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08722" w14:textId="77777777" w:rsidR="00BC582E" w:rsidRDefault="00BC582E" w:rsidP="00145F0F">
      <w:pPr>
        <w:spacing w:after="0" w:line="240" w:lineRule="auto"/>
        <w:jc w:val="right"/>
        <w:rPr>
          <w:rFonts w:ascii="Arial" w:hAnsi="Arial"/>
          <w:b/>
          <w:sz w:val="20"/>
          <w:szCs w:val="20"/>
          <w:lang w:eastAsia="lv-LV"/>
        </w:rPr>
      </w:pPr>
    </w:p>
    <w:p w14:paraId="5FDCEF54" w14:textId="77777777" w:rsidR="00BC582E" w:rsidRDefault="00BC582E" w:rsidP="00145F0F">
      <w:pPr>
        <w:spacing w:after="0" w:line="240" w:lineRule="auto"/>
        <w:jc w:val="right"/>
        <w:rPr>
          <w:rFonts w:ascii="Arial" w:hAnsi="Arial"/>
          <w:b/>
          <w:sz w:val="20"/>
          <w:szCs w:val="20"/>
          <w:lang w:eastAsia="lv-LV"/>
        </w:rPr>
      </w:pPr>
    </w:p>
    <w:p w14:paraId="39D64A66" w14:textId="2B7534B9" w:rsidR="00E04C1C" w:rsidRPr="007B3D2C" w:rsidRDefault="00D4242B" w:rsidP="00145F0F">
      <w:pPr>
        <w:spacing w:after="0" w:line="240" w:lineRule="auto"/>
        <w:jc w:val="right"/>
        <w:rPr>
          <w:rFonts w:ascii="Arial" w:hAnsi="Arial"/>
          <w:b/>
          <w:sz w:val="20"/>
          <w:szCs w:val="20"/>
          <w:lang w:eastAsia="lv-LV"/>
        </w:rPr>
      </w:pPr>
      <w:r>
        <w:rPr>
          <w:rFonts w:ascii="Arial" w:hAnsi="Arial"/>
          <w:b/>
          <w:sz w:val="20"/>
          <w:szCs w:val="20"/>
          <w:lang w:eastAsia="lv-LV"/>
        </w:rPr>
        <w:t>Apstiprināts iepirkumu komisijas sēdē</w:t>
      </w:r>
    </w:p>
    <w:p w14:paraId="6CF0FF92" w14:textId="2210B88A" w:rsidR="00E04C1C" w:rsidRDefault="00E009C2" w:rsidP="00D4242B">
      <w:pPr>
        <w:spacing w:after="0" w:line="240" w:lineRule="auto"/>
        <w:jc w:val="right"/>
        <w:rPr>
          <w:rStyle w:val="Hyperlink"/>
          <w:rFonts w:ascii="Arial" w:hAnsi="Arial"/>
          <w:color w:val="auto"/>
          <w:sz w:val="20"/>
          <w:szCs w:val="20"/>
          <w:u w:val="none"/>
        </w:rPr>
      </w:pPr>
      <w:r>
        <w:rPr>
          <w:rStyle w:val="Hyperlink"/>
          <w:rFonts w:ascii="Arial" w:hAnsi="Arial"/>
          <w:color w:val="auto"/>
          <w:sz w:val="20"/>
          <w:szCs w:val="20"/>
          <w:u w:val="none"/>
        </w:rPr>
        <w:t>2021</w:t>
      </w:r>
      <w:r w:rsidR="00E04C1C" w:rsidRPr="00F370F0">
        <w:rPr>
          <w:rStyle w:val="Hyperlink"/>
          <w:rFonts w:ascii="Arial" w:hAnsi="Arial"/>
          <w:color w:val="auto"/>
          <w:sz w:val="20"/>
          <w:szCs w:val="20"/>
          <w:u w:val="none"/>
        </w:rPr>
        <w:t>.</w:t>
      </w:r>
      <w:r w:rsidR="007B3D2C" w:rsidRPr="00F370F0">
        <w:rPr>
          <w:rStyle w:val="Hyperlink"/>
          <w:rFonts w:ascii="Arial" w:hAnsi="Arial"/>
          <w:color w:val="auto"/>
          <w:sz w:val="20"/>
          <w:szCs w:val="20"/>
          <w:u w:val="none"/>
        </w:rPr>
        <w:t xml:space="preserve"> </w:t>
      </w:r>
      <w:r w:rsidR="00E04C1C" w:rsidRPr="00F370F0">
        <w:rPr>
          <w:rStyle w:val="Hyperlink"/>
          <w:rFonts w:ascii="Arial" w:hAnsi="Arial"/>
          <w:color w:val="auto"/>
          <w:sz w:val="20"/>
          <w:szCs w:val="20"/>
          <w:u w:val="none"/>
        </w:rPr>
        <w:t xml:space="preserve">gada </w:t>
      </w:r>
      <w:r>
        <w:rPr>
          <w:rStyle w:val="Hyperlink"/>
          <w:rFonts w:ascii="Arial" w:hAnsi="Arial"/>
          <w:color w:val="auto"/>
          <w:sz w:val="20"/>
          <w:szCs w:val="20"/>
          <w:u w:val="none"/>
        </w:rPr>
        <w:t>1</w:t>
      </w:r>
      <w:r w:rsidR="00575193">
        <w:rPr>
          <w:rStyle w:val="Hyperlink"/>
          <w:rFonts w:ascii="Arial" w:hAnsi="Arial"/>
          <w:color w:val="auto"/>
          <w:sz w:val="20"/>
          <w:szCs w:val="20"/>
          <w:u w:val="none"/>
        </w:rPr>
        <w:t>5</w:t>
      </w:r>
      <w:r w:rsidR="00C40C75" w:rsidRPr="00F370F0">
        <w:rPr>
          <w:rStyle w:val="Hyperlink"/>
          <w:rFonts w:ascii="Arial" w:hAnsi="Arial"/>
          <w:color w:val="auto"/>
          <w:sz w:val="20"/>
          <w:szCs w:val="20"/>
          <w:u w:val="none"/>
        </w:rPr>
        <w:t>.</w:t>
      </w:r>
      <w:r>
        <w:rPr>
          <w:rStyle w:val="Hyperlink"/>
          <w:rFonts w:ascii="Arial" w:hAnsi="Arial"/>
          <w:color w:val="auto"/>
          <w:sz w:val="20"/>
          <w:szCs w:val="20"/>
          <w:u w:val="none"/>
        </w:rPr>
        <w:t>aprīlī</w:t>
      </w:r>
      <w:r w:rsidR="002325C2">
        <w:rPr>
          <w:rStyle w:val="Hyperlink"/>
          <w:rFonts w:ascii="Arial" w:hAnsi="Arial"/>
          <w:color w:val="auto"/>
          <w:sz w:val="20"/>
          <w:szCs w:val="20"/>
          <w:u w:val="none"/>
        </w:rPr>
        <w:t>.</w:t>
      </w:r>
    </w:p>
    <w:p w14:paraId="7489800B" w14:textId="77777777" w:rsidR="00E372F5" w:rsidRPr="00F370F0" w:rsidRDefault="00E372F5" w:rsidP="00145F0F">
      <w:pPr>
        <w:spacing w:after="0" w:line="240" w:lineRule="auto"/>
        <w:jc w:val="both"/>
        <w:rPr>
          <w:rStyle w:val="Hyperlink"/>
          <w:rFonts w:ascii="Arial" w:hAnsi="Arial"/>
          <w:color w:val="auto"/>
          <w:sz w:val="20"/>
          <w:szCs w:val="20"/>
          <w:u w:val="none"/>
        </w:rPr>
      </w:pPr>
    </w:p>
    <w:p w14:paraId="28DEFF38" w14:textId="48B22B63" w:rsidR="00E93ECF" w:rsidRPr="007C5F0E" w:rsidRDefault="007B3D2C" w:rsidP="00D4242B">
      <w:pPr>
        <w:spacing w:after="0" w:line="240" w:lineRule="auto"/>
        <w:jc w:val="center"/>
        <w:rPr>
          <w:rFonts w:ascii="Arial" w:hAnsi="Arial"/>
          <w:sz w:val="20"/>
          <w:szCs w:val="20"/>
          <w:lang w:eastAsia="lv-LV"/>
        </w:rPr>
      </w:pPr>
      <w:r w:rsidRPr="00F370F0">
        <w:rPr>
          <w:rFonts w:ascii="Arial" w:hAnsi="Arial"/>
          <w:b/>
          <w:sz w:val="20"/>
          <w:szCs w:val="20"/>
          <w:lang w:eastAsia="lv-LV"/>
        </w:rPr>
        <w:t>CENU APTAUJAS</w:t>
      </w:r>
      <w:r w:rsidR="002427B9" w:rsidRPr="00F370F0">
        <w:rPr>
          <w:rFonts w:ascii="Arial" w:hAnsi="Arial"/>
          <w:b/>
          <w:sz w:val="20"/>
          <w:szCs w:val="20"/>
          <w:lang w:eastAsia="lv-LV"/>
        </w:rPr>
        <w:t xml:space="preserve"> </w:t>
      </w:r>
      <w:r w:rsidR="00A60F45">
        <w:rPr>
          <w:rFonts w:ascii="Arial" w:hAnsi="Arial"/>
          <w:b/>
          <w:sz w:val="20"/>
          <w:szCs w:val="20"/>
          <w:lang w:eastAsia="lv-LV"/>
        </w:rPr>
        <w:t>NOLIKUMS</w:t>
      </w:r>
    </w:p>
    <w:p w14:paraId="0DF1D4C0" w14:textId="77777777" w:rsidR="00ED2C9C" w:rsidRPr="00F370F0" w:rsidRDefault="00ED2C9C" w:rsidP="00145F0F">
      <w:pPr>
        <w:spacing w:after="0" w:line="240" w:lineRule="auto"/>
        <w:jc w:val="both"/>
        <w:rPr>
          <w:rFonts w:ascii="Arial" w:hAnsi="Arial"/>
          <w:sz w:val="20"/>
          <w:szCs w:val="20"/>
          <w:lang w:eastAsia="lv-LV"/>
        </w:rPr>
      </w:pPr>
    </w:p>
    <w:p w14:paraId="117B6F38" w14:textId="77777777" w:rsidR="00E93ECF" w:rsidRPr="00F370F0" w:rsidRDefault="00ED2C9C" w:rsidP="00145F0F">
      <w:pPr>
        <w:spacing w:after="0" w:line="240" w:lineRule="auto"/>
        <w:jc w:val="both"/>
        <w:rPr>
          <w:rFonts w:ascii="Arial" w:eastAsia="Times New Roman" w:hAnsi="Arial"/>
          <w:sz w:val="20"/>
          <w:szCs w:val="20"/>
        </w:rPr>
      </w:pPr>
      <w:r w:rsidRPr="00F370F0">
        <w:rPr>
          <w:rFonts w:ascii="Arial" w:hAnsi="Arial"/>
          <w:b/>
          <w:sz w:val="20"/>
          <w:szCs w:val="20"/>
          <w:lang w:eastAsia="lv-LV"/>
        </w:rPr>
        <w:t>1.</w:t>
      </w:r>
      <w:r w:rsidRPr="00F370F0">
        <w:rPr>
          <w:rFonts w:ascii="Arial" w:hAnsi="Arial"/>
          <w:sz w:val="20"/>
          <w:szCs w:val="20"/>
          <w:lang w:eastAsia="lv-LV"/>
        </w:rPr>
        <w:t xml:space="preserve"> </w:t>
      </w:r>
      <w:r w:rsidR="00E93ECF" w:rsidRPr="00F370F0">
        <w:rPr>
          <w:rFonts w:ascii="Arial" w:eastAsia="Times New Roman" w:hAnsi="Arial"/>
          <w:b/>
          <w:sz w:val="20"/>
          <w:szCs w:val="20"/>
        </w:rPr>
        <w:t>Pasūtītājs un tā kontaktpersona</w:t>
      </w:r>
      <w:r w:rsidR="00E93ECF" w:rsidRPr="00F370F0">
        <w:rPr>
          <w:rFonts w:ascii="Arial" w:eastAsia="Times New Roman" w:hAnsi="Arial"/>
          <w:sz w:val="20"/>
          <w:szCs w:val="20"/>
        </w:rPr>
        <w:t xml:space="preserve">: </w:t>
      </w:r>
    </w:p>
    <w:p w14:paraId="476663ED" w14:textId="77777777" w:rsidR="00E372F5" w:rsidRPr="00C5373A" w:rsidRDefault="00E93ECF" w:rsidP="00E372F5">
      <w:pPr>
        <w:rPr>
          <w:rFonts w:ascii="Arial" w:hAnsi="Arial"/>
          <w:sz w:val="20"/>
          <w:szCs w:val="20"/>
        </w:rPr>
      </w:pPr>
      <w:r w:rsidRPr="00F370F0">
        <w:rPr>
          <w:rFonts w:ascii="Arial" w:eastAsia="Times New Roman" w:hAnsi="Arial"/>
          <w:sz w:val="20"/>
          <w:szCs w:val="20"/>
        </w:rPr>
        <w:t xml:space="preserve">Pasūtītājs: </w:t>
      </w:r>
      <w:r w:rsidR="00061CE1">
        <w:rPr>
          <w:rFonts w:ascii="Arial" w:eastAsia="Times New Roman" w:hAnsi="Arial"/>
          <w:sz w:val="20"/>
          <w:szCs w:val="20"/>
        </w:rPr>
        <w:t xml:space="preserve">SIA „Salacgrīvas ūdens”, </w:t>
      </w:r>
      <w:r w:rsidR="00061CE1" w:rsidRPr="00061CE1">
        <w:rPr>
          <w:rFonts w:ascii="Arial" w:eastAsia="Times New Roman" w:hAnsi="Arial"/>
          <w:sz w:val="20"/>
          <w:szCs w:val="20"/>
        </w:rPr>
        <w:t>Ganību iela 4a, Salacgrīva</w:t>
      </w:r>
      <w:r w:rsidR="00061CE1">
        <w:rPr>
          <w:rFonts w:ascii="Arial" w:eastAsia="Times New Roman" w:hAnsi="Arial"/>
          <w:sz w:val="20"/>
          <w:szCs w:val="20"/>
        </w:rPr>
        <w:t>, Salacgrīvas novads</w:t>
      </w:r>
    </w:p>
    <w:p w14:paraId="3E1457DC" w14:textId="77777777" w:rsidR="009829A8" w:rsidRPr="00E372F5" w:rsidRDefault="00D30EF8" w:rsidP="00E372F5">
      <w:pPr>
        <w:rPr>
          <w:rStyle w:val="Hyperlink"/>
          <w:rFonts w:ascii="Arial" w:hAnsi="Arial"/>
          <w:color w:val="auto"/>
          <w:sz w:val="20"/>
          <w:szCs w:val="20"/>
          <w:u w:val="none"/>
        </w:rPr>
      </w:pPr>
      <w:r w:rsidRPr="00F370F0">
        <w:rPr>
          <w:rFonts w:ascii="Arial" w:eastAsia="Times New Roman" w:hAnsi="Arial"/>
          <w:sz w:val="20"/>
          <w:szCs w:val="20"/>
        </w:rPr>
        <w:t>Pasūtītāja k</w:t>
      </w:r>
      <w:r w:rsidR="00FB6E0B" w:rsidRPr="00F370F0">
        <w:rPr>
          <w:rFonts w:ascii="Arial" w:eastAsia="Times New Roman" w:hAnsi="Arial"/>
          <w:sz w:val="20"/>
          <w:szCs w:val="20"/>
        </w:rPr>
        <w:t xml:space="preserve">ontaktpersona </w:t>
      </w:r>
      <w:r w:rsidR="00BC582E" w:rsidRPr="00F370F0">
        <w:rPr>
          <w:rFonts w:ascii="Arial" w:eastAsia="Times New Roman" w:hAnsi="Arial"/>
          <w:sz w:val="20"/>
          <w:szCs w:val="20"/>
        </w:rPr>
        <w:t>–</w:t>
      </w:r>
      <w:r w:rsidR="00FB6E0B" w:rsidRPr="00F370F0">
        <w:rPr>
          <w:rFonts w:ascii="Arial" w:eastAsia="Times New Roman" w:hAnsi="Arial"/>
          <w:sz w:val="20"/>
          <w:szCs w:val="20"/>
        </w:rPr>
        <w:t xml:space="preserve"> </w:t>
      </w:r>
      <w:r w:rsidR="00061CE1">
        <w:rPr>
          <w:rFonts w:ascii="Arial" w:eastAsia="Times New Roman" w:hAnsi="Arial"/>
          <w:sz w:val="20"/>
          <w:szCs w:val="20"/>
        </w:rPr>
        <w:t>Kaspars Krūmiņš, SIA „Salacgrīvas ūdens” valdes loceklis</w:t>
      </w:r>
    </w:p>
    <w:p w14:paraId="2D7B67D1" w14:textId="77777777" w:rsidR="00145F0F" w:rsidRPr="00F370F0" w:rsidRDefault="00145F0F" w:rsidP="000619B5">
      <w:pPr>
        <w:widowControl w:val="0"/>
        <w:suppressAutoHyphens/>
        <w:spacing w:after="0" w:line="240" w:lineRule="auto"/>
        <w:jc w:val="both"/>
        <w:rPr>
          <w:rFonts w:ascii="Arial" w:eastAsia="Times New Roman" w:hAnsi="Arial"/>
          <w:color w:val="000000"/>
          <w:sz w:val="20"/>
          <w:szCs w:val="20"/>
        </w:rPr>
      </w:pPr>
    </w:p>
    <w:p w14:paraId="724A8F0B" w14:textId="76375399" w:rsidR="00ED2C9C" w:rsidRPr="00F370F0" w:rsidRDefault="00FB6E0B" w:rsidP="00174999">
      <w:pPr>
        <w:pStyle w:val="ListParagraph"/>
        <w:widowControl w:val="0"/>
        <w:numPr>
          <w:ilvl w:val="0"/>
          <w:numId w:val="4"/>
        </w:numPr>
        <w:suppressAutoHyphens/>
        <w:spacing w:after="0" w:line="240" w:lineRule="auto"/>
        <w:jc w:val="both"/>
        <w:rPr>
          <w:rFonts w:ascii="Arial" w:eastAsia="Times New Roman" w:hAnsi="Arial"/>
          <w:color w:val="000000"/>
          <w:sz w:val="20"/>
          <w:szCs w:val="20"/>
        </w:rPr>
      </w:pPr>
      <w:r w:rsidRPr="00F370F0">
        <w:rPr>
          <w:rFonts w:ascii="Arial" w:eastAsia="Times New Roman" w:hAnsi="Arial"/>
          <w:b/>
          <w:color w:val="000000"/>
          <w:sz w:val="20"/>
          <w:szCs w:val="20"/>
        </w:rPr>
        <w:t>Cenu aptaujas p</w:t>
      </w:r>
      <w:r w:rsidR="00E93ECF" w:rsidRPr="00F370F0">
        <w:rPr>
          <w:rFonts w:ascii="Arial" w:eastAsia="Times New Roman" w:hAnsi="Arial"/>
          <w:b/>
          <w:sz w:val="20"/>
          <w:szCs w:val="20"/>
        </w:rPr>
        <w:t>riekšmets, līguma izpildes termiņš:</w:t>
      </w:r>
    </w:p>
    <w:p w14:paraId="315E9C32" w14:textId="438EFE3B" w:rsidR="00ED2C9C" w:rsidRPr="00F370F0" w:rsidRDefault="00FB6E0B" w:rsidP="0055225E">
      <w:pPr>
        <w:pStyle w:val="ListParagraph"/>
        <w:widowControl w:val="0"/>
        <w:numPr>
          <w:ilvl w:val="1"/>
          <w:numId w:val="4"/>
        </w:numPr>
        <w:suppressAutoHyphens/>
        <w:spacing w:after="0" w:line="240" w:lineRule="auto"/>
        <w:jc w:val="both"/>
        <w:rPr>
          <w:rFonts w:ascii="Arial" w:eastAsia="Times New Roman" w:hAnsi="Arial"/>
          <w:color w:val="000000"/>
          <w:sz w:val="20"/>
          <w:szCs w:val="20"/>
        </w:rPr>
      </w:pPr>
      <w:r w:rsidRPr="00F370F0">
        <w:rPr>
          <w:rFonts w:ascii="Arial" w:eastAsia="Times New Roman" w:hAnsi="Arial"/>
          <w:sz w:val="20"/>
          <w:szCs w:val="20"/>
        </w:rPr>
        <w:t>Cenu aptaujas</w:t>
      </w:r>
      <w:r w:rsidR="00ED2C9C" w:rsidRPr="00F370F0">
        <w:rPr>
          <w:rFonts w:ascii="Arial" w:eastAsia="Times New Roman" w:hAnsi="Arial"/>
          <w:sz w:val="20"/>
          <w:szCs w:val="20"/>
        </w:rPr>
        <w:t xml:space="preserve"> priekšmets</w:t>
      </w:r>
      <w:r w:rsidR="00D30EF8" w:rsidRPr="00F370F0">
        <w:rPr>
          <w:rFonts w:ascii="Arial" w:eastAsia="Times New Roman" w:hAnsi="Arial"/>
          <w:sz w:val="20"/>
          <w:szCs w:val="20"/>
        </w:rPr>
        <w:t xml:space="preserve">: </w:t>
      </w:r>
      <w:bookmarkStart w:id="0" w:name="_Hlk6263008"/>
      <w:r w:rsidR="00E009C2">
        <w:rPr>
          <w:rFonts w:ascii="Arial" w:hAnsi="Arial"/>
          <w:sz w:val="20"/>
          <w:szCs w:val="20"/>
          <w:lang w:eastAsia="lv-LV"/>
        </w:rPr>
        <w:t>“</w:t>
      </w:r>
      <w:r w:rsidR="00E009C2">
        <w:rPr>
          <w:rFonts w:ascii="Arial" w:hAnsi="Arial"/>
          <w:bCs/>
          <w:iCs/>
          <w:sz w:val="20"/>
          <w:szCs w:val="20"/>
        </w:rPr>
        <w:t>Mikrofiltrācijas iekārtas uzstādīšana un niedru lauka rekostrukcija Salacgrīvas pilsētas NAI</w:t>
      </w:r>
      <w:r w:rsidR="00E009C2" w:rsidRPr="002325C2">
        <w:rPr>
          <w:rFonts w:ascii="Arial" w:hAnsi="Arial"/>
          <w:bCs/>
          <w:iCs/>
          <w:sz w:val="20"/>
          <w:szCs w:val="20"/>
        </w:rPr>
        <w:t xml:space="preserve">” </w:t>
      </w:r>
      <w:r w:rsidR="00E93ECF" w:rsidRPr="00F370F0">
        <w:rPr>
          <w:rFonts w:ascii="Arial" w:eastAsia="Times New Roman" w:hAnsi="Arial"/>
          <w:b/>
          <w:sz w:val="20"/>
          <w:szCs w:val="20"/>
        </w:rPr>
        <w:t xml:space="preserve"> </w:t>
      </w:r>
      <w:bookmarkEnd w:id="0"/>
      <w:r w:rsidR="00E009C2">
        <w:rPr>
          <w:rFonts w:ascii="Arial" w:eastAsia="Times New Roman" w:hAnsi="Arial"/>
          <w:sz w:val="20"/>
          <w:szCs w:val="20"/>
        </w:rPr>
        <w:t>saskaņā ar</w:t>
      </w:r>
      <w:r w:rsidR="00E009C2">
        <w:rPr>
          <w:rFonts w:ascii="Arial" w:eastAsia="Times New Roman" w:hAnsi="Arial"/>
          <w:sz w:val="20"/>
          <w:szCs w:val="20"/>
          <w:lang w:val="lv-LV"/>
        </w:rPr>
        <w:t xml:space="preserve"> </w:t>
      </w:r>
      <w:r w:rsidR="005603DB" w:rsidRPr="00F370F0">
        <w:rPr>
          <w:rFonts w:ascii="Arial" w:eastAsia="Times New Roman" w:hAnsi="Arial"/>
          <w:sz w:val="20"/>
          <w:szCs w:val="20"/>
        </w:rPr>
        <w:t>T</w:t>
      </w:r>
      <w:r w:rsidR="00E93ECF" w:rsidRPr="00F370F0">
        <w:rPr>
          <w:rFonts w:ascii="Arial" w:eastAsia="Times New Roman" w:hAnsi="Arial"/>
          <w:sz w:val="20"/>
          <w:szCs w:val="20"/>
        </w:rPr>
        <w:t xml:space="preserve">ehnisko specifikāciju (1.pielikums). </w:t>
      </w:r>
    </w:p>
    <w:p w14:paraId="159B061B" w14:textId="77777777" w:rsidR="00ED2C9C" w:rsidRPr="00E847AE" w:rsidRDefault="00BC582E" w:rsidP="00174999">
      <w:pPr>
        <w:pStyle w:val="ListParagraph"/>
        <w:widowControl w:val="0"/>
        <w:numPr>
          <w:ilvl w:val="1"/>
          <w:numId w:val="4"/>
        </w:numPr>
        <w:suppressAutoHyphens/>
        <w:spacing w:after="0" w:line="240" w:lineRule="auto"/>
        <w:jc w:val="both"/>
        <w:rPr>
          <w:rFonts w:ascii="Arial" w:eastAsia="Times New Roman" w:hAnsi="Arial"/>
          <w:color w:val="000000"/>
          <w:sz w:val="20"/>
          <w:szCs w:val="20"/>
        </w:rPr>
      </w:pPr>
      <w:r w:rsidRPr="00E847AE">
        <w:rPr>
          <w:rFonts w:ascii="Arial" w:eastAsia="Times New Roman" w:hAnsi="Arial"/>
          <w:sz w:val="20"/>
          <w:szCs w:val="20"/>
        </w:rPr>
        <w:t>Līguma izpildes termiņš:</w:t>
      </w:r>
      <w:r w:rsidR="00E93ECF" w:rsidRPr="00E847AE">
        <w:rPr>
          <w:rFonts w:ascii="Arial" w:eastAsia="Times New Roman" w:hAnsi="Arial"/>
          <w:sz w:val="20"/>
          <w:szCs w:val="20"/>
        </w:rPr>
        <w:t xml:space="preserve"> </w:t>
      </w:r>
      <w:r w:rsidR="00E009C2">
        <w:rPr>
          <w:rFonts w:ascii="Arial" w:eastAsia="Times New Roman" w:hAnsi="Arial"/>
          <w:b/>
          <w:sz w:val="20"/>
          <w:szCs w:val="20"/>
          <w:lang w:val="lv-LV"/>
        </w:rPr>
        <w:t>7</w:t>
      </w:r>
      <w:r w:rsidR="00CA5B91">
        <w:rPr>
          <w:rFonts w:ascii="Arial" w:eastAsia="Times New Roman" w:hAnsi="Arial"/>
          <w:b/>
          <w:sz w:val="20"/>
          <w:szCs w:val="20"/>
          <w:lang w:val="lv-LV"/>
        </w:rPr>
        <w:t xml:space="preserve"> </w:t>
      </w:r>
      <w:r w:rsidRPr="00E847AE">
        <w:rPr>
          <w:rFonts w:ascii="Arial" w:eastAsia="Times New Roman" w:hAnsi="Arial"/>
          <w:b/>
          <w:sz w:val="20"/>
          <w:szCs w:val="20"/>
        </w:rPr>
        <w:t>mēneši</w:t>
      </w:r>
      <w:r w:rsidR="00C40C75" w:rsidRPr="00E847AE">
        <w:rPr>
          <w:rFonts w:ascii="Arial" w:eastAsia="Times New Roman" w:hAnsi="Arial"/>
          <w:sz w:val="20"/>
          <w:szCs w:val="20"/>
        </w:rPr>
        <w:t xml:space="preserve"> </w:t>
      </w:r>
      <w:r w:rsidR="00E93ECF" w:rsidRPr="00E847AE">
        <w:rPr>
          <w:rFonts w:ascii="Arial" w:eastAsia="Times New Roman" w:hAnsi="Arial"/>
          <w:sz w:val="20"/>
          <w:szCs w:val="20"/>
        </w:rPr>
        <w:t>no</w:t>
      </w:r>
      <w:r w:rsidR="00C40C75" w:rsidRPr="00E847AE">
        <w:rPr>
          <w:rFonts w:ascii="Arial" w:eastAsia="Times New Roman" w:hAnsi="Arial"/>
          <w:sz w:val="20"/>
          <w:szCs w:val="20"/>
        </w:rPr>
        <w:t xml:space="preserve"> </w:t>
      </w:r>
      <w:r w:rsidR="00E93ECF" w:rsidRPr="00E847AE">
        <w:rPr>
          <w:rFonts w:ascii="Arial" w:eastAsia="Times New Roman" w:hAnsi="Arial"/>
          <w:sz w:val="20"/>
          <w:szCs w:val="20"/>
        </w:rPr>
        <w:t>līguma parakstīšanas dienas.</w:t>
      </w:r>
    </w:p>
    <w:p w14:paraId="7745E869" w14:textId="77777777" w:rsidR="00145F0F" w:rsidRPr="00F370F0" w:rsidRDefault="00145F0F" w:rsidP="000619B5">
      <w:pPr>
        <w:pStyle w:val="ListParagraph"/>
        <w:widowControl w:val="0"/>
        <w:suppressAutoHyphens/>
        <w:spacing w:after="0" w:line="240" w:lineRule="auto"/>
        <w:ind w:left="792"/>
        <w:jc w:val="both"/>
        <w:rPr>
          <w:rFonts w:ascii="Arial" w:eastAsia="Times New Roman" w:hAnsi="Arial"/>
          <w:color w:val="000000"/>
          <w:sz w:val="20"/>
          <w:szCs w:val="20"/>
        </w:rPr>
      </w:pPr>
    </w:p>
    <w:p w14:paraId="4FF20399" w14:textId="38516E43" w:rsidR="00E93ECF" w:rsidRPr="00F370F0" w:rsidRDefault="00167A10" w:rsidP="00174999">
      <w:pPr>
        <w:pStyle w:val="ListParagraph"/>
        <w:widowControl w:val="0"/>
        <w:numPr>
          <w:ilvl w:val="0"/>
          <w:numId w:val="4"/>
        </w:numPr>
        <w:suppressAutoHyphens/>
        <w:spacing w:after="0" w:line="240" w:lineRule="auto"/>
        <w:jc w:val="both"/>
        <w:rPr>
          <w:rFonts w:ascii="Arial" w:eastAsia="Times New Roman" w:hAnsi="Arial"/>
          <w:color w:val="000000"/>
          <w:sz w:val="20"/>
          <w:szCs w:val="20"/>
        </w:rPr>
      </w:pPr>
      <w:r>
        <w:rPr>
          <w:rFonts w:ascii="Arial" w:eastAsia="Times New Roman" w:hAnsi="Arial"/>
          <w:b/>
          <w:sz w:val="20"/>
          <w:szCs w:val="20"/>
          <w:lang w:val="en-GB"/>
        </w:rPr>
        <w:t>P</w:t>
      </w:r>
      <w:r w:rsidR="00E93ECF" w:rsidRPr="00F370F0">
        <w:rPr>
          <w:rFonts w:ascii="Arial" w:eastAsia="Times New Roman" w:hAnsi="Arial"/>
          <w:b/>
          <w:sz w:val="20"/>
          <w:szCs w:val="20"/>
        </w:rPr>
        <w:t>iedāvājuma iesniegšanas</w:t>
      </w:r>
      <w:r w:rsidR="005603DB" w:rsidRPr="00F370F0">
        <w:rPr>
          <w:rFonts w:ascii="Arial" w:eastAsia="Times New Roman" w:hAnsi="Arial"/>
          <w:b/>
          <w:sz w:val="20"/>
          <w:szCs w:val="20"/>
        </w:rPr>
        <w:t xml:space="preserve"> laiks un vieta </w:t>
      </w:r>
    </w:p>
    <w:p w14:paraId="1280DD60" w14:textId="43437203" w:rsidR="00ED2C9C" w:rsidRDefault="00167A10" w:rsidP="000619B5">
      <w:pPr>
        <w:widowControl w:val="0"/>
        <w:suppressAutoHyphens/>
        <w:spacing w:after="0" w:line="240" w:lineRule="auto"/>
        <w:jc w:val="both"/>
        <w:rPr>
          <w:rFonts w:ascii="Arial" w:hAnsi="Arial"/>
          <w:bCs/>
          <w:color w:val="000000"/>
          <w:sz w:val="20"/>
          <w:szCs w:val="20"/>
        </w:rPr>
      </w:pPr>
      <w:r>
        <w:rPr>
          <w:rFonts w:ascii="Arial" w:eastAsia="Times New Roman" w:hAnsi="Arial"/>
          <w:sz w:val="20"/>
          <w:szCs w:val="20"/>
        </w:rPr>
        <w:t>P</w:t>
      </w:r>
      <w:r w:rsidR="00E93ECF" w:rsidRPr="002325C2">
        <w:rPr>
          <w:rFonts w:ascii="Arial" w:eastAsia="Times New Roman" w:hAnsi="Arial"/>
          <w:sz w:val="20"/>
          <w:szCs w:val="20"/>
        </w:rPr>
        <w:t>iedāvājum</w:t>
      </w:r>
      <w:r w:rsidR="00D30EF8" w:rsidRPr="002325C2">
        <w:rPr>
          <w:rFonts w:ascii="Arial" w:eastAsia="Times New Roman" w:hAnsi="Arial"/>
          <w:sz w:val="20"/>
          <w:szCs w:val="20"/>
        </w:rPr>
        <w:t xml:space="preserve">i </w:t>
      </w:r>
      <w:r>
        <w:rPr>
          <w:rFonts w:ascii="Arial" w:eastAsia="Times New Roman" w:hAnsi="Arial"/>
          <w:sz w:val="20"/>
          <w:szCs w:val="20"/>
        </w:rPr>
        <w:t xml:space="preserve">cenu aptaujā </w:t>
      </w:r>
      <w:r w:rsidR="00D30EF8" w:rsidRPr="002325C2">
        <w:rPr>
          <w:rFonts w:ascii="Arial" w:eastAsia="Times New Roman" w:hAnsi="Arial"/>
          <w:sz w:val="20"/>
          <w:szCs w:val="20"/>
        </w:rPr>
        <w:t xml:space="preserve">iesniedzami </w:t>
      </w:r>
      <w:r w:rsidR="00E009C2">
        <w:rPr>
          <w:rFonts w:ascii="Arial" w:eastAsia="Times New Roman" w:hAnsi="Arial"/>
          <w:sz w:val="20"/>
          <w:szCs w:val="20"/>
        </w:rPr>
        <w:t>līdz 2021</w:t>
      </w:r>
      <w:r w:rsidR="00860AC7" w:rsidRPr="002325C2">
        <w:rPr>
          <w:rFonts w:ascii="Arial" w:eastAsia="Times New Roman" w:hAnsi="Arial"/>
          <w:sz w:val="20"/>
          <w:szCs w:val="20"/>
        </w:rPr>
        <w:t>.</w:t>
      </w:r>
      <w:r w:rsidR="00BC582E" w:rsidRPr="002325C2">
        <w:rPr>
          <w:rFonts w:ascii="Arial" w:eastAsia="Times New Roman" w:hAnsi="Arial"/>
          <w:sz w:val="20"/>
          <w:szCs w:val="20"/>
        </w:rPr>
        <w:t xml:space="preserve"> </w:t>
      </w:r>
      <w:r w:rsidR="00860AC7" w:rsidRPr="002325C2">
        <w:rPr>
          <w:rFonts w:ascii="Arial" w:eastAsia="Times New Roman" w:hAnsi="Arial"/>
          <w:sz w:val="20"/>
          <w:szCs w:val="20"/>
        </w:rPr>
        <w:t>gada</w:t>
      </w:r>
      <w:r w:rsidR="0000741A" w:rsidRPr="002325C2">
        <w:rPr>
          <w:rFonts w:ascii="Arial" w:eastAsia="Times New Roman" w:hAnsi="Arial"/>
          <w:sz w:val="20"/>
          <w:szCs w:val="20"/>
        </w:rPr>
        <w:t xml:space="preserve"> </w:t>
      </w:r>
      <w:r>
        <w:rPr>
          <w:rFonts w:ascii="Arial" w:eastAsia="Times New Roman" w:hAnsi="Arial"/>
          <w:sz w:val="20"/>
          <w:szCs w:val="20"/>
        </w:rPr>
        <w:t>30</w:t>
      </w:r>
      <w:r w:rsidR="002427B9" w:rsidRPr="002325C2">
        <w:rPr>
          <w:rFonts w:ascii="Arial" w:eastAsia="Times New Roman" w:hAnsi="Arial"/>
          <w:sz w:val="20"/>
          <w:szCs w:val="20"/>
        </w:rPr>
        <w:t>.</w:t>
      </w:r>
      <w:r w:rsidR="00E009C2">
        <w:rPr>
          <w:rFonts w:ascii="Arial" w:eastAsia="Times New Roman" w:hAnsi="Arial"/>
          <w:sz w:val="20"/>
          <w:szCs w:val="20"/>
        </w:rPr>
        <w:t>aprī</w:t>
      </w:r>
      <w:r w:rsidR="00F70100">
        <w:rPr>
          <w:rFonts w:ascii="Arial" w:eastAsia="Times New Roman" w:hAnsi="Arial"/>
          <w:sz w:val="20"/>
          <w:szCs w:val="20"/>
        </w:rPr>
        <w:t>ļa</w:t>
      </w:r>
      <w:r w:rsidR="00C40C75" w:rsidRPr="002325C2">
        <w:rPr>
          <w:rFonts w:ascii="Arial" w:eastAsia="Times New Roman" w:hAnsi="Arial"/>
          <w:sz w:val="20"/>
          <w:szCs w:val="20"/>
        </w:rPr>
        <w:t xml:space="preserve"> </w:t>
      </w:r>
      <w:r w:rsidR="00E93ECF" w:rsidRPr="002325C2">
        <w:rPr>
          <w:rFonts w:ascii="Arial" w:eastAsia="Times New Roman" w:hAnsi="Arial"/>
          <w:sz w:val="20"/>
          <w:szCs w:val="20"/>
        </w:rPr>
        <w:t>pl</w:t>
      </w:r>
      <w:r w:rsidR="00860AC7" w:rsidRPr="002325C2">
        <w:rPr>
          <w:rFonts w:ascii="Arial" w:eastAsia="Times New Roman" w:hAnsi="Arial"/>
          <w:sz w:val="20"/>
          <w:szCs w:val="20"/>
        </w:rPr>
        <w:t>kst</w:t>
      </w:r>
      <w:r w:rsidR="00E93ECF" w:rsidRPr="002325C2">
        <w:rPr>
          <w:rFonts w:ascii="Arial" w:eastAsia="Times New Roman" w:hAnsi="Arial"/>
          <w:sz w:val="20"/>
          <w:szCs w:val="20"/>
        </w:rPr>
        <w:t>.</w:t>
      </w:r>
      <w:r w:rsidR="0000741A" w:rsidRPr="002325C2">
        <w:rPr>
          <w:rFonts w:ascii="Arial" w:eastAsia="Times New Roman" w:hAnsi="Arial"/>
          <w:sz w:val="20"/>
          <w:szCs w:val="20"/>
        </w:rPr>
        <w:t>1</w:t>
      </w:r>
      <w:r w:rsidR="00361C2A" w:rsidRPr="002325C2">
        <w:rPr>
          <w:rFonts w:ascii="Arial" w:eastAsia="Times New Roman" w:hAnsi="Arial"/>
          <w:sz w:val="20"/>
          <w:szCs w:val="20"/>
        </w:rPr>
        <w:t>0</w:t>
      </w:r>
      <w:r w:rsidR="00F70100">
        <w:rPr>
          <w:rFonts w:ascii="Arial" w:eastAsia="Times New Roman" w:hAnsi="Arial"/>
          <w:sz w:val="20"/>
          <w:szCs w:val="20"/>
        </w:rPr>
        <w:t>.0</w:t>
      </w:r>
      <w:r w:rsidR="00E93ECF" w:rsidRPr="002325C2">
        <w:rPr>
          <w:rFonts w:ascii="Arial" w:eastAsia="Times New Roman" w:hAnsi="Arial"/>
          <w:sz w:val="20"/>
          <w:szCs w:val="20"/>
        </w:rPr>
        <w:t>0</w:t>
      </w:r>
      <w:r w:rsidR="00D30EF8" w:rsidRPr="002325C2">
        <w:rPr>
          <w:rFonts w:ascii="Arial" w:eastAsia="Times New Roman" w:hAnsi="Arial"/>
          <w:sz w:val="20"/>
          <w:szCs w:val="20"/>
        </w:rPr>
        <w:t>,</w:t>
      </w:r>
      <w:r w:rsidR="00BC582E" w:rsidRPr="002325C2">
        <w:rPr>
          <w:rFonts w:ascii="Arial" w:eastAsia="Times New Roman" w:hAnsi="Arial"/>
          <w:sz w:val="20"/>
          <w:szCs w:val="20"/>
        </w:rPr>
        <w:t xml:space="preserve"> nosūtot</w:t>
      </w:r>
      <w:r w:rsidR="00BC582E" w:rsidRPr="00F370F0">
        <w:rPr>
          <w:rFonts w:ascii="Arial" w:eastAsia="Times New Roman" w:hAnsi="Arial"/>
          <w:sz w:val="20"/>
          <w:szCs w:val="20"/>
        </w:rPr>
        <w:t xml:space="preserve"> </w:t>
      </w:r>
      <w:r w:rsidR="00E93ECF" w:rsidRPr="00F370F0">
        <w:rPr>
          <w:rFonts w:ascii="Arial" w:eastAsia="Times New Roman" w:hAnsi="Arial"/>
          <w:sz w:val="20"/>
          <w:szCs w:val="20"/>
        </w:rPr>
        <w:t xml:space="preserve">uz e-pastu: </w:t>
      </w:r>
      <w:r w:rsidR="005D00F5">
        <w:fldChar w:fldCharType="begin"/>
      </w:r>
      <w:r w:rsidR="005D00F5">
        <w:instrText xml:space="preserve"> HYPERLINK "mailto:salacgrivas.udens@salacgriva.lv" </w:instrText>
      </w:r>
      <w:r w:rsidR="005D00F5">
        <w:fldChar w:fldCharType="separate"/>
      </w:r>
      <w:r w:rsidR="001F7AC3" w:rsidRPr="00A642E6">
        <w:rPr>
          <w:rStyle w:val="Hyperlink"/>
          <w:rFonts w:ascii="Arial" w:eastAsia="Times New Roman" w:hAnsi="Arial"/>
          <w:sz w:val="20"/>
          <w:szCs w:val="20"/>
        </w:rPr>
        <w:t>salacgrivas.udens@salacgriva.lv</w:t>
      </w:r>
      <w:r w:rsidR="005D00F5">
        <w:rPr>
          <w:rStyle w:val="Hyperlink"/>
          <w:rFonts w:ascii="Arial" w:eastAsia="Times New Roman" w:hAnsi="Arial"/>
          <w:sz w:val="20"/>
          <w:szCs w:val="20"/>
        </w:rPr>
        <w:fldChar w:fldCharType="end"/>
      </w:r>
      <w:r w:rsidR="001F7AC3">
        <w:rPr>
          <w:rFonts w:ascii="Arial" w:eastAsia="Times New Roman" w:hAnsi="Arial"/>
          <w:sz w:val="20"/>
          <w:szCs w:val="20"/>
        </w:rPr>
        <w:t xml:space="preserve"> </w:t>
      </w:r>
      <w:r w:rsidR="00D30EF8" w:rsidRPr="00F370F0">
        <w:rPr>
          <w:rFonts w:ascii="Arial" w:eastAsia="Times New Roman" w:hAnsi="Arial"/>
          <w:sz w:val="20"/>
          <w:szCs w:val="20"/>
        </w:rPr>
        <w:t>(skenētus dokumentus</w:t>
      </w:r>
      <w:r w:rsidR="00BC582E" w:rsidRPr="00F370F0">
        <w:rPr>
          <w:rFonts w:ascii="Arial" w:eastAsia="Times New Roman" w:hAnsi="Arial"/>
          <w:sz w:val="20"/>
          <w:szCs w:val="20"/>
        </w:rPr>
        <w:t>)</w:t>
      </w:r>
      <w:r w:rsidR="005603DB" w:rsidRPr="00F370F0">
        <w:rPr>
          <w:rFonts w:ascii="Arial" w:eastAsia="Times New Roman" w:hAnsi="Arial"/>
          <w:sz w:val="20"/>
          <w:szCs w:val="20"/>
        </w:rPr>
        <w:t xml:space="preserve"> vai </w:t>
      </w:r>
      <w:r w:rsidR="00BC582E" w:rsidRPr="00F370F0">
        <w:rPr>
          <w:rFonts w:ascii="Arial" w:eastAsia="Times New Roman" w:hAnsi="Arial"/>
          <w:sz w:val="20"/>
          <w:szCs w:val="20"/>
        </w:rPr>
        <w:t xml:space="preserve">iesniedzot </w:t>
      </w:r>
      <w:r w:rsidR="00BC582E" w:rsidRPr="00F617D6">
        <w:rPr>
          <w:rFonts w:ascii="Arial" w:eastAsia="Times New Roman" w:hAnsi="Arial"/>
          <w:sz w:val="20"/>
          <w:szCs w:val="20"/>
        </w:rPr>
        <w:t xml:space="preserve">personīgi </w:t>
      </w:r>
      <w:r w:rsidR="00E372F5" w:rsidRPr="00C5373A">
        <w:rPr>
          <w:rFonts w:ascii="Arial" w:hAnsi="Arial"/>
          <w:sz w:val="20"/>
          <w:szCs w:val="20"/>
        </w:rPr>
        <w:t>SIA „</w:t>
      </w:r>
      <w:r w:rsidR="001F7AC3">
        <w:rPr>
          <w:rFonts w:ascii="Arial" w:hAnsi="Arial"/>
          <w:sz w:val="20"/>
          <w:szCs w:val="20"/>
        </w:rPr>
        <w:t>Salacgrīvas ūdens</w:t>
      </w:r>
      <w:r w:rsidR="00E372F5" w:rsidRPr="00C5373A">
        <w:rPr>
          <w:rFonts w:ascii="Arial" w:hAnsi="Arial"/>
          <w:sz w:val="20"/>
          <w:szCs w:val="20"/>
        </w:rPr>
        <w:t>”,</w:t>
      </w:r>
      <w:r w:rsidR="00E372F5" w:rsidRPr="00715078">
        <w:rPr>
          <w:rFonts w:ascii="Arial" w:hAnsi="Arial"/>
          <w:iCs/>
          <w:sz w:val="20"/>
        </w:rPr>
        <w:t xml:space="preserve"> </w:t>
      </w:r>
      <w:r w:rsidR="00E372F5" w:rsidRPr="00C5373A">
        <w:rPr>
          <w:rFonts w:ascii="Arial" w:hAnsi="Arial"/>
          <w:sz w:val="20"/>
          <w:szCs w:val="20"/>
        </w:rPr>
        <w:t xml:space="preserve">reģistrācijas numurs </w:t>
      </w:r>
      <w:r w:rsidR="001F7AC3" w:rsidRPr="001F7AC3">
        <w:rPr>
          <w:rFonts w:ascii="Arial" w:hAnsi="Arial"/>
          <w:sz w:val="20"/>
          <w:szCs w:val="20"/>
        </w:rPr>
        <w:t>54103072471</w:t>
      </w:r>
      <w:r w:rsidR="00E372F5" w:rsidRPr="00C5373A">
        <w:rPr>
          <w:rFonts w:ascii="Arial" w:hAnsi="Arial"/>
          <w:sz w:val="20"/>
          <w:szCs w:val="20"/>
        </w:rPr>
        <w:t>,</w:t>
      </w:r>
      <w:r w:rsidR="00E372F5">
        <w:rPr>
          <w:rFonts w:ascii="Arial" w:hAnsi="Arial"/>
          <w:sz w:val="20"/>
          <w:szCs w:val="20"/>
        </w:rPr>
        <w:t xml:space="preserve"> </w:t>
      </w:r>
      <w:r w:rsidR="00E27551">
        <w:rPr>
          <w:rFonts w:ascii="Arial" w:hAnsi="Arial"/>
          <w:iCs/>
          <w:sz w:val="20"/>
        </w:rPr>
        <w:t>a</w:t>
      </w:r>
      <w:r w:rsidR="00E372F5" w:rsidRPr="00715078">
        <w:rPr>
          <w:rFonts w:ascii="Arial" w:hAnsi="Arial"/>
          <w:iCs/>
          <w:sz w:val="20"/>
        </w:rPr>
        <w:t xml:space="preserve">drese: </w:t>
      </w:r>
      <w:r w:rsidR="002325C2">
        <w:rPr>
          <w:rFonts w:ascii="Arial" w:hAnsi="Arial"/>
          <w:sz w:val="20"/>
          <w:szCs w:val="20"/>
        </w:rPr>
        <w:t>Rīgas ielā 2</w:t>
      </w:r>
      <w:r w:rsidR="001F7AC3" w:rsidRPr="001F7AC3">
        <w:rPr>
          <w:rFonts w:ascii="Arial" w:hAnsi="Arial"/>
          <w:sz w:val="20"/>
          <w:szCs w:val="20"/>
        </w:rPr>
        <w:t>, Salacgrīva, Salacgrīvas novads</w:t>
      </w:r>
      <w:r w:rsidR="006B42D8" w:rsidRPr="00F617D6">
        <w:rPr>
          <w:rFonts w:ascii="Arial" w:eastAsia="Times New Roman" w:hAnsi="Arial"/>
          <w:sz w:val="20"/>
          <w:szCs w:val="20"/>
        </w:rPr>
        <w:t>,</w:t>
      </w:r>
      <w:r w:rsidR="00BC582E" w:rsidRPr="00F617D6">
        <w:rPr>
          <w:rFonts w:ascii="Arial" w:eastAsia="Times New Roman" w:hAnsi="Arial"/>
          <w:sz w:val="20"/>
          <w:szCs w:val="20"/>
        </w:rPr>
        <w:t xml:space="preserve"> </w:t>
      </w:r>
      <w:r w:rsidR="006B42D8" w:rsidRPr="00F617D6">
        <w:rPr>
          <w:rFonts w:ascii="Arial" w:eastAsia="Times New Roman" w:hAnsi="Arial"/>
          <w:sz w:val="20"/>
          <w:szCs w:val="20"/>
        </w:rPr>
        <w:t>iesniedzamai dokumentācijai n</w:t>
      </w:r>
      <w:r w:rsidR="00ED2C9C" w:rsidRPr="00F617D6">
        <w:rPr>
          <w:rFonts w:ascii="Arial" w:eastAsia="Times New Roman" w:hAnsi="Arial"/>
          <w:sz w:val="20"/>
          <w:szCs w:val="20"/>
        </w:rPr>
        <w:t xml:space="preserve">orādot atsauci </w:t>
      </w:r>
      <w:r w:rsidR="00FB6E0B" w:rsidRPr="00F617D6">
        <w:rPr>
          <w:rFonts w:ascii="Arial" w:eastAsia="Times New Roman" w:hAnsi="Arial"/>
          <w:sz w:val="20"/>
          <w:szCs w:val="20"/>
        </w:rPr>
        <w:t>“Pie</w:t>
      </w:r>
      <w:r>
        <w:rPr>
          <w:rFonts w:ascii="Arial" w:eastAsia="Times New Roman" w:hAnsi="Arial"/>
          <w:sz w:val="20"/>
          <w:szCs w:val="20"/>
        </w:rPr>
        <w:t>dāvāj</w:t>
      </w:r>
      <w:r w:rsidR="00FB6E0B" w:rsidRPr="00F617D6">
        <w:rPr>
          <w:rFonts w:ascii="Arial" w:eastAsia="Times New Roman" w:hAnsi="Arial"/>
          <w:sz w:val="20"/>
          <w:szCs w:val="20"/>
        </w:rPr>
        <w:t>ums d</w:t>
      </w:r>
      <w:r w:rsidR="00860AC7" w:rsidRPr="00F617D6">
        <w:rPr>
          <w:rFonts w:ascii="Arial" w:hAnsi="Arial"/>
          <w:sz w:val="20"/>
          <w:szCs w:val="20"/>
          <w:lang w:eastAsia="lv-LV"/>
        </w:rPr>
        <w:t>alībai cenu aptaujā</w:t>
      </w:r>
      <w:r w:rsidR="007C5F0E" w:rsidRPr="00F617D6">
        <w:rPr>
          <w:rFonts w:ascii="Arial" w:hAnsi="Arial"/>
          <w:sz w:val="20"/>
          <w:szCs w:val="20"/>
          <w:lang w:eastAsia="lv-LV"/>
        </w:rPr>
        <w:t xml:space="preserve"> </w:t>
      </w:r>
      <w:r w:rsidR="00E009C2">
        <w:rPr>
          <w:rFonts w:ascii="Arial" w:hAnsi="Arial"/>
          <w:sz w:val="20"/>
          <w:szCs w:val="20"/>
          <w:lang w:eastAsia="lv-LV"/>
        </w:rPr>
        <w:t>“</w:t>
      </w:r>
      <w:r w:rsidR="00E009C2">
        <w:rPr>
          <w:rFonts w:ascii="Arial" w:hAnsi="Arial"/>
          <w:bCs/>
          <w:iCs/>
          <w:sz w:val="20"/>
          <w:szCs w:val="20"/>
        </w:rPr>
        <w:t>Mikrofiltrācijas iekārtas uzstādīšana un niedru lauka rekostrukcija Salacgrīvas pilsētas NAI</w:t>
      </w:r>
      <w:r w:rsidR="00E009C2" w:rsidRPr="002325C2">
        <w:rPr>
          <w:rFonts w:ascii="Arial" w:hAnsi="Arial"/>
          <w:bCs/>
          <w:iCs/>
          <w:sz w:val="20"/>
          <w:szCs w:val="20"/>
        </w:rPr>
        <w:t xml:space="preserve">” </w:t>
      </w:r>
      <w:r w:rsidR="00E009C2" w:rsidRPr="002325C2">
        <w:rPr>
          <w:rFonts w:ascii="Arial" w:hAnsi="Arial"/>
          <w:sz w:val="20"/>
          <w:szCs w:val="20"/>
          <w:lang w:eastAsia="lv-LV"/>
        </w:rPr>
        <w:t>(</w:t>
      </w:r>
      <w:r w:rsidR="00E009C2">
        <w:rPr>
          <w:rFonts w:ascii="Arial" w:hAnsi="Arial"/>
          <w:sz w:val="20"/>
          <w:szCs w:val="20"/>
          <w:lang w:eastAsia="lv-LV"/>
        </w:rPr>
        <w:t>SŪ 2021/01</w:t>
      </w:r>
      <w:r w:rsidR="00E009C2" w:rsidRPr="002325C2">
        <w:rPr>
          <w:rFonts w:ascii="Arial" w:hAnsi="Arial"/>
          <w:sz w:val="20"/>
          <w:szCs w:val="20"/>
          <w:lang w:eastAsia="lv-LV"/>
        </w:rPr>
        <w:t>)</w:t>
      </w:r>
      <w:r w:rsidR="00E009C2">
        <w:rPr>
          <w:rFonts w:ascii="Arial" w:hAnsi="Arial"/>
          <w:sz w:val="20"/>
          <w:szCs w:val="20"/>
          <w:lang w:eastAsia="lv-LV"/>
        </w:rPr>
        <w:t xml:space="preserve">. </w:t>
      </w:r>
      <w:r>
        <w:rPr>
          <w:rFonts w:ascii="Arial" w:hAnsi="Arial"/>
          <w:sz w:val="20"/>
          <w:szCs w:val="20"/>
          <w:lang w:eastAsia="lv-LV"/>
        </w:rPr>
        <w:t xml:space="preserve">Ja piedāvājums tiek nosūtīts pa e-pastu, </w:t>
      </w:r>
      <w:r w:rsidR="000341B0" w:rsidRPr="00F617D6">
        <w:rPr>
          <w:rFonts w:ascii="Arial" w:hAnsi="Arial"/>
          <w:bCs/>
          <w:color w:val="000000"/>
          <w:sz w:val="20"/>
          <w:szCs w:val="20"/>
        </w:rPr>
        <w:t>Cenu aptaujas uzvarētājam, pirms</w:t>
      </w:r>
      <w:r w:rsidR="006B42D8" w:rsidRPr="00F617D6">
        <w:rPr>
          <w:rFonts w:ascii="Arial" w:hAnsi="Arial"/>
          <w:bCs/>
          <w:color w:val="000000"/>
          <w:sz w:val="20"/>
          <w:szCs w:val="20"/>
        </w:rPr>
        <w:t xml:space="preserve"> būv</w:t>
      </w:r>
      <w:r w:rsidR="000B7841">
        <w:rPr>
          <w:rFonts w:ascii="Arial" w:hAnsi="Arial"/>
          <w:bCs/>
          <w:color w:val="000000"/>
          <w:sz w:val="20"/>
          <w:szCs w:val="20"/>
        </w:rPr>
        <w:t>darbu</w:t>
      </w:r>
      <w:r w:rsidR="006B42D8" w:rsidRPr="00F617D6">
        <w:rPr>
          <w:rFonts w:ascii="Arial" w:hAnsi="Arial"/>
          <w:bCs/>
          <w:color w:val="000000"/>
          <w:sz w:val="20"/>
          <w:szCs w:val="20"/>
        </w:rPr>
        <w:t xml:space="preserve"> </w:t>
      </w:r>
      <w:r w:rsidR="000341B0" w:rsidRPr="00F617D6">
        <w:rPr>
          <w:rFonts w:ascii="Arial" w:hAnsi="Arial"/>
          <w:bCs/>
          <w:color w:val="000000"/>
          <w:sz w:val="20"/>
          <w:szCs w:val="20"/>
        </w:rPr>
        <w:t xml:space="preserve">līguma noslēgšanas, </w:t>
      </w:r>
      <w:r w:rsidR="00ED2C9C" w:rsidRPr="00F617D6">
        <w:rPr>
          <w:rFonts w:ascii="Arial" w:hAnsi="Arial"/>
          <w:bCs/>
          <w:color w:val="000000"/>
          <w:sz w:val="20"/>
          <w:szCs w:val="20"/>
        </w:rPr>
        <w:t>ir jāiesniedz</w:t>
      </w:r>
      <w:r w:rsidR="006B42D8" w:rsidRPr="00F617D6">
        <w:rPr>
          <w:rFonts w:ascii="Arial" w:hAnsi="Arial"/>
          <w:bCs/>
          <w:color w:val="000000"/>
          <w:sz w:val="20"/>
          <w:szCs w:val="20"/>
        </w:rPr>
        <w:t xml:space="preserve"> Pasūtītājam </w:t>
      </w:r>
      <w:r w:rsidR="00ED2C9C" w:rsidRPr="00F617D6">
        <w:rPr>
          <w:rFonts w:ascii="Arial" w:hAnsi="Arial"/>
          <w:bCs/>
          <w:color w:val="000000"/>
          <w:sz w:val="20"/>
          <w:szCs w:val="20"/>
        </w:rPr>
        <w:t>piedāvājum</w:t>
      </w:r>
      <w:r w:rsidR="000B7841">
        <w:rPr>
          <w:rFonts w:ascii="Arial" w:hAnsi="Arial"/>
          <w:bCs/>
          <w:color w:val="000000"/>
          <w:sz w:val="20"/>
          <w:szCs w:val="20"/>
        </w:rPr>
        <w:t>a oriģināls.</w:t>
      </w:r>
      <w:r w:rsidR="000341B0" w:rsidRPr="007C5F0E">
        <w:rPr>
          <w:rFonts w:ascii="Arial" w:hAnsi="Arial"/>
          <w:bCs/>
          <w:color w:val="000000"/>
          <w:sz w:val="20"/>
          <w:szCs w:val="20"/>
        </w:rPr>
        <w:t xml:space="preserve"> </w:t>
      </w:r>
    </w:p>
    <w:p w14:paraId="74B968B7" w14:textId="77777777" w:rsidR="00145F0F" w:rsidRPr="007C5F0E" w:rsidRDefault="00145F0F" w:rsidP="00145F0F">
      <w:pPr>
        <w:widowControl w:val="0"/>
        <w:suppressAutoHyphens/>
        <w:spacing w:after="0" w:line="240" w:lineRule="auto"/>
        <w:jc w:val="both"/>
        <w:rPr>
          <w:rFonts w:ascii="Arial" w:hAnsi="Arial"/>
          <w:bCs/>
          <w:color w:val="000000"/>
          <w:sz w:val="20"/>
          <w:szCs w:val="20"/>
        </w:rPr>
      </w:pPr>
    </w:p>
    <w:p w14:paraId="07F32135" w14:textId="12B47CC7" w:rsidR="00ED2C9C" w:rsidRPr="00911274" w:rsidRDefault="00911274" w:rsidP="00174999">
      <w:pPr>
        <w:pStyle w:val="ListParagraph"/>
        <w:widowControl w:val="0"/>
        <w:numPr>
          <w:ilvl w:val="0"/>
          <w:numId w:val="4"/>
        </w:numPr>
        <w:suppressAutoHyphens/>
        <w:spacing w:after="0" w:line="240" w:lineRule="auto"/>
        <w:jc w:val="both"/>
        <w:rPr>
          <w:rFonts w:ascii="Arial" w:eastAsia="Times New Roman" w:hAnsi="Arial" w:cs="Arial"/>
          <w:bCs/>
          <w:color w:val="000000"/>
          <w:sz w:val="20"/>
          <w:szCs w:val="20"/>
          <w:lang w:val="lv-LV"/>
        </w:rPr>
      </w:pPr>
      <w:r w:rsidRPr="00911274">
        <w:rPr>
          <w:rFonts w:ascii="Arial" w:eastAsia="Times New Roman" w:hAnsi="Arial" w:cs="Arial"/>
          <w:b/>
          <w:color w:val="000000"/>
          <w:sz w:val="20"/>
          <w:szCs w:val="20"/>
          <w:lang w:val="lv-LV"/>
        </w:rPr>
        <w:t>Prasības pretendentiem</w:t>
      </w:r>
    </w:p>
    <w:p w14:paraId="406D5845" w14:textId="1C8A8FAA" w:rsidR="00911274" w:rsidRPr="00F70100" w:rsidRDefault="00F70100" w:rsidP="00174999">
      <w:pPr>
        <w:pStyle w:val="ListParagraph"/>
        <w:widowControl w:val="0"/>
        <w:numPr>
          <w:ilvl w:val="1"/>
          <w:numId w:val="4"/>
        </w:numPr>
        <w:suppressAutoHyphens/>
        <w:spacing w:after="0" w:line="240" w:lineRule="auto"/>
        <w:jc w:val="both"/>
        <w:rPr>
          <w:rFonts w:ascii="Arial" w:eastAsia="Times New Roman" w:hAnsi="Arial" w:cs="Arial"/>
          <w:bCs/>
          <w:color w:val="000000"/>
          <w:sz w:val="20"/>
          <w:szCs w:val="20"/>
        </w:rPr>
      </w:pPr>
      <w:r w:rsidRPr="00F70100">
        <w:rPr>
          <w:rFonts w:ascii="Arial" w:eastAsia="Times New Roman" w:hAnsi="Arial" w:cs="Arial"/>
          <w:bCs/>
          <w:color w:val="000000"/>
          <w:sz w:val="20"/>
          <w:szCs w:val="20"/>
        </w:rPr>
        <w:t>Pretendents ir piegādātājs, kurš ir iesniedzis piedāvājumu. Piegādātājs var būt fiziska vai juridiska persona vai šādu personu apvienība jebkurā to kombinācijā, kas attiecīgi piedāvā tirgū veikt būvdarbus, piegādāt preces vai sniegt pakalpojumus</w:t>
      </w:r>
      <w:r>
        <w:rPr>
          <w:rFonts w:ascii="Arial" w:eastAsia="Times New Roman" w:hAnsi="Arial" w:cs="Arial"/>
          <w:bCs/>
          <w:color w:val="000000"/>
          <w:sz w:val="20"/>
          <w:szCs w:val="20"/>
          <w:lang w:val="en-GB"/>
        </w:rPr>
        <w:t>.</w:t>
      </w:r>
    </w:p>
    <w:p w14:paraId="400DCF5D" w14:textId="37483DB8" w:rsidR="00F70100" w:rsidRPr="004E4BCD" w:rsidRDefault="00F70100" w:rsidP="00F70100">
      <w:pPr>
        <w:pStyle w:val="ListParagraph"/>
        <w:numPr>
          <w:ilvl w:val="1"/>
          <w:numId w:val="4"/>
        </w:numPr>
        <w:jc w:val="both"/>
        <w:rPr>
          <w:rFonts w:ascii="Arial" w:eastAsia="Times New Roman" w:hAnsi="Arial" w:cs="Arial"/>
          <w:bCs/>
          <w:color w:val="000000"/>
          <w:sz w:val="20"/>
          <w:szCs w:val="20"/>
        </w:rPr>
      </w:pPr>
      <w:r w:rsidRPr="00F70100">
        <w:rPr>
          <w:rFonts w:ascii="Arial" w:eastAsia="Times New Roman" w:hAnsi="Arial" w:cs="Arial"/>
          <w:bCs/>
          <w:color w:val="000000"/>
          <w:sz w:val="20"/>
          <w:szCs w:val="20"/>
        </w:rPr>
        <w:t>Pretendents ir reģistrēts Latvijas Republikas Uzņēmumu reģistrā vai līdzvērtīgā reģistrā ārvalstīs atbilstoši attiecīgās valsts normatīvajiem aktiem. Saimnieciskās darbības veicējs ir reģistrēts Valsts ieņēmumu dienestā vai attiecīgā reģistrā ārvalstīs atbilstoši attiecīgās valsts normatīvajiem aktiem uz līguma noslēgšanas brīdi</w:t>
      </w:r>
      <w:r w:rsidR="00EF087C">
        <w:rPr>
          <w:rFonts w:ascii="Arial" w:eastAsia="Times New Roman" w:hAnsi="Arial" w:cs="Arial"/>
          <w:bCs/>
          <w:color w:val="000000"/>
          <w:sz w:val="20"/>
          <w:szCs w:val="20"/>
          <w:lang w:val="en-GB"/>
        </w:rPr>
        <w:t>.</w:t>
      </w:r>
    </w:p>
    <w:p w14:paraId="697486FF" w14:textId="5600ECF0" w:rsidR="004E4BCD" w:rsidRPr="00F70100" w:rsidRDefault="004E4BCD" w:rsidP="00F70100">
      <w:pPr>
        <w:pStyle w:val="ListParagraph"/>
        <w:numPr>
          <w:ilvl w:val="1"/>
          <w:numId w:val="4"/>
        </w:numPr>
        <w:jc w:val="both"/>
        <w:rPr>
          <w:rFonts w:ascii="Arial" w:eastAsia="Times New Roman" w:hAnsi="Arial" w:cs="Arial"/>
          <w:bCs/>
          <w:color w:val="000000"/>
          <w:sz w:val="20"/>
          <w:szCs w:val="20"/>
        </w:rPr>
      </w:pPr>
      <w:r w:rsidRPr="004E4BCD">
        <w:rPr>
          <w:rFonts w:ascii="Arial" w:eastAsia="Times New Roman" w:hAnsi="Arial" w:cs="Arial"/>
          <w:bCs/>
          <w:color w:val="000000"/>
          <w:sz w:val="20"/>
          <w:szCs w:val="20"/>
        </w:rPr>
        <w:t>Pretendents 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r>
        <w:rPr>
          <w:rFonts w:ascii="Arial" w:eastAsia="Times New Roman" w:hAnsi="Arial" w:cs="Arial"/>
          <w:bCs/>
          <w:color w:val="000000"/>
          <w:sz w:val="20"/>
          <w:szCs w:val="20"/>
          <w:lang w:val="en-GB"/>
        </w:rPr>
        <w:t>.</w:t>
      </w:r>
    </w:p>
    <w:p w14:paraId="25969482" w14:textId="77777777" w:rsidR="00EF087C" w:rsidRPr="00EF087C" w:rsidRDefault="00EF087C" w:rsidP="00EF087C">
      <w:pPr>
        <w:pStyle w:val="ListParagraph"/>
        <w:widowControl w:val="0"/>
        <w:numPr>
          <w:ilvl w:val="1"/>
          <w:numId w:val="4"/>
        </w:numPr>
        <w:suppressAutoHyphens/>
        <w:spacing w:after="0" w:line="240" w:lineRule="auto"/>
        <w:jc w:val="both"/>
        <w:rPr>
          <w:rFonts w:ascii="Arial" w:eastAsia="Times New Roman" w:hAnsi="Arial" w:cs="Arial"/>
          <w:bCs/>
          <w:color w:val="000000"/>
          <w:sz w:val="20"/>
          <w:szCs w:val="20"/>
        </w:rPr>
      </w:pPr>
      <w:r w:rsidRPr="00EF087C">
        <w:rPr>
          <w:rFonts w:ascii="Arial" w:eastAsia="Times New Roman" w:hAnsi="Arial" w:cs="Arial"/>
          <w:bCs/>
          <w:color w:val="000000"/>
          <w:sz w:val="20"/>
          <w:szCs w:val="20"/>
        </w:rPr>
        <w:t>Iepirkuma komisija pretendentu, kuram būtu piešķiramas iepirkuma līguma slēgšanas tiesības, izslēdz no dalības iepirkumā jebkurā no šādiem gadījumiem:</w:t>
      </w:r>
    </w:p>
    <w:p w14:paraId="1CCC0164" w14:textId="0C3DE10C" w:rsidR="00EF087C" w:rsidRPr="00EF087C" w:rsidRDefault="00EF087C" w:rsidP="00EF087C">
      <w:pPr>
        <w:pStyle w:val="ListParagraph"/>
        <w:widowControl w:val="0"/>
        <w:numPr>
          <w:ilvl w:val="2"/>
          <w:numId w:val="4"/>
        </w:numPr>
        <w:suppressAutoHyphens/>
        <w:spacing w:after="0" w:line="240" w:lineRule="auto"/>
        <w:jc w:val="both"/>
        <w:rPr>
          <w:rFonts w:ascii="Arial" w:eastAsia="Times New Roman" w:hAnsi="Arial" w:cs="Arial"/>
          <w:bCs/>
          <w:color w:val="000000"/>
          <w:sz w:val="20"/>
          <w:szCs w:val="20"/>
        </w:rPr>
      </w:pPr>
      <w:r w:rsidRPr="00EF087C">
        <w:rPr>
          <w:rFonts w:ascii="Arial" w:eastAsia="Times New Roman" w:hAnsi="Arial" w:cs="Arial"/>
          <w:bCs/>
          <w:color w:val="000000"/>
          <w:sz w:val="20"/>
          <w:szCs w:val="20"/>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622E2405" w14:textId="77777777" w:rsidR="00EF087C" w:rsidRDefault="00EF087C" w:rsidP="00EF087C">
      <w:pPr>
        <w:pStyle w:val="ListParagraph"/>
        <w:widowControl w:val="0"/>
        <w:numPr>
          <w:ilvl w:val="2"/>
          <w:numId w:val="4"/>
        </w:numPr>
        <w:suppressAutoHyphens/>
        <w:spacing w:after="0" w:line="240" w:lineRule="auto"/>
        <w:jc w:val="both"/>
        <w:rPr>
          <w:rFonts w:ascii="Arial" w:eastAsia="Times New Roman" w:hAnsi="Arial" w:cs="Arial"/>
          <w:bCs/>
          <w:color w:val="000000"/>
          <w:sz w:val="20"/>
          <w:szCs w:val="20"/>
        </w:rPr>
      </w:pPr>
      <w:r w:rsidRPr="00EF087C">
        <w:rPr>
          <w:rFonts w:ascii="Arial" w:eastAsia="Times New Roman" w:hAnsi="Arial" w:cs="Arial"/>
          <w:bCs/>
          <w:color w:val="000000"/>
          <w:sz w:val="20"/>
          <w:szCs w:val="20"/>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EF087C">
        <w:rPr>
          <w:rFonts w:ascii="Arial" w:eastAsia="Times New Roman" w:hAnsi="Arial" w:cs="Arial"/>
          <w:bCs/>
          <w:i/>
          <w:iCs/>
          <w:color w:val="000000"/>
          <w:sz w:val="20"/>
          <w:szCs w:val="20"/>
        </w:rPr>
        <w:t>euro</w:t>
      </w:r>
      <w:r w:rsidRPr="00EF087C">
        <w:rPr>
          <w:rFonts w:ascii="Arial" w:eastAsia="Times New Roman" w:hAnsi="Arial" w:cs="Arial"/>
          <w:bCs/>
          <w:color w:val="000000"/>
          <w:sz w:val="20"/>
          <w:szCs w:val="20"/>
        </w:rPr>
        <w:t>;</w:t>
      </w:r>
    </w:p>
    <w:p w14:paraId="7AD2CAB4" w14:textId="77777777" w:rsidR="004E4BCD" w:rsidRPr="004E4BCD" w:rsidRDefault="00EF087C" w:rsidP="004E4BCD">
      <w:pPr>
        <w:pStyle w:val="ListParagraph"/>
        <w:widowControl w:val="0"/>
        <w:numPr>
          <w:ilvl w:val="2"/>
          <w:numId w:val="4"/>
        </w:numPr>
        <w:suppressAutoHyphens/>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lang w:val="en-GB"/>
        </w:rPr>
        <w:t xml:space="preserve"> </w:t>
      </w:r>
      <w:r w:rsidRPr="00EF087C">
        <w:rPr>
          <w:rFonts w:ascii="Arial" w:eastAsia="Times New Roman" w:hAnsi="Arial"/>
          <w:bCs/>
          <w:color w:val="000000"/>
          <w:sz w:val="20"/>
          <w:szCs w:val="20"/>
        </w:rPr>
        <w:t xml:space="preserve">uz pretendenta norādīto personu, uz kuras iespējām pretendents balstās, lai apliecinātu, ka tā kvalifikācija atbilst prasībām, kas noteiktas iepirkuma nolikumā, kā arī uz personālsabiedrības biedru, ja pretendents ir personālsabiedrība, ir attiecināmi nolikuma </w:t>
      </w:r>
      <w:r>
        <w:rPr>
          <w:rFonts w:ascii="Arial" w:eastAsia="Times New Roman" w:hAnsi="Arial"/>
          <w:bCs/>
          <w:color w:val="000000"/>
          <w:sz w:val="20"/>
          <w:szCs w:val="20"/>
          <w:lang w:val="en-GB"/>
        </w:rPr>
        <w:t>4.</w:t>
      </w:r>
      <w:r w:rsidRPr="00EF087C">
        <w:rPr>
          <w:rFonts w:ascii="Arial" w:eastAsia="Times New Roman" w:hAnsi="Arial"/>
          <w:bCs/>
          <w:color w:val="000000"/>
          <w:sz w:val="20"/>
          <w:szCs w:val="20"/>
        </w:rPr>
        <w:t>3.1</w:t>
      </w:r>
      <w:r>
        <w:rPr>
          <w:rFonts w:ascii="Arial" w:eastAsia="Times New Roman" w:hAnsi="Arial"/>
          <w:bCs/>
          <w:color w:val="000000"/>
          <w:sz w:val="20"/>
          <w:szCs w:val="20"/>
          <w:lang w:val="en-GB"/>
        </w:rPr>
        <w:t xml:space="preserve">. </w:t>
      </w:r>
      <w:proofErr w:type="gramStart"/>
      <w:r>
        <w:rPr>
          <w:rFonts w:ascii="Arial" w:eastAsia="Times New Roman" w:hAnsi="Arial"/>
          <w:bCs/>
          <w:color w:val="000000"/>
          <w:sz w:val="20"/>
          <w:szCs w:val="20"/>
          <w:lang w:val="en-GB"/>
        </w:rPr>
        <w:t>un</w:t>
      </w:r>
      <w:proofErr w:type="gramEnd"/>
      <w:r>
        <w:rPr>
          <w:rFonts w:ascii="Arial" w:eastAsia="Times New Roman" w:hAnsi="Arial"/>
          <w:bCs/>
          <w:color w:val="000000"/>
          <w:sz w:val="20"/>
          <w:szCs w:val="20"/>
          <w:lang w:val="en-GB"/>
        </w:rPr>
        <w:t xml:space="preserve"> 4</w:t>
      </w:r>
      <w:r w:rsidRPr="00EF087C">
        <w:rPr>
          <w:rFonts w:ascii="Arial" w:eastAsia="Times New Roman" w:hAnsi="Arial"/>
          <w:bCs/>
          <w:color w:val="000000"/>
          <w:sz w:val="20"/>
          <w:szCs w:val="20"/>
        </w:rPr>
        <w:t>.3.2</w:t>
      </w:r>
      <w:r w:rsidR="004E4BCD">
        <w:rPr>
          <w:rFonts w:ascii="Arial" w:eastAsia="Times New Roman" w:hAnsi="Arial"/>
          <w:bCs/>
          <w:color w:val="000000"/>
          <w:sz w:val="20"/>
          <w:szCs w:val="20"/>
          <w:lang w:val="en-GB"/>
        </w:rPr>
        <w:t>.</w:t>
      </w:r>
      <w:r w:rsidRPr="00EF087C">
        <w:rPr>
          <w:rFonts w:ascii="Arial" w:eastAsia="Times New Roman" w:hAnsi="Arial"/>
          <w:bCs/>
          <w:color w:val="000000"/>
          <w:sz w:val="20"/>
          <w:szCs w:val="20"/>
        </w:rPr>
        <w:t>punktā minētie nosacījumi.</w:t>
      </w:r>
    </w:p>
    <w:p w14:paraId="5520C3F9" w14:textId="1324836E" w:rsidR="00EF087C" w:rsidRPr="004E4BCD" w:rsidRDefault="00EF087C" w:rsidP="004E4BCD">
      <w:pPr>
        <w:pStyle w:val="ListParagraph"/>
        <w:widowControl w:val="0"/>
        <w:numPr>
          <w:ilvl w:val="2"/>
          <w:numId w:val="4"/>
        </w:numPr>
        <w:suppressAutoHyphens/>
        <w:spacing w:after="0" w:line="240" w:lineRule="auto"/>
        <w:jc w:val="both"/>
        <w:rPr>
          <w:rFonts w:ascii="Arial" w:eastAsia="Times New Roman" w:hAnsi="Arial" w:cs="Arial"/>
          <w:bCs/>
          <w:color w:val="000000"/>
          <w:sz w:val="20"/>
          <w:szCs w:val="20"/>
        </w:rPr>
      </w:pPr>
      <w:r w:rsidRPr="004E4BCD">
        <w:rPr>
          <w:rFonts w:ascii="Arial" w:eastAsia="Times New Roman" w:hAnsi="Arial"/>
          <w:bCs/>
          <w:color w:val="000000"/>
          <w:sz w:val="20"/>
          <w:szCs w:val="20"/>
        </w:rPr>
        <w:t>pretendents ir ārzonā reģistrēta juridiskā persona vai personu apvienība.</w:t>
      </w:r>
    </w:p>
    <w:p w14:paraId="70AC21D4" w14:textId="77777777" w:rsidR="00E372F5" w:rsidRPr="00145F0F" w:rsidRDefault="00E372F5" w:rsidP="00E372F5">
      <w:pPr>
        <w:pStyle w:val="ListParagraph"/>
        <w:widowControl w:val="0"/>
        <w:suppressAutoHyphens/>
        <w:spacing w:after="0" w:line="240" w:lineRule="auto"/>
        <w:ind w:left="0"/>
        <w:jc w:val="both"/>
        <w:rPr>
          <w:rFonts w:ascii="Arial" w:eastAsia="Times New Roman" w:hAnsi="Arial" w:cs="Arial"/>
          <w:bCs/>
          <w:color w:val="000000"/>
          <w:sz w:val="20"/>
          <w:szCs w:val="20"/>
        </w:rPr>
      </w:pPr>
    </w:p>
    <w:p w14:paraId="169AA5AC" w14:textId="75B8F324" w:rsidR="00FA39CB" w:rsidRDefault="00FA39CB" w:rsidP="00174999">
      <w:pPr>
        <w:pStyle w:val="Paragrfs"/>
        <w:numPr>
          <w:ilvl w:val="1"/>
          <w:numId w:val="4"/>
        </w:numPr>
      </w:pPr>
      <w:r w:rsidRPr="00C5373A">
        <w:t xml:space="preserve">Pretendenta gada kopējais finanšu vidējais apgrozījums attiecībā uz būvdarbu </w:t>
      </w:r>
      <w:r w:rsidR="00B61B0C">
        <w:t>veikšanu</w:t>
      </w:r>
      <w:r w:rsidRPr="00C5373A">
        <w:t xml:space="preserve"> Pretendenta darbības pēdējo </w:t>
      </w:r>
      <w:r w:rsidR="00897D49">
        <w:rPr>
          <w:rFonts w:cs="Arial"/>
          <w:szCs w:val="20"/>
        </w:rPr>
        <w:t>piecu</w:t>
      </w:r>
      <w:r w:rsidRPr="00145F0F">
        <w:rPr>
          <w:rFonts w:cs="Arial"/>
          <w:szCs w:val="20"/>
        </w:rPr>
        <w:t xml:space="preserve"> gadu (201</w:t>
      </w:r>
      <w:r w:rsidR="00E009C2">
        <w:rPr>
          <w:rFonts w:cs="Arial"/>
          <w:szCs w:val="20"/>
        </w:rPr>
        <w:t>8</w:t>
      </w:r>
      <w:r w:rsidRPr="00145F0F">
        <w:rPr>
          <w:rFonts w:cs="Arial"/>
          <w:szCs w:val="20"/>
        </w:rPr>
        <w:t>., 201</w:t>
      </w:r>
      <w:r w:rsidR="00E009C2">
        <w:rPr>
          <w:rFonts w:cs="Arial"/>
          <w:szCs w:val="20"/>
        </w:rPr>
        <w:t>9</w:t>
      </w:r>
      <w:r w:rsidRPr="00145F0F">
        <w:rPr>
          <w:rFonts w:cs="Arial"/>
          <w:szCs w:val="20"/>
        </w:rPr>
        <w:t xml:space="preserve">. </w:t>
      </w:r>
      <w:r w:rsidR="00E009C2">
        <w:rPr>
          <w:rFonts w:cs="Arial"/>
          <w:szCs w:val="20"/>
        </w:rPr>
        <w:t>un 2020</w:t>
      </w:r>
      <w:r w:rsidR="00FC3AD0">
        <w:rPr>
          <w:rFonts w:cs="Arial"/>
          <w:szCs w:val="20"/>
        </w:rPr>
        <w:t>.</w:t>
      </w:r>
      <w:r w:rsidRPr="00145F0F">
        <w:rPr>
          <w:rFonts w:cs="Arial"/>
          <w:szCs w:val="20"/>
        </w:rPr>
        <w:t>gads) laikā līdz piedāvājuma iesniegšanas brīdim</w:t>
      </w:r>
      <w:r>
        <w:rPr>
          <w:rFonts w:cs="Arial"/>
          <w:szCs w:val="20"/>
        </w:rPr>
        <w:t xml:space="preserve"> </w:t>
      </w:r>
      <w:r w:rsidRPr="00C5373A">
        <w:t xml:space="preserve">ir ne mazāks kā </w:t>
      </w:r>
      <w:r w:rsidR="00E009C2">
        <w:t>1</w:t>
      </w:r>
      <w:r w:rsidR="00B61B0C">
        <w:t>0</w:t>
      </w:r>
      <w:r w:rsidR="00275784">
        <w:t>0</w:t>
      </w:r>
      <w:r w:rsidRPr="00275784">
        <w:t xml:space="preserve"> 000 EUR</w:t>
      </w:r>
      <w:r w:rsidRPr="00C5373A">
        <w:t xml:space="preserve">. Jaundibinātiem uzņēmumiem/uzņēmumiem, </w:t>
      </w:r>
      <w:r w:rsidR="00B61B0C">
        <w:t>kas tirgū darbojas mazāk par pieciem</w:t>
      </w:r>
      <w:r w:rsidRPr="00C5373A">
        <w:t xml:space="preserve"> gadiem, informācija jāiesniedz par visu darbības periodu</w:t>
      </w:r>
      <w:r w:rsidR="00CC4331">
        <w:t xml:space="preserve"> un apgrozījumam jābūt ne mazākam kā šajā punktā noteiktajam</w:t>
      </w:r>
      <w:r w:rsidRPr="00C5373A">
        <w:t>.</w:t>
      </w:r>
    </w:p>
    <w:p w14:paraId="45D28170" w14:textId="77777777" w:rsidR="00FA39CB" w:rsidRDefault="00FA39CB" w:rsidP="00FA39CB">
      <w:pPr>
        <w:pStyle w:val="Paragrfs"/>
        <w:tabs>
          <w:tab w:val="clear" w:pos="851"/>
        </w:tabs>
        <w:ind w:left="792" w:firstLine="0"/>
      </w:pPr>
    </w:p>
    <w:p w14:paraId="4ED26214" w14:textId="79EB7498" w:rsidR="00582FA3" w:rsidRDefault="00FA39CB" w:rsidP="00582FA3">
      <w:pPr>
        <w:pStyle w:val="Paragrfs"/>
        <w:numPr>
          <w:ilvl w:val="1"/>
          <w:numId w:val="4"/>
        </w:numPr>
      </w:pPr>
      <w:r w:rsidRPr="00C5373A">
        <w:lastRenderedPageBreak/>
        <w:t xml:space="preserve">Pretendents pēdējo </w:t>
      </w:r>
      <w:r w:rsidR="00AD4FFB">
        <w:t>5 (</w:t>
      </w:r>
      <w:r w:rsidR="00FC3AD0">
        <w:t>piecu</w:t>
      </w:r>
      <w:r w:rsidR="00AD4FFB">
        <w:t>)</w:t>
      </w:r>
      <w:r w:rsidRPr="00C5373A">
        <w:t xml:space="preserve"> gadu laikā (</w:t>
      </w:r>
      <w:r w:rsidR="00E009C2">
        <w:rPr>
          <w:rFonts w:cs="Arial"/>
          <w:szCs w:val="20"/>
        </w:rPr>
        <w:t>2016., 2017</w:t>
      </w:r>
      <w:r w:rsidR="00CC4331" w:rsidRPr="00CC4331">
        <w:rPr>
          <w:rFonts w:cs="Arial"/>
          <w:szCs w:val="20"/>
        </w:rPr>
        <w:t>., 2</w:t>
      </w:r>
      <w:r w:rsidR="00E009C2">
        <w:rPr>
          <w:rFonts w:cs="Arial"/>
          <w:szCs w:val="20"/>
        </w:rPr>
        <w:t>018., 2019</w:t>
      </w:r>
      <w:r w:rsidR="00CC4331" w:rsidRPr="00CC4331">
        <w:rPr>
          <w:rFonts w:cs="Arial"/>
          <w:szCs w:val="20"/>
        </w:rPr>
        <w:t>.</w:t>
      </w:r>
      <w:r w:rsidR="00CC4331">
        <w:rPr>
          <w:rFonts w:cs="Arial"/>
          <w:szCs w:val="20"/>
        </w:rPr>
        <w:t>,</w:t>
      </w:r>
      <w:r w:rsidR="00E009C2">
        <w:rPr>
          <w:rFonts w:cs="Arial"/>
          <w:szCs w:val="20"/>
        </w:rPr>
        <w:t xml:space="preserve"> 2020</w:t>
      </w:r>
      <w:r w:rsidR="00CC4331" w:rsidRPr="00CC4331">
        <w:rPr>
          <w:rFonts w:cs="Arial"/>
          <w:szCs w:val="20"/>
        </w:rPr>
        <w:t>.gad</w:t>
      </w:r>
      <w:r w:rsidR="00CC4331">
        <w:rPr>
          <w:rFonts w:cs="Arial"/>
          <w:szCs w:val="20"/>
        </w:rPr>
        <w:t>ā</w:t>
      </w:r>
      <w:r w:rsidR="00CC4331" w:rsidRPr="00CC4331">
        <w:rPr>
          <w:rFonts w:cs="Arial"/>
          <w:szCs w:val="20"/>
        </w:rPr>
        <w:t xml:space="preserve"> </w:t>
      </w:r>
      <w:r w:rsidR="00E150E5">
        <w:t>un</w:t>
      </w:r>
      <w:r w:rsidR="00AD4FFB">
        <w:t xml:space="preserve"> 2021.gadā</w:t>
      </w:r>
      <w:r w:rsidR="00E150E5">
        <w:t xml:space="preserve"> </w:t>
      </w:r>
      <w:r w:rsidRPr="00C5373A">
        <w:t xml:space="preserve">līdz piedāvājuma iesniegšanas </w:t>
      </w:r>
      <w:r w:rsidR="00E150E5">
        <w:t>dienai</w:t>
      </w:r>
      <w:r w:rsidRPr="00C5373A">
        <w:t xml:space="preserve">) ir </w:t>
      </w:r>
      <w:r w:rsidR="00555169" w:rsidRPr="00555169">
        <w:t>realizējis (objekt</w:t>
      </w:r>
      <w:r w:rsidR="00262F65">
        <w:t>s</w:t>
      </w:r>
      <w:r w:rsidR="00555169" w:rsidRPr="00555169">
        <w:t xml:space="preserve"> nodoti ekspluatācijā</w:t>
      </w:r>
      <w:r w:rsidR="00555169">
        <w:t xml:space="preserve">) vismaz </w:t>
      </w:r>
      <w:r w:rsidR="00CA5B91">
        <w:t>vienu</w:t>
      </w:r>
      <w:r w:rsidR="00555169">
        <w:t xml:space="preserve"> </w:t>
      </w:r>
      <w:r w:rsidR="00E009C2">
        <w:t>būvdarbu/darbu</w:t>
      </w:r>
      <w:r w:rsidR="00CA5B91">
        <w:t xml:space="preserve"> līgumu, kurā</w:t>
      </w:r>
      <w:bookmarkStart w:id="1" w:name="_Hlk6262872"/>
      <w:r w:rsidR="00D92A96">
        <w:t xml:space="preserve"> u</w:t>
      </w:r>
      <w:r w:rsidR="00E009C2">
        <w:t>zstādīta mikrofiltrācijas iekārta</w:t>
      </w:r>
      <w:r w:rsidR="00262F65">
        <w:t xml:space="preserve">, kas atbilst </w:t>
      </w:r>
      <w:r w:rsidR="00D92A96">
        <w:t xml:space="preserve">vismaz tādiem parametriem, kas norādīti šim nolikumam pievienotajai </w:t>
      </w:r>
      <w:r w:rsidR="00E009C2">
        <w:t>Tehnisk</w:t>
      </w:r>
      <w:r w:rsidR="00D92A96">
        <w:t>ajai</w:t>
      </w:r>
      <w:r w:rsidR="00E009C2">
        <w:t xml:space="preserve"> specifikācija</w:t>
      </w:r>
      <w:r w:rsidR="00E6402D">
        <w:t>i.</w:t>
      </w:r>
    </w:p>
    <w:bookmarkEnd w:id="1"/>
    <w:p w14:paraId="08C00AAF" w14:textId="77777777" w:rsidR="00145F0F" w:rsidRPr="00F370F0" w:rsidRDefault="00145F0F" w:rsidP="00E009C2">
      <w:pPr>
        <w:spacing w:after="0" w:line="240" w:lineRule="auto"/>
        <w:jc w:val="both"/>
        <w:rPr>
          <w:rFonts w:ascii="Arial" w:eastAsia="Times New Roman" w:hAnsi="Arial"/>
          <w:sz w:val="20"/>
          <w:szCs w:val="20"/>
          <w:lang w:eastAsia="lv-LV"/>
        </w:rPr>
      </w:pPr>
    </w:p>
    <w:p w14:paraId="4A6688C1" w14:textId="77777777" w:rsidR="00860AC7" w:rsidRPr="00F370F0" w:rsidRDefault="00860AC7" w:rsidP="00174999">
      <w:pPr>
        <w:pStyle w:val="ListParagraph"/>
        <w:numPr>
          <w:ilvl w:val="0"/>
          <w:numId w:val="3"/>
        </w:numPr>
        <w:tabs>
          <w:tab w:val="left" w:pos="480"/>
        </w:tabs>
        <w:spacing w:after="0" w:line="240" w:lineRule="auto"/>
        <w:jc w:val="both"/>
        <w:rPr>
          <w:rFonts w:ascii="Arial" w:eastAsia="Times New Roman" w:hAnsi="Arial"/>
          <w:b/>
          <w:vanish/>
          <w:sz w:val="20"/>
          <w:szCs w:val="20"/>
        </w:rPr>
      </w:pPr>
    </w:p>
    <w:p w14:paraId="5A994242" w14:textId="77777777" w:rsidR="00860AC7" w:rsidRPr="00F370F0" w:rsidRDefault="00860AC7" w:rsidP="00174999">
      <w:pPr>
        <w:pStyle w:val="ListParagraph"/>
        <w:numPr>
          <w:ilvl w:val="0"/>
          <w:numId w:val="3"/>
        </w:numPr>
        <w:tabs>
          <w:tab w:val="left" w:pos="480"/>
        </w:tabs>
        <w:spacing w:after="0" w:line="240" w:lineRule="auto"/>
        <w:jc w:val="both"/>
        <w:rPr>
          <w:rFonts w:ascii="Arial" w:eastAsia="Times New Roman" w:hAnsi="Arial"/>
          <w:b/>
          <w:vanish/>
          <w:sz w:val="20"/>
          <w:szCs w:val="20"/>
        </w:rPr>
      </w:pPr>
    </w:p>
    <w:p w14:paraId="448FB844" w14:textId="77777777" w:rsidR="00860AC7" w:rsidRPr="00F370F0" w:rsidRDefault="00860AC7" w:rsidP="00174999">
      <w:pPr>
        <w:pStyle w:val="ListParagraph"/>
        <w:numPr>
          <w:ilvl w:val="0"/>
          <w:numId w:val="3"/>
        </w:numPr>
        <w:tabs>
          <w:tab w:val="left" w:pos="480"/>
        </w:tabs>
        <w:spacing w:after="0" w:line="240" w:lineRule="auto"/>
        <w:jc w:val="both"/>
        <w:rPr>
          <w:rFonts w:ascii="Arial" w:eastAsia="Times New Roman" w:hAnsi="Arial"/>
          <w:b/>
          <w:vanish/>
          <w:sz w:val="20"/>
          <w:szCs w:val="20"/>
        </w:rPr>
      </w:pPr>
    </w:p>
    <w:p w14:paraId="589CDDD2" w14:textId="77777777" w:rsidR="00860AC7" w:rsidRPr="00F370F0" w:rsidRDefault="00860AC7" w:rsidP="00174999">
      <w:pPr>
        <w:pStyle w:val="ListParagraph"/>
        <w:numPr>
          <w:ilvl w:val="0"/>
          <w:numId w:val="3"/>
        </w:numPr>
        <w:tabs>
          <w:tab w:val="left" w:pos="480"/>
        </w:tabs>
        <w:spacing w:after="0" w:line="240" w:lineRule="auto"/>
        <w:jc w:val="both"/>
        <w:rPr>
          <w:rFonts w:ascii="Arial" w:eastAsia="Times New Roman" w:hAnsi="Arial"/>
          <w:b/>
          <w:vanish/>
          <w:sz w:val="20"/>
          <w:szCs w:val="20"/>
        </w:rPr>
      </w:pPr>
    </w:p>
    <w:p w14:paraId="14F6A852" w14:textId="77777777" w:rsidR="00860AC7" w:rsidRDefault="00E93ECF" w:rsidP="00174999">
      <w:pPr>
        <w:pStyle w:val="ListParagraph"/>
        <w:numPr>
          <w:ilvl w:val="0"/>
          <w:numId w:val="3"/>
        </w:numPr>
        <w:tabs>
          <w:tab w:val="left" w:pos="480"/>
        </w:tabs>
        <w:spacing w:after="0" w:line="240" w:lineRule="auto"/>
        <w:jc w:val="both"/>
        <w:rPr>
          <w:rFonts w:ascii="Arial" w:eastAsia="Times New Roman" w:hAnsi="Arial"/>
          <w:b/>
          <w:sz w:val="20"/>
          <w:szCs w:val="20"/>
        </w:rPr>
      </w:pPr>
      <w:r w:rsidRPr="00F370F0">
        <w:rPr>
          <w:rFonts w:ascii="Arial" w:eastAsia="Times New Roman" w:hAnsi="Arial"/>
          <w:b/>
          <w:sz w:val="20"/>
          <w:szCs w:val="20"/>
        </w:rPr>
        <w:t>Iesniedzamie dokumenti</w:t>
      </w:r>
    </w:p>
    <w:p w14:paraId="55A3FBE6" w14:textId="77777777" w:rsidR="00E372F5" w:rsidRPr="00F370F0" w:rsidRDefault="00E372F5" w:rsidP="00E372F5">
      <w:pPr>
        <w:pStyle w:val="ListParagraph"/>
        <w:tabs>
          <w:tab w:val="left" w:pos="480"/>
        </w:tabs>
        <w:spacing w:after="0" w:line="240" w:lineRule="auto"/>
        <w:ind w:left="360"/>
        <w:jc w:val="both"/>
        <w:rPr>
          <w:rFonts w:ascii="Arial" w:eastAsia="Times New Roman" w:hAnsi="Arial"/>
          <w:b/>
          <w:sz w:val="20"/>
          <w:szCs w:val="20"/>
        </w:rPr>
      </w:pPr>
    </w:p>
    <w:p w14:paraId="062DC8FD" w14:textId="5585DDC0" w:rsidR="00E01605" w:rsidRPr="00E01605" w:rsidRDefault="00E93ECF" w:rsidP="00E01605">
      <w:pPr>
        <w:pStyle w:val="ListParagraph"/>
        <w:numPr>
          <w:ilvl w:val="1"/>
          <w:numId w:val="3"/>
        </w:numPr>
        <w:tabs>
          <w:tab w:val="left" w:pos="480"/>
        </w:tabs>
        <w:spacing w:after="0" w:line="240" w:lineRule="auto"/>
        <w:jc w:val="both"/>
        <w:rPr>
          <w:rFonts w:ascii="Arial" w:eastAsia="Times New Roman" w:hAnsi="Arial"/>
          <w:sz w:val="20"/>
          <w:szCs w:val="20"/>
          <w:lang w:val="lv-LV"/>
        </w:rPr>
      </w:pPr>
      <w:r w:rsidRPr="00F370F0">
        <w:rPr>
          <w:rFonts w:ascii="Arial" w:eastAsia="Times New Roman" w:hAnsi="Arial"/>
          <w:sz w:val="20"/>
          <w:szCs w:val="20"/>
        </w:rPr>
        <w:t xml:space="preserve">Pretendenta Pieteikums dalībai </w:t>
      </w:r>
      <w:r w:rsidR="00C40C75" w:rsidRPr="00F370F0">
        <w:rPr>
          <w:rFonts w:ascii="Arial" w:eastAsia="Times New Roman" w:hAnsi="Arial"/>
          <w:sz w:val="20"/>
          <w:szCs w:val="20"/>
        </w:rPr>
        <w:t>cenu aptaujā</w:t>
      </w:r>
      <w:r w:rsidR="004565CC">
        <w:rPr>
          <w:rFonts w:ascii="Arial" w:eastAsia="Times New Roman" w:hAnsi="Arial"/>
          <w:sz w:val="20"/>
          <w:szCs w:val="20"/>
          <w:lang w:val="lv-LV"/>
        </w:rPr>
        <w:t>/tirgus izpētē</w:t>
      </w:r>
      <w:r w:rsidR="00C40C75" w:rsidRPr="00F370F0">
        <w:rPr>
          <w:rFonts w:ascii="Arial" w:eastAsia="Times New Roman" w:hAnsi="Arial"/>
          <w:sz w:val="20"/>
          <w:szCs w:val="20"/>
        </w:rPr>
        <w:t xml:space="preserve"> </w:t>
      </w:r>
      <w:r w:rsidRPr="00F370F0">
        <w:rPr>
          <w:rFonts w:ascii="Arial" w:eastAsia="Times New Roman" w:hAnsi="Arial"/>
          <w:sz w:val="20"/>
          <w:szCs w:val="20"/>
        </w:rPr>
        <w:t>un finanšu piedāvājums (2.pielikums)</w:t>
      </w:r>
      <w:r w:rsidR="00E01605">
        <w:rPr>
          <w:lang w:val="en-GB"/>
        </w:rPr>
        <w:t xml:space="preserve">. </w:t>
      </w:r>
      <w:r w:rsidR="00E01605" w:rsidRPr="00E01605">
        <w:rPr>
          <w:rFonts w:ascii="Arial" w:eastAsia="Times New Roman" w:hAnsi="Arial"/>
          <w:sz w:val="20"/>
          <w:szCs w:val="20"/>
        </w:rPr>
        <w:t>Ja piedāvājumu iesniedz personu apvienība:</w:t>
      </w:r>
    </w:p>
    <w:p w14:paraId="25843474" w14:textId="3B170B89" w:rsidR="00E01605" w:rsidRPr="00E01605" w:rsidRDefault="00E01605" w:rsidP="001C04EA">
      <w:pPr>
        <w:pStyle w:val="ListParagraph"/>
        <w:numPr>
          <w:ilvl w:val="2"/>
          <w:numId w:val="3"/>
        </w:numPr>
        <w:tabs>
          <w:tab w:val="left" w:pos="480"/>
        </w:tabs>
        <w:spacing w:after="0" w:line="240" w:lineRule="auto"/>
        <w:jc w:val="both"/>
        <w:rPr>
          <w:rFonts w:ascii="Arial" w:eastAsia="Times New Roman" w:hAnsi="Arial"/>
          <w:sz w:val="20"/>
          <w:szCs w:val="20"/>
          <w:lang w:val="lv-LV"/>
        </w:rPr>
      </w:pPr>
      <w:r w:rsidRPr="00E01605">
        <w:rPr>
          <w:rFonts w:ascii="Arial" w:eastAsia="Times New Roman" w:hAnsi="Arial"/>
          <w:sz w:val="20"/>
          <w:szCs w:val="20"/>
          <w:lang w:val="lv-LV"/>
        </w:rPr>
        <w:t>papildus piedāvājumam jāpievieno šo personu starpā noslēgta vienošanās vai apliecinājums. Vienošanās vai apliecinājumā jāiekļauj šāda informācija:</w:t>
      </w:r>
    </w:p>
    <w:p w14:paraId="5BDD15DD" w14:textId="77777777" w:rsidR="00E01605" w:rsidRPr="00E01605" w:rsidRDefault="00E01605" w:rsidP="001C04EA">
      <w:pPr>
        <w:pStyle w:val="ListParagraph"/>
        <w:tabs>
          <w:tab w:val="left" w:pos="480"/>
        </w:tabs>
        <w:spacing w:after="0" w:line="240" w:lineRule="auto"/>
        <w:ind w:left="792"/>
        <w:jc w:val="both"/>
        <w:rPr>
          <w:rFonts w:ascii="Arial" w:eastAsia="Times New Roman" w:hAnsi="Arial"/>
          <w:sz w:val="20"/>
          <w:szCs w:val="20"/>
          <w:lang w:val="lv-LV"/>
        </w:rPr>
      </w:pPr>
      <w:r w:rsidRPr="00E01605">
        <w:rPr>
          <w:rFonts w:ascii="Arial" w:eastAsia="Times New Roman" w:hAnsi="Arial"/>
          <w:sz w:val="20"/>
          <w:szCs w:val="20"/>
          <w:lang w:val="lv-LV"/>
        </w:rPr>
        <w:t>a) piegādātāju apvienības dibināšanas mērķis un līguma darbības (spēkā esamības) termiņš;</w:t>
      </w:r>
    </w:p>
    <w:p w14:paraId="4B9CA350" w14:textId="77777777" w:rsidR="00E01605" w:rsidRPr="00E01605" w:rsidRDefault="00E01605" w:rsidP="001C04EA">
      <w:pPr>
        <w:pStyle w:val="ListParagraph"/>
        <w:tabs>
          <w:tab w:val="left" w:pos="480"/>
        </w:tabs>
        <w:spacing w:after="0" w:line="240" w:lineRule="auto"/>
        <w:ind w:left="792"/>
        <w:jc w:val="both"/>
        <w:rPr>
          <w:rFonts w:ascii="Arial" w:eastAsia="Times New Roman" w:hAnsi="Arial"/>
          <w:sz w:val="20"/>
          <w:szCs w:val="20"/>
          <w:lang w:val="lv-LV"/>
        </w:rPr>
      </w:pPr>
      <w:r w:rsidRPr="00E01605">
        <w:rPr>
          <w:rFonts w:ascii="Arial" w:eastAsia="Times New Roman" w:hAnsi="Arial"/>
          <w:sz w:val="20"/>
          <w:szCs w:val="20"/>
          <w:lang w:val="lv-LV"/>
        </w:rPr>
        <w:t>b) katra apvienības dalībnieka līguma daļa, tiesības un pienākumi;</w:t>
      </w:r>
    </w:p>
    <w:p w14:paraId="533220B5" w14:textId="77777777" w:rsidR="00E01605" w:rsidRPr="00E01605" w:rsidRDefault="00E01605" w:rsidP="001C04EA">
      <w:pPr>
        <w:pStyle w:val="ListParagraph"/>
        <w:tabs>
          <w:tab w:val="left" w:pos="480"/>
        </w:tabs>
        <w:spacing w:after="0" w:line="240" w:lineRule="auto"/>
        <w:ind w:left="792"/>
        <w:jc w:val="both"/>
        <w:rPr>
          <w:rFonts w:ascii="Arial" w:eastAsia="Times New Roman" w:hAnsi="Arial"/>
          <w:sz w:val="20"/>
          <w:szCs w:val="20"/>
          <w:lang w:val="lv-LV"/>
        </w:rPr>
      </w:pPr>
      <w:r w:rsidRPr="00E01605">
        <w:rPr>
          <w:rFonts w:ascii="Arial" w:eastAsia="Times New Roman" w:hAnsi="Arial"/>
          <w:sz w:val="20"/>
          <w:szCs w:val="20"/>
          <w:lang w:val="lv-LV"/>
        </w:rPr>
        <w:t>c) apliecinājums, ka visi dalībnieki ir solidāri atbildīgi par līguma izpildi gadījumā, ja Pretendentam tiks piešķirtas līguma slēgšanas tiesības, norādot katra dalībnieka līguma darbu procentuālo vērtību;</w:t>
      </w:r>
    </w:p>
    <w:p w14:paraId="451DA821" w14:textId="77777777" w:rsidR="00E01605" w:rsidRPr="00E01605" w:rsidRDefault="00E01605" w:rsidP="001C04EA">
      <w:pPr>
        <w:pStyle w:val="ListParagraph"/>
        <w:tabs>
          <w:tab w:val="left" w:pos="480"/>
        </w:tabs>
        <w:spacing w:after="0" w:line="240" w:lineRule="auto"/>
        <w:ind w:left="792"/>
        <w:jc w:val="both"/>
        <w:rPr>
          <w:rFonts w:ascii="Arial" w:eastAsia="Times New Roman" w:hAnsi="Arial"/>
          <w:sz w:val="20"/>
          <w:szCs w:val="20"/>
          <w:lang w:val="lv-LV"/>
        </w:rPr>
      </w:pPr>
      <w:r w:rsidRPr="00E01605">
        <w:rPr>
          <w:rFonts w:ascii="Arial" w:eastAsia="Times New Roman" w:hAnsi="Arial"/>
          <w:sz w:val="20"/>
          <w:szCs w:val="20"/>
          <w:lang w:val="lv-LV"/>
        </w:rPr>
        <w:t>d) informācija par piegādātāju apvienības vadošo dalībnieku;</w:t>
      </w:r>
    </w:p>
    <w:p w14:paraId="08CA2815" w14:textId="77777777" w:rsidR="001C04EA" w:rsidRDefault="00E01605" w:rsidP="001C04EA">
      <w:pPr>
        <w:pStyle w:val="ListParagraph"/>
        <w:tabs>
          <w:tab w:val="left" w:pos="480"/>
        </w:tabs>
        <w:spacing w:after="0" w:line="240" w:lineRule="auto"/>
        <w:ind w:left="792"/>
        <w:jc w:val="both"/>
        <w:rPr>
          <w:rFonts w:ascii="Arial" w:eastAsia="Times New Roman" w:hAnsi="Arial"/>
          <w:sz w:val="20"/>
          <w:szCs w:val="20"/>
          <w:lang w:val="lv-LV"/>
        </w:rPr>
      </w:pPr>
      <w:r w:rsidRPr="00E01605">
        <w:rPr>
          <w:rFonts w:ascii="Arial" w:eastAsia="Times New Roman" w:hAnsi="Arial"/>
          <w:sz w:val="20"/>
          <w:szCs w:val="20"/>
          <w:lang w:val="lv-LV"/>
        </w:rPr>
        <w:t>e) pilnvarojumu dalībniekam, kurš tiesīgs rīkoties visu personas dalībnieku vārdā un to vietā, norādot dalībnieka pilnvarotās personas ieņemamo amatu, vārdu un uzvārdu.</w:t>
      </w:r>
    </w:p>
    <w:p w14:paraId="0F03838B" w14:textId="5ED9357A" w:rsidR="00860AC7" w:rsidRPr="001C04EA" w:rsidRDefault="001C04EA" w:rsidP="001C04EA">
      <w:pPr>
        <w:pStyle w:val="ListParagraph"/>
        <w:tabs>
          <w:tab w:val="left" w:pos="480"/>
        </w:tabs>
        <w:spacing w:after="0" w:line="240" w:lineRule="auto"/>
        <w:ind w:left="792"/>
        <w:jc w:val="both"/>
        <w:rPr>
          <w:rFonts w:ascii="Arial" w:eastAsia="Times New Roman" w:hAnsi="Arial"/>
          <w:sz w:val="20"/>
          <w:szCs w:val="20"/>
          <w:lang w:val="lv-LV"/>
        </w:rPr>
      </w:pPr>
      <w:r>
        <w:rPr>
          <w:rFonts w:ascii="Arial" w:eastAsia="Times New Roman" w:hAnsi="Arial"/>
          <w:sz w:val="20"/>
          <w:szCs w:val="20"/>
          <w:lang w:val="lv-LV"/>
        </w:rPr>
        <w:t xml:space="preserve">5.1.2. </w:t>
      </w:r>
      <w:r w:rsidR="00E01605" w:rsidRPr="001C04EA">
        <w:rPr>
          <w:rFonts w:ascii="Arial" w:eastAsia="Times New Roman" w:hAnsi="Arial"/>
          <w:sz w:val="20"/>
          <w:szCs w:val="20"/>
          <w:lang w:val="lv-LV"/>
        </w:rPr>
        <w:t>apliecinājumu, ja piegādātāju apvienībai tiks piešķirtas līguma slēgšanas tiesības, ka tā līdz Līguma noslēgšanai izveidosies un tiks reģistrēta Latvijas Republikas Uzņēmumu reģistra Komercreģistrā vai līdzvērtīgā reģistrā ārvalstīs, normatīvajos aktos noteiktajos gadījumos kā personālsabiedrība vai noslēgs sabiedrības līgumu, vienojoties par apvienības dalībnieku atbildības sadalījumu, ja tas nepieciešams iepirkuma līguma noteikumu sekmīgai izpildei, 10 (desmit) dienu laikā pēc iepirkuma komisijas lēmuma saņemšanas dienas.</w:t>
      </w:r>
    </w:p>
    <w:p w14:paraId="1BAC179C" w14:textId="77777777" w:rsidR="008B46F2" w:rsidRPr="008B46F2" w:rsidRDefault="001C04EA" w:rsidP="008B46F2">
      <w:pPr>
        <w:pStyle w:val="ListParagraph"/>
        <w:numPr>
          <w:ilvl w:val="1"/>
          <w:numId w:val="3"/>
        </w:numPr>
        <w:jc w:val="both"/>
        <w:rPr>
          <w:rFonts w:ascii="Arial" w:eastAsia="Times New Roman" w:hAnsi="Arial"/>
          <w:sz w:val="20"/>
          <w:szCs w:val="20"/>
          <w:lang w:val="lv-LV"/>
        </w:rPr>
      </w:pPr>
      <w:r w:rsidRPr="001C04EA">
        <w:rPr>
          <w:rFonts w:ascii="Arial" w:eastAsia="Times New Roman" w:hAnsi="Arial"/>
          <w:sz w:val="20"/>
          <w:szCs w:val="20"/>
          <w:lang w:val="lv-LV"/>
        </w:rPr>
        <w:t xml:space="preserve">Pretendenta (arī apakšuzņēmēja vai kādas no personām, uz kuras iespējām pretendents balstās) reģistrāciju Latvijas Republikas komercreģistrā pārbaudīs Pasūtītājs, izmantojot publiski pieejamos reģistrus. Nolikuma </w:t>
      </w:r>
      <w:r>
        <w:rPr>
          <w:rFonts w:ascii="Arial" w:eastAsia="Times New Roman" w:hAnsi="Arial"/>
          <w:sz w:val="20"/>
          <w:szCs w:val="20"/>
          <w:lang w:val="lv-LV"/>
        </w:rPr>
        <w:t>4</w:t>
      </w:r>
      <w:r w:rsidRPr="001C04EA">
        <w:rPr>
          <w:rFonts w:ascii="Arial" w:eastAsia="Times New Roman" w:hAnsi="Arial"/>
          <w:sz w:val="20"/>
          <w:szCs w:val="20"/>
          <w:lang w:val="lv-LV"/>
        </w:rPr>
        <w:t>.2.punktā minētās prasības apliecināšanai, ārvalstu uzņēmumiem (uzņēmējsabiedrībām) jāiesniedz kompetentas attiecīgās valsts institūcijas izsniegts dokuments, kas apliecina, ka pretendents ir reģistrēts likumā noteiktajos gadījumos un likumā noteiktajā kārtībā.</w:t>
      </w:r>
      <w:r w:rsidR="008B46F2" w:rsidRPr="008B46F2">
        <w:t xml:space="preserve"> </w:t>
      </w:r>
    </w:p>
    <w:p w14:paraId="0C2266B6" w14:textId="4A37502D" w:rsidR="008B46F2" w:rsidRPr="008B46F2" w:rsidRDefault="008B46F2" w:rsidP="008B46F2">
      <w:pPr>
        <w:pStyle w:val="ListParagraph"/>
        <w:numPr>
          <w:ilvl w:val="1"/>
          <w:numId w:val="3"/>
        </w:numPr>
        <w:jc w:val="both"/>
        <w:rPr>
          <w:rFonts w:ascii="Arial" w:eastAsia="Times New Roman" w:hAnsi="Arial"/>
          <w:sz w:val="20"/>
          <w:szCs w:val="20"/>
          <w:lang w:val="lv-LV"/>
        </w:rPr>
      </w:pPr>
      <w:r w:rsidRPr="008B46F2">
        <w:rPr>
          <w:rFonts w:ascii="Arial" w:eastAsia="Times New Roman" w:hAnsi="Arial"/>
          <w:sz w:val="20"/>
          <w:szCs w:val="20"/>
          <w:lang w:val="lv-LV"/>
        </w:rPr>
        <w:t xml:space="preserve">Komisija pretendentu izslēgšanas gadījumus pārbauda </w:t>
      </w:r>
      <w:r>
        <w:rPr>
          <w:rFonts w:ascii="Arial" w:eastAsia="Times New Roman" w:hAnsi="Arial"/>
          <w:sz w:val="20"/>
          <w:szCs w:val="20"/>
          <w:lang w:val="lv-LV"/>
        </w:rPr>
        <w:t>normatīvajos aktos</w:t>
      </w:r>
      <w:r w:rsidRPr="008B46F2">
        <w:rPr>
          <w:rFonts w:ascii="Arial" w:eastAsia="Times New Roman" w:hAnsi="Arial"/>
          <w:sz w:val="20"/>
          <w:szCs w:val="20"/>
          <w:lang w:val="lv-LV"/>
        </w:rPr>
        <w:t xml:space="preserve"> noteiktajā kārtībā.</w:t>
      </w:r>
    </w:p>
    <w:p w14:paraId="1ECAF995" w14:textId="77777777" w:rsidR="008B46F2" w:rsidRPr="008B46F2" w:rsidRDefault="008B46F2" w:rsidP="008B46F2">
      <w:pPr>
        <w:pStyle w:val="ListParagraph"/>
        <w:numPr>
          <w:ilvl w:val="1"/>
          <w:numId w:val="3"/>
        </w:numPr>
        <w:jc w:val="both"/>
        <w:rPr>
          <w:rFonts w:ascii="Arial" w:eastAsia="Times New Roman" w:hAnsi="Arial"/>
          <w:sz w:val="20"/>
          <w:szCs w:val="20"/>
          <w:lang w:val="lv-LV"/>
        </w:rPr>
      </w:pPr>
      <w:r w:rsidRPr="008B46F2">
        <w:rPr>
          <w:rFonts w:ascii="Arial" w:eastAsia="Times New Roman" w:hAnsi="Arial"/>
          <w:sz w:val="20"/>
          <w:szCs w:val="20"/>
          <w:lang w:val="lv-LV"/>
        </w:rPr>
        <w:t>Ja pretendents ir Latvijā reģistrēta AS, tas iesniedz apliecinājumu, ka tam nav tādu ārzonā reģistrētu akciju īpašnieku vai turētāju, kuriem ir vairāk nekā 25% akciju.</w:t>
      </w:r>
    </w:p>
    <w:p w14:paraId="7751CE16" w14:textId="6BD59C12" w:rsidR="00353FDB" w:rsidRPr="008B46F2" w:rsidRDefault="008B46F2" w:rsidP="008B46F2">
      <w:pPr>
        <w:pStyle w:val="ListParagraph"/>
        <w:numPr>
          <w:ilvl w:val="1"/>
          <w:numId w:val="3"/>
        </w:numPr>
        <w:jc w:val="both"/>
        <w:rPr>
          <w:lang w:val="lv-LV"/>
        </w:rPr>
      </w:pPr>
      <w:r w:rsidRPr="008B46F2">
        <w:rPr>
          <w:rFonts w:ascii="Arial" w:eastAsia="Times New Roman" w:hAnsi="Arial"/>
          <w:sz w:val="20"/>
          <w:szCs w:val="20"/>
          <w:lang w:val="lv-LV"/>
        </w:rPr>
        <w:t>Ārvalstu pretendentiem jāiesniedz izziņa par valdes/padomes sastāvu.</w:t>
      </w:r>
    </w:p>
    <w:p w14:paraId="5FD79A22" w14:textId="77777777" w:rsidR="00C8233F" w:rsidRPr="00C8233F" w:rsidRDefault="00353FDB" w:rsidP="00C8233F">
      <w:pPr>
        <w:pStyle w:val="ListParagraph"/>
        <w:numPr>
          <w:ilvl w:val="1"/>
          <w:numId w:val="3"/>
        </w:numPr>
        <w:jc w:val="both"/>
        <w:rPr>
          <w:lang w:val="lv-LV"/>
        </w:rPr>
      </w:pPr>
      <w:r w:rsidRPr="00C8233F">
        <w:rPr>
          <w:rFonts w:ascii="Arial" w:hAnsi="Arial"/>
          <w:sz w:val="20"/>
        </w:rPr>
        <w:t>Pretendenta, Personas/apakšuzņēmēju, uz kuras iespējām Pretendents balstās, (ja Pretendents balstās uz apakšuzņēmēju, kurus tas plāno piesaistīt Pakalpojuma sniegšanai, vai citu personu finanšu iespējām</w:t>
      </w:r>
      <w:r w:rsidRPr="00353FDB">
        <w:rPr>
          <w:rStyle w:val="FootnoteReference"/>
          <w:rFonts w:ascii="Arial" w:hAnsi="Arial" w:cs="Arial"/>
          <w:sz w:val="20"/>
          <w:shd w:val="clear" w:color="auto" w:fill="BDD6EE"/>
          <w:lang w:val="lv-LV"/>
        </w:rPr>
        <w:footnoteReference w:id="1"/>
      </w:r>
      <w:r w:rsidRPr="00C8233F">
        <w:rPr>
          <w:rFonts w:ascii="Arial" w:hAnsi="Arial"/>
          <w:sz w:val="20"/>
        </w:rPr>
        <w:t>) pilnvarotās personas apstiprināta izziņa par finanšu apgrozījumu saskaņā ar Nolikuma 4.</w:t>
      </w:r>
      <w:r w:rsidR="00C8233F" w:rsidRPr="00C8233F">
        <w:rPr>
          <w:rFonts w:ascii="Arial" w:hAnsi="Arial"/>
          <w:sz w:val="20"/>
        </w:rPr>
        <w:t>5</w:t>
      </w:r>
      <w:r w:rsidRPr="00C8233F">
        <w:rPr>
          <w:rFonts w:ascii="Arial" w:hAnsi="Arial"/>
          <w:sz w:val="20"/>
        </w:rPr>
        <w:t>. punkta nosacījumiem. Jaundibinātiem uzņēmumiem / uzņēmumiem, kas tirgū darbojas mazāk par trīs gadiem, informācija jāiesniedz par visu darbības periodu.</w:t>
      </w:r>
    </w:p>
    <w:p w14:paraId="5D600877" w14:textId="7077D335" w:rsidR="00353FDB" w:rsidRPr="00C8233F" w:rsidRDefault="00B45CD9" w:rsidP="00C8233F">
      <w:pPr>
        <w:pStyle w:val="ListParagraph"/>
        <w:numPr>
          <w:ilvl w:val="1"/>
          <w:numId w:val="3"/>
        </w:numPr>
        <w:jc w:val="both"/>
        <w:rPr>
          <w:lang w:val="lv-LV"/>
        </w:rPr>
      </w:pPr>
      <w:r w:rsidRPr="00B45CD9">
        <w:rPr>
          <w:rFonts w:ascii="Arial" w:eastAsia="Times New Roman" w:hAnsi="Arial"/>
          <w:sz w:val="20"/>
          <w:szCs w:val="20"/>
          <w:lang w:val="lv-LV"/>
        </w:rPr>
        <w:t>P</w:t>
      </w:r>
      <w:r>
        <w:rPr>
          <w:rFonts w:ascii="Arial" w:eastAsia="Times New Roman" w:hAnsi="Arial"/>
          <w:sz w:val="20"/>
          <w:szCs w:val="20"/>
          <w:lang w:val="lv-LV"/>
        </w:rPr>
        <w:t xml:space="preserve">retendenta </w:t>
      </w:r>
      <w:r w:rsidR="00CB0978">
        <w:rPr>
          <w:rFonts w:ascii="Arial" w:eastAsia="Times New Roman" w:hAnsi="Arial"/>
          <w:sz w:val="20"/>
          <w:szCs w:val="20"/>
          <w:lang w:val="lv-LV"/>
        </w:rPr>
        <w:t>un</w:t>
      </w:r>
      <w:r w:rsidR="00AD4FFB">
        <w:rPr>
          <w:rFonts w:ascii="Arial" w:eastAsia="Times New Roman" w:hAnsi="Arial"/>
          <w:sz w:val="20"/>
          <w:szCs w:val="20"/>
          <w:lang w:val="lv-LV"/>
        </w:rPr>
        <w:t xml:space="preserve"> </w:t>
      </w:r>
      <w:r>
        <w:rPr>
          <w:rFonts w:ascii="Arial" w:eastAsia="Times New Roman" w:hAnsi="Arial"/>
          <w:sz w:val="20"/>
          <w:szCs w:val="20"/>
          <w:lang w:val="lv-LV"/>
        </w:rPr>
        <w:t xml:space="preserve">pieredzes apraksts atbilstoši Nolikuma 3.pielikumam, </w:t>
      </w:r>
      <w:r w:rsidR="00AD4FFB">
        <w:rPr>
          <w:rFonts w:ascii="Arial" w:eastAsia="Times New Roman" w:hAnsi="Arial"/>
          <w:sz w:val="20"/>
          <w:szCs w:val="20"/>
          <w:lang w:val="lv-LV"/>
        </w:rPr>
        <w:t xml:space="preserve">un </w:t>
      </w:r>
      <w:r w:rsidR="00CB0978">
        <w:rPr>
          <w:rFonts w:ascii="Arial" w:eastAsia="Times New Roman" w:hAnsi="Arial"/>
          <w:sz w:val="20"/>
          <w:szCs w:val="20"/>
          <w:lang w:val="lv-LV"/>
        </w:rPr>
        <w:t xml:space="preserve">pretendenta </w:t>
      </w:r>
      <w:r w:rsidR="00AD4FFB">
        <w:rPr>
          <w:rFonts w:ascii="Arial" w:eastAsia="Times New Roman" w:hAnsi="Arial"/>
          <w:sz w:val="20"/>
          <w:szCs w:val="20"/>
          <w:lang w:val="lv-LV"/>
        </w:rPr>
        <w:t xml:space="preserve"> pieredzi apliecinoši dokumenti (piemēram, </w:t>
      </w:r>
      <w:r>
        <w:rPr>
          <w:rFonts w:ascii="Arial" w:eastAsia="Times New Roman" w:hAnsi="Arial"/>
          <w:sz w:val="20"/>
          <w:szCs w:val="20"/>
          <w:lang w:val="lv-LV"/>
        </w:rPr>
        <w:t>p</w:t>
      </w:r>
      <w:r w:rsidR="00CA5B91" w:rsidRPr="00C8233F">
        <w:rPr>
          <w:rFonts w:ascii="Arial" w:eastAsia="Times New Roman" w:hAnsi="Arial"/>
          <w:sz w:val="20"/>
          <w:szCs w:val="20"/>
        </w:rPr>
        <w:t>asūtītāja atsauksme un</w:t>
      </w:r>
      <w:r w:rsidR="00CB0978">
        <w:rPr>
          <w:rFonts w:ascii="Arial" w:eastAsia="Times New Roman" w:hAnsi="Arial"/>
          <w:sz w:val="20"/>
          <w:szCs w:val="20"/>
          <w:lang w:val="lv-LV"/>
        </w:rPr>
        <w:t>/vai</w:t>
      </w:r>
      <w:r w:rsidR="00CA5B91" w:rsidRPr="00C8233F">
        <w:rPr>
          <w:rFonts w:ascii="Arial" w:eastAsia="Times New Roman" w:hAnsi="Arial"/>
          <w:sz w:val="20"/>
          <w:szCs w:val="20"/>
        </w:rPr>
        <w:t xml:space="preserve"> objekta pieņemšanas ekspluatācijā akta kopija</w:t>
      </w:r>
      <w:r w:rsidR="00F0008C" w:rsidRPr="00F0008C">
        <w:rPr>
          <w:rFonts w:ascii="Arial" w:eastAsia="Times New Roman" w:hAnsi="Arial"/>
          <w:sz w:val="20"/>
          <w:szCs w:val="20"/>
          <w:lang w:val="lv-LV"/>
        </w:rPr>
        <w:t>)</w:t>
      </w:r>
      <w:r w:rsidR="00353FDB" w:rsidRPr="00C8233F">
        <w:rPr>
          <w:rFonts w:ascii="Arial" w:eastAsia="Times New Roman" w:hAnsi="Arial"/>
          <w:sz w:val="20"/>
          <w:szCs w:val="20"/>
        </w:rPr>
        <w:t>.</w:t>
      </w:r>
    </w:p>
    <w:p w14:paraId="4831A95A" w14:textId="77777777" w:rsidR="00353FDB" w:rsidRPr="00353FDB" w:rsidRDefault="00353FDB" w:rsidP="00353FDB">
      <w:pPr>
        <w:pStyle w:val="ListParagraph"/>
        <w:tabs>
          <w:tab w:val="left" w:pos="480"/>
        </w:tabs>
        <w:spacing w:after="0" w:line="240" w:lineRule="auto"/>
        <w:ind w:left="792"/>
        <w:jc w:val="both"/>
        <w:rPr>
          <w:rFonts w:ascii="Arial" w:eastAsia="Times New Roman" w:hAnsi="Arial"/>
          <w:sz w:val="20"/>
          <w:szCs w:val="20"/>
        </w:rPr>
      </w:pPr>
    </w:p>
    <w:p w14:paraId="7DBDB06C" w14:textId="77777777" w:rsidR="00E93ECF" w:rsidRPr="00F370F0" w:rsidRDefault="00E93ECF" w:rsidP="00174999">
      <w:pPr>
        <w:pStyle w:val="ListParagraph"/>
        <w:numPr>
          <w:ilvl w:val="0"/>
          <w:numId w:val="3"/>
        </w:numPr>
        <w:tabs>
          <w:tab w:val="left" w:pos="480"/>
        </w:tabs>
        <w:spacing w:after="0" w:line="240" w:lineRule="auto"/>
        <w:jc w:val="both"/>
        <w:rPr>
          <w:rFonts w:ascii="Arial" w:eastAsia="Times New Roman" w:hAnsi="Arial"/>
          <w:b/>
          <w:sz w:val="20"/>
          <w:szCs w:val="20"/>
        </w:rPr>
      </w:pPr>
      <w:r w:rsidRPr="00F370F0">
        <w:rPr>
          <w:rFonts w:ascii="Arial" w:eastAsia="Times New Roman" w:hAnsi="Arial"/>
          <w:b/>
          <w:sz w:val="20"/>
          <w:szCs w:val="20"/>
        </w:rPr>
        <w:t xml:space="preserve">Piedāvājuma derīguma termiņš </w:t>
      </w:r>
    </w:p>
    <w:p w14:paraId="7126286D" w14:textId="77777777" w:rsidR="00E93ECF" w:rsidRDefault="00E93ECF" w:rsidP="00145F0F">
      <w:pPr>
        <w:widowControl w:val="0"/>
        <w:spacing w:after="0" w:line="240" w:lineRule="auto"/>
        <w:ind w:right="9"/>
        <w:jc w:val="both"/>
        <w:rPr>
          <w:rFonts w:ascii="Arial" w:eastAsia="Times New Roman" w:hAnsi="Arial"/>
          <w:sz w:val="20"/>
          <w:szCs w:val="20"/>
        </w:rPr>
      </w:pPr>
      <w:r w:rsidRPr="00F370F0">
        <w:rPr>
          <w:rFonts w:ascii="Arial" w:eastAsia="Times New Roman" w:hAnsi="Arial"/>
          <w:sz w:val="20"/>
          <w:szCs w:val="20"/>
        </w:rPr>
        <w:t>Pi</w:t>
      </w:r>
      <w:r w:rsidR="00E372F5">
        <w:rPr>
          <w:rFonts w:ascii="Arial" w:eastAsia="Times New Roman" w:hAnsi="Arial"/>
          <w:sz w:val="20"/>
          <w:szCs w:val="20"/>
        </w:rPr>
        <w:t>edāvājumam jābūt spēkā vismaz 9</w:t>
      </w:r>
      <w:r w:rsidR="00145F0F">
        <w:rPr>
          <w:rFonts w:ascii="Arial" w:eastAsia="Times New Roman" w:hAnsi="Arial"/>
          <w:sz w:val="20"/>
          <w:szCs w:val="20"/>
        </w:rPr>
        <w:t>0</w:t>
      </w:r>
      <w:r w:rsidRPr="00F370F0">
        <w:rPr>
          <w:rFonts w:ascii="Arial" w:eastAsia="Times New Roman" w:hAnsi="Arial"/>
          <w:sz w:val="20"/>
          <w:szCs w:val="20"/>
        </w:rPr>
        <w:t xml:space="preserve"> dienas no piedāvājuma iesniegšanas termiņa beigām.</w:t>
      </w:r>
    </w:p>
    <w:p w14:paraId="5FE9CDEA" w14:textId="77777777" w:rsidR="00145F0F" w:rsidRPr="00F370F0" w:rsidRDefault="00145F0F" w:rsidP="00145F0F">
      <w:pPr>
        <w:widowControl w:val="0"/>
        <w:spacing w:after="0" w:line="240" w:lineRule="auto"/>
        <w:ind w:right="9"/>
        <w:jc w:val="both"/>
        <w:rPr>
          <w:rFonts w:ascii="Arial" w:eastAsia="Times New Roman" w:hAnsi="Arial"/>
          <w:sz w:val="20"/>
          <w:szCs w:val="20"/>
        </w:rPr>
      </w:pPr>
    </w:p>
    <w:p w14:paraId="278D6EA3" w14:textId="1B190B34" w:rsidR="00860AC7" w:rsidRDefault="00E93ECF" w:rsidP="00174999">
      <w:pPr>
        <w:pStyle w:val="ListParagraph"/>
        <w:numPr>
          <w:ilvl w:val="0"/>
          <w:numId w:val="3"/>
        </w:numPr>
        <w:suppressAutoHyphens/>
        <w:spacing w:after="0" w:line="240" w:lineRule="auto"/>
        <w:jc w:val="both"/>
        <w:rPr>
          <w:rFonts w:ascii="Arial" w:hAnsi="Arial"/>
          <w:bCs/>
          <w:kern w:val="22"/>
          <w:sz w:val="20"/>
          <w:szCs w:val="20"/>
          <w:lang w:eastAsia="ar-SA"/>
        </w:rPr>
      </w:pPr>
      <w:r w:rsidRPr="00F370F0">
        <w:rPr>
          <w:rFonts w:ascii="Arial" w:hAnsi="Arial"/>
          <w:b/>
          <w:bCs/>
          <w:kern w:val="22"/>
          <w:sz w:val="20"/>
          <w:szCs w:val="20"/>
          <w:lang w:eastAsia="ar-SA"/>
        </w:rPr>
        <w:t>Piedāvājuma izvēles kritērijs</w:t>
      </w:r>
      <w:r w:rsidR="007B3D2C" w:rsidRPr="00F370F0">
        <w:rPr>
          <w:rFonts w:ascii="Arial" w:hAnsi="Arial"/>
          <w:bCs/>
          <w:kern w:val="22"/>
          <w:sz w:val="20"/>
          <w:szCs w:val="20"/>
          <w:lang w:eastAsia="ar-SA"/>
        </w:rPr>
        <w:t xml:space="preserve"> – </w:t>
      </w:r>
      <w:r w:rsidR="003E5954" w:rsidRPr="00F370F0">
        <w:rPr>
          <w:rFonts w:ascii="Arial" w:hAnsi="Arial"/>
          <w:bCs/>
          <w:kern w:val="22"/>
          <w:sz w:val="20"/>
          <w:szCs w:val="20"/>
          <w:lang w:eastAsia="ar-SA"/>
        </w:rPr>
        <w:t xml:space="preserve">piedāvājums </w:t>
      </w:r>
      <w:r w:rsidR="00BC582E" w:rsidRPr="00F370F0">
        <w:rPr>
          <w:rFonts w:ascii="Arial" w:hAnsi="Arial"/>
          <w:bCs/>
          <w:kern w:val="22"/>
          <w:sz w:val="20"/>
          <w:szCs w:val="20"/>
          <w:lang w:eastAsia="ar-SA"/>
        </w:rPr>
        <w:t>ar viszemāko cenu</w:t>
      </w:r>
      <w:r w:rsidR="00860AC7" w:rsidRPr="00F370F0">
        <w:rPr>
          <w:rFonts w:ascii="Arial" w:hAnsi="Arial"/>
          <w:bCs/>
          <w:kern w:val="22"/>
          <w:sz w:val="20"/>
          <w:szCs w:val="20"/>
          <w:lang w:eastAsia="ar-SA"/>
        </w:rPr>
        <w:t xml:space="preserve"> (</w:t>
      </w:r>
      <w:r w:rsidRPr="00F370F0">
        <w:rPr>
          <w:rFonts w:ascii="Arial" w:hAnsi="Arial"/>
          <w:bCs/>
          <w:kern w:val="22"/>
          <w:sz w:val="20"/>
          <w:szCs w:val="20"/>
          <w:lang w:eastAsia="ar-SA"/>
        </w:rPr>
        <w:t>bez PVN)</w:t>
      </w:r>
      <w:r w:rsidR="003E5954" w:rsidRPr="00F370F0">
        <w:rPr>
          <w:rFonts w:ascii="Arial" w:hAnsi="Arial"/>
          <w:bCs/>
          <w:kern w:val="22"/>
          <w:sz w:val="20"/>
          <w:szCs w:val="20"/>
          <w:lang w:eastAsia="ar-SA"/>
        </w:rPr>
        <w:t xml:space="preserve">, kas atbilst </w:t>
      </w:r>
      <w:r w:rsidR="00C8233F" w:rsidRPr="00C8233F">
        <w:rPr>
          <w:rFonts w:ascii="Arial" w:hAnsi="Arial"/>
          <w:bCs/>
          <w:kern w:val="22"/>
          <w:sz w:val="20"/>
          <w:szCs w:val="20"/>
          <w:lang w:val="lv-LV" w:eastAsia="ar-SA"/>
        </w:rPr>
        <w:t>No</w:t>
      </w:r>
      <w:r w:rsidR="00C8233F">
        <w:rPr>
          <w:rFonts w:ascii="Arial" w:hAnsi="Arial"/>
          <w:bCs/>
          <w:kern w:val="22"/>
          <w:sz w:val="20"/>
          <w:szCs w:val="20"/>
          <w:lang w:val="lv-LV" w:eastAsia="ar-SA"/>
        </w:rPr>
        <w:t xml:space="preserve">likumā prasībām un </w:t>
      </w:r>
      <w:r w:rsidR="003E5954" w:rsidRPr="00F370F0">
        <w:rPr>
          <w:rFonts w:ascii="Arial" w:hAnsi="Arial"/>
          <w:bCs/>
          <w:kern w:val="22"/>
          <w:sz w:val="20"/>
          <w:szCs w:val="20"/>
          <w:lang w:eastAsia="ar-SA"/>
        </w:rPr>
        <w:t xml:space="preserve">tehniskajai specifikācijai. </w:t>
      </w:r>
      <w:r w:rsidRPr="00F370F0">
        <w:rPr>
          <w:rFonts w:ascii="Arial" w:hAnsi="Arial"/>
          <w:bCs/>
          <w:kern w:val="22"/>
          <w:sz w:val="20"/>
          <w:szCs w:val="20"/>
          <w:lang w:eastAsia="ar-SA"/>
        </w:rPr>
        <w:t xml:space="preserve"> </w:t>
      </w:r>
      <w:r w:rsidR="00FB6E0B" w:rsidRPr="00F370F0">
        <w:rPr>
          <w:rFonts w:ascii="Arial" w:hAnsi="Arial"/>
          <w:bCs/>
          <w:kern w:val="22"/>
          <w:sz w:val="20"/>
          <w:szCs w:val="20"/>
          <w:lang w:eastAsia="ar-SA"/>
        </w:rPr>
        <w:t xml:space="preserve">  </w:t>
      </w:r>
    </w:p>
    <w:p w14:paraId="77DA3AE1" w14:textId="77777777" w:rsidR="00145F0F" w:rsidRPr="00F370F0" w:rsidRDefault="00145F0F" w:rsidP="00145F0F">
      <w:pPr>
        <w:pStyle w:val="ListParagraph"/>
        <w:suppressAutoHyphens/>
        <w:spacing w:after="0" w:line="240" w:lineRule="auto"/>
        <w:ind w:left="360"/>
        <w:jc w:val="both"/>
        <w:rPr>
          <w:rFonts w:ascii="Arial" w:hAnsi="Arial"/>
          <w:bCs/>
          <w:kern w:val="22"/>
          <w:sz w:val="20"/>
          <w:szCs w:val="20"/>
          <w:lang w:eastAsia="ar-SA"/>
        </w:rPr>
      </w:pPr>
    </w:p>
    <w:p w14:paraId="0A11B783" w14:textId="77777777" w:rsidR="00E93ECF" w:rsidRPr="00F370F0" w:rsidRDefault="006B42D8" w:rsidP="00174999">
      <w:pPr>
        <w:pStyle w:val="ListParagraph"/>
        <w:numPr>
          <w:ilvl w:val="0"/>
          <w:numId w:val="5"/>
        </w:numPr>
        <w:suppressAutoHyphens/>
        <w:spacing w:after="0" w:line="240" w:lineRule="auto"/>
        <w:jc w:val="both"/>
        <w:rPr>
          <w:rFonts w:ascii="Arial" w:hAnsi="Arial"/>
          <w:bCs/>
          <w:kern w:val="22"/>
          <w:sz w:val="20"/>
          <w:szCs w:val="20"/>
          <w:lang w:eastAsia="ar-SA"/>
        </w:rPr>
      </w:pPr>
      <w:r w:rsidRPr="00F370F0">
        <w:rPr>
          <w:rFonts w:ascii="Arial" w:eastAsia="Times New Roman" w:hAnsi="Arial"/>
          <w:b/>
          <w:sz w:val="20"/>
          <w:szCs w:val="20"/>
        </w:rPr>
        <w:t>Pakalpojuma l</w:t>
      </w:r>
      <w:r w:rsidR="00E93ECF" w:rsidRPr="00F370F0">
        <w:rPr>
          <w:rFonts w:ascii="Arial" w:eastAsia="Times New Roman" w:hAnsi="Arial"/>
          <w:b/>
          <w:sz w:val="20"/>
          <w:szCs w:val="20"/>
        </w:rPr>
        <w:t xml:space="preserve">īguma noslēgšana </w:t>
      </w:r>
    </w:p>
    <w:p w14:paraId="64B9D41C" w14:textId="10E026DD" w:rsidR="00145F0F" w:rsidRDefault="00E93ECF" w:rsidP="00145F0F">
      <w:pPr>
        <w:widowControl w:val="0"/>
        <w:spacing w:after="0" w:line="240" w:lineRule="auto"/>
        <w:ind w:right="9"/>
        <w:jc w:val="both"/>
        <w:rPr>
          <w:rFonts w:ascii="Arial" w:eastAsia="Times New Roman" w:hAnsi="Arial"/>
          <w:sz w:val="20"/>
          <w:szCs w:val="20"/>
        </w:rPr>
      </w:pPr>
      <w:r w:rsidRPr="00F370F0">
        <w:rPr>
          <w:rFonts w:ascii="Arial" w:eastAsia="Times New Roman" w:hAnsi="Arial"/>
          <w:sz w:val="20"/>
          <w:szCs w:val="20"/>
        </w:rPr>
        <w:t>Pasūtītājs ar</w:t>
      </w:r>
      <w:r w:rsidR="00BC582E" w:rsidRPr="00F370F0">
        <w:rPr>
          <w:rFonts w:ascii="Arial" w:eastAsia="Times New Roman" w:hAnsi="Arial"/>
          <w:sz w:val="20"/>
          <w:szCs w:val="20"/>
        </w:rPr>
        <w:t xml:space="preserve"> </w:t>
      </w:r>
      <w:r w:rsidRPr="00F370F0">
        <w:rPr>
          <w:rFonts w:ascii="Arial" w:eastAsia="Times New Roman" w:hAnsi="Arial"/>
          <w:sz w:val="20"/>
          <w:szCs w:val="20"/>
        </w:rPr>
        <w:t>uzvarējušo Pretendentu</w:t>
      </w:r>
      <w:r w:rsidR="00C8233F">
        <w:rPr>
          <w:rFonts w:ascii="Arial" w:eastAsia="Times New Roman" w:hAnsi="Arial"/>
          <w:sz w:val="20"/>
          <w:szCs w:val="20"/>
        </w:rPr>
        <w:t>,</w:t>
      </w:r>
      <w:r w:rsidR="006B42D8" w:rsidRPr="00F370F0">
        <w:rPr>
          <w:rFonts w:ascii="Arial" w:eastAsia="Times New Roman" w:hAnsi="Arial"/>
          <w:sz w:val="20"/>
          <w:szCs w:val="20"/>
        </w:rPr>
        <w:t xml:space="preserve"> </w:t>
      </w:r>
      <w:r w:rsidRPr="00F370F0">
        <w:rPr>
          <w:rFonts w:ascii="Arial" w:eastAsia="Times New Roman" w:hAnsi="Arial"/>
          <w:sz w:val="20"/>
          <w:szCs w:val="20"/>
        </w:rPr>
        <w:t xml:space="preserve">pamatojoties uz </w:t>
      </w:r>
      <w:r w:rsidR="003E5954" w:rsidRPr="00F370F0">
        <w:rPr>
          <w:rFonts w:ascii="Arial" w:eastAsia="Times New Roman" w:hAnsi="Arial"/>
          <w:sz w:val="20"/>
          <w:szCs w:val="20"/>
        </w:rPr>
        <w:t>iesniegto</w:t>
      </w:r>
      <w:r w:rsidR="00BC582E" w:rsidRPr="00F370F0">
        <w:rPr>
          <w:rFonts w:ascii="Arial" w:eastAsia="Times New Roman" w:hAnsi="Arial"/>
          <w:sz w:val="20"/>
          <w:szCs w:val="20"/>
        </w:rPr>
        <w:t xml:space="preserve"> </w:t>
      </w:r>
      <w:r w:rsidR="003E5954" w:rsidRPr="00F370F0">
        <w:rPr>
          <w:rFonts w:ascii="Arial" w:eastAsia="Times New Roman" w:hAnsi="Arial"/>
          <w:sz w:val="20"/>
          <w:szCs w:val="20"/>
        </w:rPr>
        <w:t>piedāvājumu</w:t>
      </w:r>
      <w:r w:rsidR="0000741A" w:rsidRPr="00F370F0">
        <w:rPr>
          <w:rFonts w:ascii="Arial" w:eastAsia="Times New Roman" w:hAnsi="Arial"/>
          <w:sz w:val="20"/>
          <w:szCs w:val="20"/>
        </w:rPr>
        <w:t xml:space="preserve"> </w:t>
      </w:r>
      <w:r w:rsidRPr="00F370F0">
        <w:rPr>
          <w:rFonts w:ascii="Arial" w:eastAsia="Times New Roman" w:hAnsi="Arial"/>
          <w:sz w:val="20"/>
          <w:szCs w:val="20"/>
        </w:rPr>
        <w:t xml:space="preserve">saskaņā ar </w:t>
      </w:r>
      <w:r w:rsidR="00C40C75" w:rsidRPr="00F370F0">
        <w:rPr>
          <w:rFonts w:ascii="Arial" w:eastAsia="Times New Roman" w:hAnsi="Arial"/>
          <w:sz w:val="20"/>
          <w:szCs w:val="20"/>
        </w:rPr>
        <w:t xml:space="preserve">cenu </w:t>
      </w:r>
      <w:r w:rsidR="00C8233F">
        <w:rPr>
          <w:rFonts w:ascii="Arial" w:eastAsia="Times New Roman" w:hAnsi="Arial"/>
          <w:sz w:val="20"/>
          <w:szCs w:val="20"/>
        </w:rPr>
        <w:t>Nolikuma</w:t>
      </w:r>
      <w:r w:rsidR="006B42D8" w:rsidRPr="00F370F0">
        <w:rPr>
          <w:rFonts w:ascii="Arial" w:eastAsia="Times New Roman" w:hAnsi="Arial"/>
          <w:sz w:val="20"/>
          <w:szCs w:val="20"/>
        </w:rPr>
        <w:t xml:space="preserve"> </w:t>
      </w:r>
      <w:r w:rsidR="00EB4821" w:rsidRPr="00F370F0">
        <w:rPr>
          <w:rFonts w:ascii="Arial" w:eastAsia="Times New Roman" w:hAnsi="Arial"/>
          <w:sz w:val="20"/>
          <w:szCs w:val="20"/>
        </w:rPr>
        <w:t>nosacījumiem</w:t>
      </w:r>
      <w:r w:rsidR="006B2E27">
        <w:rPr>
          <w:rFonts w:ascii="Arial" w:eastAsia="Times New Roman" w:hAnsi="Arial"/>
          <w:sz w:val="20"/>
          <w:szCs w:val="20"/>
        </w:rPr>
        <w:t xml:space="preserve"> ,</w:t>
      </w:r>
      <w:r w:rsidR="006B42D8" w:rsidRPr="00F370F0">
        <w:rPr>
          <w:rFonts w:ascii="Arial" w:eastAsia="Times New Roman" w:hAnsi="Arial"/>
          <w:sz w:val="20"/>
          <w:szCs w:val="20"/>
        </w:rPr>
        <w:t xml:space="preserve"> Tehnisko specifikāciju</w:t>
      </w:r>
      <w:r w:rsidR="006B2E27">
        <w:rPr>
          <w:rFonts w:ascii="Arial" w:eastAsia="Times New Roman" w:hAnsi="Arial"/>
          <w:sz w:val="20"/>
          <w:szCs w:val="20"/>
        </w:rPr>
        <w:t xml:space="preserve"> un darba uzdevumu</w:t>
      </w:r>
      <w:bookmarkStart w:id="2" w:name="_GoBack"/>
      <w:bookmarkEnd w:id="2"/>
      <w:r w:rsidRPr="00F370F0">
        <w:rPr>
          <w:rFonts w:ascii="Arial" w:eastAsia="Times New Roman" w:hAnsi="Arial"/>
          <w:sz w:val="20"/>
          <w:szCs w:val="20"/>
        </w:rPr>
        <w:t xml:space="preserve"> noslēgs</w:t>
      </w:r>
      <w:r w:rsidR="00FB6E0B" w:rsidRPr="00F370F0">
        <w:rPr>
          <w:rFonts w:ascii="Arial" w:eastAsia="Times New Roman" w:hAnsi="Arial"/>
          <w:sz w:val="20"/>
          <w:szCs w:val="20"/>
        </w:rPr>
        <w:t xml:space="preserve"> </w:t>
      </w:r>
      <w:r w:rsidR="007F3E73">
        <w:rPr>
          <w:rFonts w:ascii="Arial" w:eastAsia="Times New Roman" w:hAnsi="Arial"/>
          <w:sz w:val="20"/>
          <w:szCs w:val="20"/>
        </w:rPr>
        <w:t>būvdarbu</w:t>
      </w:r>
      <w:r w:rsidR="00FB6E0B" w:rsidRPr="00F370F0">
        <w:rPr>
          <w:rFonts w:ascii="Arial" w:eastAsia="Times New Roman" w:hAnsi="Arial"/>
          <w:sz w:val="20"/>
          <w:szCs w:val="20"/>
        </w:rPr>
        <w:t xml:space="preserve"> </w:t>
      </w:r>
      <w:r w:rsidRPr="00F370F0">
        <w:rPr>
          <w:rFonts w:ascii="Arial" w:eastAsia="Times New Roman" w:hAnsi="Arial"/>
          <w:sz w:val="20"/>
          <w:szCs w:val="20"/>
        </w:rPr>
        <w:t>līgumu</w:t>
      </w:r>
      <w:r w:rsidR="007F3E73">
        <w:rPr>
          <w:rFonts w:ascii="Arial" w:eastAsia="Times New Roman" w:hAnsi="Arial"/>
          <w:sz w:val="20"/>
          <w:szCs w:val="20"/>
        </w:rPr>
        <w:t>.</w:t>
      </w:r>
    </w:p>
    <w:p w14:paraId="480B26DD" w14:textId="77777777" w:rsidR="00145F0F" w:rsidRPr="00F370F0" w:rsidRDefault="00145F0F" w:rsidP="00145F0F">
      <w:pPr>
        <w:widowControl w:val="0"/>
        <w:spacing w:after="0" w:line="240" w:lineRule="auto"/>
        <w:ind w:right="9"/>
        <w:jc w:val="both"/>
        <w:rPr>
          <w:rFonts w:ascii="Arial" w:eastAsia="Times New Roman" w:hAnsi="Arial"/>
          <w:sz w:val="20"/>
          <w:szCs w:val="20"/>
        </w:rPr>
      </w:pPr>
    </w:p>
    <w:p w14:paraId="6EDECD51" w14:textId="77777777" w:rsidR="003E5954" w:rsidRPr="00F370F0" w:rsidRDefault="00E93ECF" w:rsidP="00174999">
      <w:pPr>
        <w:pStyle w:val="ListParagraph"/>
        <w:numPr>
          <w:ilvl w:val="0"/>
          <w:numId w:val="6"/>
        </w:numPr>
        <w:tabs>
          <w:tab w:val="left" w:pos="480"/>
        </w:tabs>
        <w:spacing w:after="0" w:line="240" w:lineRule="auto"/>
        <w:jc w:val="both"/>
        <w:rPr>
          <w:rFonts w:ascii="Arial" w:eastAsia="Times New Roman" w:hAnsi="Arial"/>
          <w:sz w:val="20"/>
          <w:szCs w:val="20"/>
        </w:rPr>
      </w:pPr>
      <w:r w:rsidRPr="00F370F0">
        <w:rPr>
          <w:rFonts w:ascii="Arial" w:eastAsia="Times New Roman" w:hAnsi="Arial"/>
          <w:b/>
          <w:sz w:val="20"/>
          <w:szCs w:val="20"/>
        </w:rPr>
        <w:lastRenderedPageBreak/>
        <w:t>Norēķinu kārtība</w:t>
      </w:r>
      <w:r w:rsidRPr="00F370F0">
        <w:rPr>
          <w:rFonts w:ascii="Arial" w:eastAsia="Times New Roman" w:hAnsi="Arial"/>
          <w:sz w:val="20"/>
          <w:szCs w:val="20"/>
        </w:rPr>
        <w:t>:</w:t>
      </w:r>
    </w:p>
    <w:p w14:paraId="74777EE1" w14:textId="0EAC91A2" w:rsidR="003E5954" w:rsidRPr="00F370F0" w:rsidRDefault="00334030" w:rsidP="00174999">
      <w:pPr>
        <w:pStyle w:val="ListParagraph"/>
        <w:numPr>
          <w:ilvl w:val="1"/>
          <w:numId w:val="6"/>
        </w:numPr>
        <w:tabs>
          <w:tab w:val="left" w:pos="480"/>
        </w:tabs>
        <w:spacing w:after="0" w:line="240" w:lineRule="auto"/>
        <w:jc w:val="both"/>
        <w:rPr>
          <w:rFonts w:ascii="Arial" w:eastAsia="Times New Roman" w:hAnsi="Arial"/>
          <w:sz w:val="20"/>
          <w:szCs w:val="20"/>
        </w:rPr>
      </w:pPr>
      <w:r>
        <w:rPr>
          <w:rFonts w:ascii="Arial" w:hAnsi="Arial"/>
          <w:kern w:val="22"/>
          <w:sz w:val="20"/>
          <w:szCs w:val="20"/>
          <w:lang w:val="lv-LV" w:eastAsia="ar-SA"/>
        </w:rPr>
        <w:t>Avansa maksājums i</w:t>
      </w:r>
      <w:r w:rsidR="00CB0978">
        <w:rPr>
          <w:rFonts w:ascii="Arial" w:hAnsi="Arial"/>
          <w:kern w:val="22"/>
          <w:sz w:val="20"/>
          <w:szCs w:val="20"/>
          <w:lang w:val="lv-LV" w:eastAsia="ar-SA"/>
        </w:rPr>
        <w:t>ekārtām 50%, pārējiem darbiem 30</w:t>
      </w:r>
      <w:r>
        <w:rPr>
          <w:rFonts w:ascii="Arial" w:hAnsi="Arial"/>
          <w:kern w:val="22"/>
          <w:sz w:val="20"/>
          <w:szCs w:val="20"/>
          <w:lang w:val="lv-LV" w:eastAsia="ar-SA"/>
        </w:rPr>
        <w:t>%</w:t>
      </w:r>
      <w:r w:rsidR="003E5954" w:rsidRPr="00F370F0">
        <w:rPr>
          <w:rFonts w:ascii="Arial" w:hAnsi="Arial"/>
          <w:kern w:val="22"/>
          <w:sz w:val="20"/>
          <w:szCs w:val="20"/>
          <w:u w:val="single"/>
          <w:lang w:eastAsia="ar-SA"/>
        </w:rPr>
        <w:t>.</w:t>
      </w:r>
    </w:p>
    <w:p w14:paraId="274B71A7" w14:textId="77777777" w:rsidR="00E93ECF" w:rsidRDefault="00E93ECF" w:rsidP="00174999">
      <w:pPr>
        <w:pStyle w:val="ListParagraph"/>
        <w:numPr>
          <w:ilvl w:val="1"/>
          <w:numId w:val="6"/>
        </w:numPr>
        <w:tabs>
          <w:tab w:val="left" w:pos="480"/>
        </w:tabs>
        <w:spacing w:after="0" w:line="240" w:lineRule="auto"/>
        <w:jc w:val="both"/>
        <w:rPr>
          <w:rFonts w:ascii="Arial" w:eastAsia="Times New Roman" w:hAnsi="Arial"/>
          <w:sz w:val="20"/>
          <w:szCs w:val="20"/>
        </w:rPr>
      </w:pPr>
      <w:r w:rsidRPr="00F370F0">
        <w:rPr>
          <w:rFonts w:ascii="Arial" w:eastAsia="Times New Roman" w:hAnsi="Arial"/>
          <w:sz w:val="20"/>
          <w:szCs w:val="20"/>
        </w:rPr>
        <w:t>Pasūtītājs veic</w:t>
      </w:r>
      <w:r w:rsidR="000D3246" w:rsidRPr="00F370F0">
        <w:rPr>
          <w:rFonts w:ascii="Arial" w:eastAsia="Times New Roman" w:hAnsi="Arial"/>
          <w:sz w:val="20"/>
          <w:szCs w:val="20"/>
        </w:rPr>
        <w:t xml:space="preserve"> </w:t>
      </w:r>
      <w:r w:rsidR="00BC582E" w:rsidRPr="00F370F0">
        <w:rPr>
          <w:rFonts w:ascii="Arial" w:eastAsia="Times New Roman" w:hAnsi="Arial"/>
          <w:sz w:val="20"/>
          <w:szCs w:val="20"/>
        </w:rPr>
        <w:t>apmaksu</w:t>
      </w:r>
      <w:r w:rsidR="00BB7805" w:rsidRPr="00F370F0">
        <w:rPr>
          <w:rFonts w:ascii="Arial" w:eastAsia="Times New Roman" w:hAnsi="Arial"/>
          <w:sz w:val="20"/>
          <w:szCs w:val="20"/>
        </w:rPr>
        <w:t xml:space="preserve"> līgumā noteiktajā</w:t>
      </w:r>
      <w:r w:rsidR="00BC582E" w:rsidRPr="00F370F0">
        <w:rPr>
          <w:rFonts w:ascii="Arial" w:eastAsia="Times New Roman" w:hAnsi="Arial"/>
          <w:sz w:val="20"/>
          <w:szCs w:val="20"/>
        </w:rPr>
        <w:t xml:space="preserve"> kārtībā un pēc </w:t>
      </w:r>
      <w:r w:rsidR="007F3E73">
        <w:rPr>
          <w:rFonts w:ascii="Arial" w:eastAsia="Times New Roman" w:hAnsi="Arial"/>
          <w:sz w:val="20"/>
          <w:szCs w:val="20"/>
          <w:lang w:val="lv-LV"/>
        </w:rPr>
        <w:t>objekta pieņemšanas ekspluatācijā</w:t>
      </w:r>
      <w:r w:rsidR="003E5954" w:rsidRPr="00F370F0">
        <w:rPr>
          <w:rFonts w:ascii="Arial" w:eastAsia="Times New Roman" w:hAnsi="Arial"/>
          <w:sz w:val="20"/>
          <w:szCs w:val="20"/>
        </w:rPr>
        <w:t>.</w:t>
      </w:r>
    </w:p>
    <w:p w14:paraId="1453ED83" w14:textId="77777777" w:rsidR="00145F0F" w:rsidRPr="00F370F0" w:rsidRDefault="00145F0F" w:rsidP="00145F0F">
      <w:pPr>
        <w:pStyle w:val="ListParagraph"/>
        <w:tabs>
          <w:tab w:val="left" w:pos="480"/>
        </w:tabs>
        <w:spacing w:after="0" w:line="240" w:lineRule="auto"/>
        <w:ind w:left="792"/>
        <w:jc w:val="both"/>
        <w:rPr>
          <w:rFonts w:ascii="Arial" w:eastAsia="Times New Roman" w:hAnsi="Arial"/>
          <w:sz w:val="20"/>
          <w:szCs w:val="20"/>
        </w:rPr>
      </w:pPr>
    </w:p>
    <w:p w14:paraId="72CB65E5" w14:textId="77777777" w:rsidR="004D5545" w:rsidRPr="00F370F0" w:rsidRDefault="004D5545" w:rsidP="00174999">
      <w:pPr>
        <w:pStyle w:val="ListParagraph"/>
        <w:numPr>
          <w:ilvl w:val="0"/>
          <w:numId w:val="6"/>
        </w:numPr>
        <w:spacing w:after="0" w:line="240" w:lineRule="auto"/>
        <w:jc w:val="both"/>
        <w:rPr>
          <w:rFonts w:ascii="Arial" w:hAnsi="Arial"/>
          <w:sz w:val="20"/>
          <w:szCs w:val="20"/>
        </w:rPr>
      </w:pPr>
      <w:r w:rsidRPr="00F370F0">
        <w:rPr>
          <w:rFonts w:ascii="Arial" w:hAnsi="Arial"/>
          <w:b/>
          <w:sz w:val="20"/>
          <w:szCs w:val="20"/>
        </w:rPr>
        <w:t>Cenu aptaujas</w:t>
      </w:r>
      <w:r w:rsidR="00190D4E">
        <w:rPr>
          <w:rFonts w:ascii="Arial" w:hAnsi="Arial"/>
          <w:b/>
          <w:sz w:val="20"/>
          <w:szCs w:val="20"/>
          <w:lang w:val="lv-LV"/>
        </w:rPr>
        <w:t>/tirgus izpētes</w:t>
      </w:r>
      <w:r w:rsidRPr="00F370F0">
        <w:rPr>
          <w:rFonts w:ascii="Arial" w:hAnsi="Arial"/>
          <w:b/>
          <w:sz w:val="20"/>
          <w:szCs w:val="20"/>
        </w:rPr>
        <w:t xml:space="preserve"> pielikumi</w:t>
      </w:r>
    </w:p>
    <w:p w14:paraId="001101F3" w14:textId="5E436A3C" w:rsidR="004D5545" w:rsidRPr="00F370F0" w:rsidRDefault="004D5545" w:rsidP="00174999">
      <w:pPr>
        <w:pStyle w:val="ListParagraph"/>
        <w:numPr>
          <w:ilvl w:val="1"/>
          <w:numId w:val="6"/>
        </w:numPr>
        <w:tabs>
          <w:tab w:val="left" w:pos="993"/>
        </w:tabs>
        <w:spacing w:after="0" w:line="240" w:lineRule="auto"/>
        <w:jc w:val="both"/>
        <w:rPr>
          <w:rFonts w:ascii="Arial" w:hAnsi="Arial"/>
          <w:sz w:val="20"/>
          <w:szCs w:val="20"/>
        </w:rPr>
      </w:pPr>
      <w:r w:rsidRPr="00F370F0">
        <w:rPr>
          <w:rFonts w:ascii="Arial" w:hAnsi="Arial"/>
          <w:sz w:val="20"/>
          <w:szCs w:val="20"/>
        </w:rPr>
        <w:t>Pielikums Nr. 1 Tehniskā specifikācija</w:t>
      </w:r>
      <w:r w:rsidR="006B2E27">
        <w:rPr>
          <w:rFonts w:ascii="Arial" w:hAnsi="Arial"/>
          <w:sz w:val="20"/>
          <w:szCs w:val="20"/>
          <w:lang w:val="lv-LV"/>
        </w:rPr>
        <w:t>, darba uzdevums</w:t>
      </w:r>
    </w:p>
    <w:p w14:paraId="27846F37" w14:textId="77777777" w:rsidR="004D5545" w:rsidRPr="00F370F0" w:rsidRDefault="004D5545" w:rsidP="00174999">
      <w:pPr>
        <w:pStyle w:val="ListParagraph"/>
        <w:numPr>
          <w:ilvl w:val="1"/>
          <w:numId w:val="6"/>
        </w:numPr>
        <w:tabs>
          <w:tab w:val="left" w:pos="993"/>
        </w:tabs>
        <w:spacing w:after="0" w:line="240" w:lineRule="auto"/>
        <w:jc w:val="both"/>
        <w:rPr>
          <w:rFonts w:ascii="Arial" w:hAnsi="Arial"/>
          <w:sz w:val="20"/>
          <w:szCs w:val="20"/>
        </w:rPr>
      </w:pPr>
      <w:r w:rsidRPr="00F370F0">
        <w:rPr>
          <w:rFonts w:ascii="Arial" w:hAnsi="Arial"/>
          <w:sz w:val="20"/>
          <w:szCs w:val="20"/>
        </w:rPr>
        <w:t>Pielikums Nr. 2 Pieteikums dalībai cenu aptaujā</w:t>
      </w:r>
      <w:r w:rsidR="00190D4E">
        <w:rPr>
          <w:rFonts w:ascii="Arial" w:hAnsi="Arial"/>
          <w:sz w:val="20"/>
          <w:szCs w:val="20"/>
          <w:lang w:val="lv-LV"/>
        </w:rPr>
        <w:t>/tirgus izpētē</w:t>
      </w:r>
      <w:r w:rsidRPr="00F370F0">
        <w:rPr>
          <w:rFonts w:ascii="Arial" w:hAnsi="Arial"/>
          <w:sz w:val="20"/>
          <w:szCs w:val="20"/>
        </w:rPr>
        <w:t xml:space="preserve"> finanšu piedāvājums</w:t>
      </w:r>
      <w:r w:rsidR="000B49FC">
        <w:rPr>
          <w:rFonts w:ascii="Arial" w:hAnsi="Arial"/>
          <w:b/>
          <w:sz w:val="20"/>
          <w:szCs w:val="20"/>
        </w:rPr>
        <w:t>”</w:t>
      </w:r>
    </w:p>
    <w:p w14:paraId="1EAB63B4" w14:textId="77777777" w:rsidR="004D5545" w:rsidRPr="00F370F0" w:rsidRDefault="00BC582E" w:rsidP="00174999">
      <w:pPr>
        <w:pStyle w:val="ListParagraph"/>
        <w:numPr>
          <w:ilvl w:val="1"/>
          <w:numId w:val="6"/>
        </w:numPr>
        <w:tabs>
          <w:tab w:val="left" w:pos="993"/>
        </w:tabs>
        <w:spacing w:after="0" w:line="240" w:lineRule="auto"/>
        <w:jc w:val="both"/>
        <w:rPr>
          <w:rFonts w:ascii="Arial" w:hAnsi="Arial"/>
          <w:sz w:val="20"/>
          <w:szCs w:val="20"/>
        </w:rPr>
      </w:pPr>
      <w:r w:rsidRPr="00F370F0">
        <w:rPr>
          <w:rFonts w:ascii="Arial" w:hAnsi="Arial"/>
          <w:sz w:val="20"/>
          <w:szCs w:val="20"/>
        </w:rPr>
        <w:t>Pielikums Nr. 3 Pretendenta</w:t>
      </w:r>
      <w:r w:rsidR="004D5545" w:rsidRPr="00F370F0">
        <w:rPr>
          <w:rFonts w:ascii="Arial" w:hAnsi="Arial"/>
          <w:sz w:val="20"/>
          <w:szCs w:val="20"/>
        </w:rPr>
        <w:t xml:space="preserve"> kval</w:t>
      </w:r>
      <w:r w:rsidR="000B49FC">
        <w:rPr>
          <w:rFonts w:ascii="Arial" w:hAnsi="Arial"/>
          <w:sz w:val="20"/>
          <w:szCs w:val="20"/>
        </w:rPr>
        <w:t>ifikācijas apliecinājums”</w:t>
      </w:r>
    </w:p>
    <w:p w14:paraId="301CC5E3" w14:textId="77777777" w:rsidR="003E5954" w:rsidRPr="00F370F0" w:rsidRDefault="003E5954" w:rsidP="00145F0F">
      <w:pPr>
        <w:widowControl w:val="0"/>
        <w:spacing w:after="0" w:line="240" w:lineRule="auto"/>
        <w:ind w:left="360" w:right="9"/>
        <w:jc w:val="both"/>
        <w:rPr>
          <w:rFonts w:ascii="Arial" w:eastAsia="Times New Roman" w:hAnsi="Arial"/>
          <w:sz w:val="20"/>
          <w:szCs w:val="20"/>
        </w:rPr>
      </w:pPr>
    </w:p>
    <w:p w14:paraId="5AE0529B" w14:textId="77777777" w:rsidR="005755E5" w:rsidRPr="005C2BAE" w:rsidRDefault="00BC582E" w:rsidP="006419B2">
      <w:pPr>
        <w:widowControl w:val="0"/>
        <w:spacing w:after="0" w:line="240" w:lineRule="auto"/>
        <w:ind w:right="9"/>
        <w:jc w:val="both"/>
        <w:rPr>
          <w:rFonts w:ascii="Arial" w:hAnsi="Arial"/>
          <w:b/>
          <w:sz w:val="20"/>
          <w:szCs w:val="20"/>
        </w:rPr>
      </w:pPr>
      <w:r w:rsidRPr="00F370F0">
        <w:rPr>
          <w:rFonts w:ascii="Arial" w:eastAsia="Times New Roman" w:hAnsi="Arial"/>
          <w:sz w:val="20"/>
          <w:szCs w:val="20"/>
        </w:rPr>
        <w:tab/>
      </w:r>
      <w:r w:rsidRPr="00F370F0">
        <w:rPr>
          <w:rFonts w:ascii="Arial" w:eastAsia="Times New Roman" w:hAnsi="Arial"/>
          <w:sz w:val="20"/>
          <w:szCs w:val="20"/>
        </w:rPr>
        <w:tab/>
      </w:r>
      <w:r w:rsidRPr="00F370F0">
        <w:rPr>
          <w:rFonts w:ascii="Arial" w:eastAsia="Times New Roman" w:hAnsi="Arial"/>
          <w:sz w:val="20"/>
          <w:szCs w:val="20"/>
        </w:rPr>
        <w:tab/>
      </w:r>
      <w:r w:rsidR="005C2BAE">
        <w:rPr>
          <w:rFonts w:ascii="Arial" w:eastAsia="Times New Roman" w:hAnsi="Arial"/>
          <w:sz w:val="20"/>
          <w:szCs w:val="20"/>
        </w:rPr>
        <w:br w:type="page"/>
      </w:r>
      <w:r w:rsidR="005C2BAE" w:rsidRPr="005C2BAE">
        <w:rPr>
          <w:rFonts w:ascii="Arial" w:eastAsia="Times New Roman" w:hAnsi="Arial"/>
          <w:b/>
          <w:sz w:val="20"/>
          <w:szCs w:val="20"/>
        </w:rPr>
        <w:lastRenderedPageBreak/>
        <w:t>Pielikums - Tehniskā specifikācija</w:t>
      </w:r>
    </w:p>
    <w:p w14:paraId="6ACDE68A" w14:textId="77777777" w:rsidR="005C2BAE" w:rsidRDefault="005C2BAE" w:rsidP="00145F0F">
      <w:pPr>
        <w:pStyle w:val="Punkts"/>
        <w:tabs>
          <w:tab w:val="clear" w:pos="851"/>
        </w:tabs>
        <w:ind w:left="0" w:firstLine="0"/>
        <w:jc w:val="center"/>
        <w:rPr>
          <w:rFonts w:cs="Arial"/>
          <w:bCs/>
          <w:szCs w:val="20"/>
        </w:rPr>
      </w:pPr>
    </w:p>
    <w:p w14:paraId="78121AFD" w14:textId="77777777" w:rsidR="009A1C3D" w:rsidRPr="009A1C3D" w:rsidRDefault="009A1C3D" w:rsidP="00145F0F">
      <w:pPr>
        <w:spacing w:after="0" w:line="240" w:lineRule="auto"/>
        <w:jc w:val="center"/>
        <w:rPr>
          <w:rFonts w:ascii="Arial" w:eastAsia="Times New Roman" w:hAnsi="Arial"/>
          <w:bCs/>
          <w:sz w:val="20"/>
          <w:szCs w:val="20"/>
          <w:lang w:eastAsia="lv-LV"/>
        </w:rPr>
      </w:pPr>
      <w:r w:rsidRPr="009A1C3D">
        <w:rPr>
          <w:rFonts w:ascii="Arial" w:eastAsia="Times New Roman" w:hAnsi="Arial"/>
          <w:b/>
          <w:bCs/>
          <w:sz w:val="20"/>
          <w:szCs w:val="20"/>
          <w:lang w:eastAsia="lv-LV"/>
        </w:rPr>
        <w:t>Tehniskā specifikācija</w:t>
      </w:r>
    </w:p>
    <w:p w14:paraId="69A25A9D" w14:textId="77777777" w:rsidR="009A1C3D" w:rsidRPr="009A1C3D" w:rsidRDefault="009A1C3D" w:rsidP="00145F0F">
      <w:pPr>
        <w:spacing w:after="0" w:line="240" w:lineRule="auto"/>
        <w:jc w:val="both"/>
        <w:rPr>
          <w:rFonts w:ascii="Arial" w:eastAsia="Times New Roman" w:hAnsi="Arial"/>
          <w:i/>
          <w:iCs/>
          <w:sz w:val="20"/>
          <w:szCs w:val="20"/>
          <w:lang w:eastAsia="lv-LV"/>
        </w:rPr>
      </w:pPr>
    </w:p>
    <w:p w14:paraId="147B18DF" w14:textId="77777777" w:rsidR="00CC7D4B" w:rsidRPr="00C5373A" w:rsidRDefault="00CC7D4B" w:rsidP="00174999">
      <w:pPr>
        <w:pStyle w:val="Heading1"/>
        <w:numPr>
          <w:ilvl w:val="0"/>
          <w:numId w:val="19"/>
        </w:numPr>
        <w:ind w:left="426" w:hanging="426"/>
        <w:jc w:val="both"/>
        <w:rPr>
          <w:sz w:val="20"/>
          <w:szCs w:val="20"/>
          <w:lang w:val="lv-LV"/>
        </w:rPr>
      </w:pPr>
      <w:r w:rsidRPr="00C5373A">
        <w:rPr>
          <w:sz w:val="20"/>
          <w:szCs w:val="20"/>
          <w:lang w:val="lv-LV"/>
        </w:rPr>
        <w:t>Pasūtītājs un projekts</w:t>
      </w:r>
    </w:p>
    <w:p w14:paraId="5175E2B3" w14:textId="77777777" w:rsidR="00CC7D4B" w:rsidRPr="00C5373A" w:rsidRDefault="00CC7D4B" w:rsidP="00CC7D4B">
      <w:pPr>
        <w:ind w:left="426"/>
        <w:jc w:val="both"/>
        <w:rPr>
          <w:rFonts w:ascii="Arial" w:hAnsi="Arial"/>
          <w:sz w:val="20"/>
        </w:rPr>
      </w:pPr>
      <w:r w:rsidRPr="00C5373A">
        <w:rPr>
          <w:rFonts w:ascii="Arial" w:hAnsi="Arial"/>
          <w:sz w:val="20"/>
        </w:rPr>
        <w:t>Pasūtītājs: SIA „</w:t>
      </w:r>
      <w:r w:rsidR="007F3E73">
        <w:rPr>
          <w:rFonts w:ascii="Arial" w:hAnsi="Arial"/>
          <w:sz w:val="20"/>
        </w:rPr>
        <w:t>Salacgrīvas ūdens</w:t>
      </w:r>
      <w:r w:rsidRPr="00C5373A">
        <w:rPr>
          <w:rFonts w:ascii="Arial" w:hAnsi="Arial"/>
          <w:sz w:val="20"/>
        </w:rPr>
        <w:t>”</w:t>
      </w:r>
    </w:p>
    <w:p w14:paraId="3286D601" w14:textId="77777777" w:rsidR="00CC7D4B" w:rsidRDefault="00CC7D4B" w:rsidP="00334030">
      <w:pPr>
        <w:ind w:left="426"/>
        <w:jc w:val="both"/>
        <w:rPr>
          <w:sz w:val="20"/>
          <w:szCs w:val="20"/>
        </w:rPr>
      </w:pPr>
      <w:r w:rsidRPr="00C5373A">
        <w:rPr>
          <w:rFonts w:ascii="Arial" w:hAnsi="Arial"/>
          <w:sz w:val="20"/>
        </w:rPr>
        <w:t>Projekts</w:t>
      </w:r>
      <w:r w:rsidR="00334030">
        <w:rPr>
          <w:rFonts w:ascii="Arial" w:hAnsi="Arial"/>
          <w:sz w:val="20"/>
        </w:rPr>
        <w:t>:</w:t>
      </w:r>
      <w:r w:rsidR="00334030">
        <w:rPr>
          <w:rFonts w:ascii="Arial" w:hAnsi="Arial"/>
          <w:sz w:val="20"/>
          <w:szCs w:val="20"/>
          <w:lang w:eastAsia="lv-LV"/>
        </w:rPr>
        <w:t>“</w:t>
      </w:r>
      <w:r w:rsidR="00334030">
        <w:rPr>
          <w:rFonts w:ascii="Arial" w:hAnsi="Arial"/>
          <w:bCs/>
          <w:iCs/>
          <w:sz w:val="20"/>
          <w:szCs w:val="20"/>
        </w:rPr>
        <w:t>Mikrofiltrācijas iekārtas uzstādīšana un niedru lauka rekostrukcija Salacgrīvas pilsētas NAI</w:t>
      </w:r>
      <w:r w:rsidR="00334030" w:rsidRPr="002325C2">
        <w:rPr>
          <w:rFonts w:ascii="Arial" w:hAnsi="Arial"/>
          <w:bCs/>
          <w:iCs/>
          <w:sz w:val="20"/>
          <w:szCs w:val="20"/>
        </w:rPr>
        <w:t>”</w:t>
      </w:r>
    </w:p>
    <w:p w14:paraId="79CCAA31" w14:textId="77777777" w:rsidR="00BD207A" w:rsidRDefault="00BD207A" w:rsidP="00BD207A">
      <w:pPr>
        <w:rPr>
          <w:lang w:eastAsia="x-none"/>
        </w:rPr>
      </w:pPr>
    </w:p>
    <w:p w14:paraId="3BAA2518" w14:textId="77777777" w:rsidR="00BD207A" w:rsidRDefault="00BD207A" w:rsidP="00BD207A">
      <w:pPr>
        <w:rPr>
          <w:lang w:eastAsia="x-none"/>
        </w:rPr>
      </w:pPr>
    </w:p>
    <w:p w14:paraId="095DD6F9" w14:textId="77777777" w:rsidR="00BD207A" w:rsidRDefault="00BD207A" w:rsidP="00BD207A">
      <w:pPr>
        <w:rPr>
          <w:lang w:eastAsia="x-none"/>
        </w:rPr>
      </w:pPr>
    </w:p>
    <w:p w14:paraId="700CCC58" w14:textId="77777777" w:rsidR="00BD207A" w:rsidRDefault="00BD207A" w:rsidP="00BD207A">
      <w:pPr>
        <w:rPr>
          <w:lang w:eastAsia="x-none"/>
        </w:rPr>
      </w:pPr>
    </w:p>
    <w:p w14:paraId="36084D85" w14:textId="77777777" w:rsidR="00BD207A" w:rsidRDefault="00BD207A" w:rsidP="00BD207A">
      <w:pPr>
        <w:rPr>
          <w:lang w:eastAsia="x-none"/>
        </w:rPr>
      </w:pPr>
    </w:p>
    <w:p w14:paraId="7792C366" w14:textId="77777777" w:rsidR="00BD207A" w:rsidRDefault="00BD207A" w:rsidP="00BD207A">
      <w:pPr>
        <w:rPr>
          <w:lang w:eastAsia="x-none"/>
        </w:rPr>
      </w:pPr>
    </w:p>
    <w:p w14:paraId="545F2953" w14:textId="77777777" w:rsidR="00BD207A" w:rsidRDefault="00BD207A" w:rsidP="00BD207A">
      <w:pPr>
        <w:rPr>
          <w:lang w:eastAsia="x-none"/>
        </w:rPr>
      </w:pPr>
    </w:p>
    <w:p w14:paraId="61C12600" w14:textId="77777777" w:rsidR="00BD207A" w:rsidRDefault="00BD207A" w:rsidP="00BD207A">
      <w:pPr>
        <w:rPr>
          <w:lang w:eastAsia="x-none"/>
        </w:rPr>
      </w:pPr>
    </w:p>
    <w:p w14:paraId="49DBA777" w14:textId="77777777" w:rsidR="00BD207A" w:rsidRDefault="00BD207A" w:rsidP="00BD207A">
      <w:pPr>
        <w:rPr>
          <w:lang w:eastAsia="x-none"/>
        </w:rPr>
      </w:pPr>
    </w:p>
    <w:p w14:paraId="0AB4556D" w14:textId="77777777" w:rsidR="00BD207A" w:rsidRDefault="00BD207A" w:rsidP="00BD207A">
      <w:pPr>
        <w:rPr>
          <w:lang w:eastAsia="x-none"/>
        </w:rPr>
      </w:pPr>
    </w:p>
    <w:p w14:paraId="433DFE3B" w14:textId="77777777" w:rsidR="00BD207A" w:rsidRDefault="00BD207A" w:rsidP="00BD207A">
      <w:pPr>
        <w:rPr>
          <w:lang w:eastAsia="x-none"/>
        </w:rPr>
      </w:pPr>
    </w:p>
    <w:p w14:paraId="3C4EE9C9" w14:textId="77777777" w:rsidR="00BD207A" w:rsidRDefault="00BD207A" w:rsidP="00BD207A">
      <w:pPr>
        <w:rPr>
          <w:lang w:eastAsia="x-none"/>
        </w:rPr>
      </w:pPr>
    </w:p>
    <w:p w14:paraId="3A6BA161" w14:textId="77777777" w:rsidR="00BD207A" w:rsidRDefault="00BD207A" w:rsidP="00BD207A">
      <w:pPr>
        <w:rPr>
          <w:lang w:eastAsia="x-none"/>
        </w:rPr>
      </w:pPr>
    </w:p>
    <w:p w14:paraId="4E1AEC84" w14:textId="77777777" w:rsidR="00BD207A" w:rsidRDefault="00BD207A" w:rsidP="00BD207A">
      <w:pPr>
        <w:rPr>
          <w:lang w:eastAsia="x-none"/>
        </w:rPr>
      </w:pPr>
    </w:p>
    <w:p w14:paraId="79F05B77" w14:textId="77777777" w:rsidR="00BD207A" w:rsidRDefault="00BD207A" w:rsidP="00BD207A">
      <w:pPr>
        <w:rPr>
          <w:lang w:eastAsia="x-none"/>
        </w:rPr>
      </w:pPr>
    </w:p>
    <w:p w14:paraId="14F1EA6E" w14:textId="77777777" w:rsidR="00BD207A" w:rsidRDefault="00BD207A" w:rsidP="00BD207A">
      <w:pPr>
        <w:rPr>
          <w:lang w:eastAsia="x-none"/>
        </w:rPr>
      </w:pPr>
    </w:p>
    <w:p w14:paraId="1FBB3DBA" w14:textId="77777777" w:rsidR="00BD207A" w:rsidRDefault="00BD207A" w:rsidP="00BD207A">
      <w:pPr>
        <w:rPr>
          <w:lang w:eastAsia="x-none"/>
        </w:rPr>
      </w:pPr>
    </w:p>
    <w:p w14:paraId="6D3BD226" w14:textId="77777777" w:rsidR="00BD207A" w:rsidRDefault="00BD207A" w:rsidP="00BD207A">
      <w:pPr>
        <w:rPr>
          <w:lang w:eastAsia="x-none"/>
        </w:rPr>
      </w:pPr>
    </w:p>
    <w:p w14:paraId="2AF9E3E2" w14:textId="77777777" w:rsidR="00BD207A" w:rsidRDefault="00BD207A" w:rsidP="00BD207A">
      <w:pPr>
        <w:rPr>
          <w:lang w:eastAsia="x-none"/>
        </w:rPr>
      </w:pPr>
    </w:p>
    <w:p w14:paraId="4FA8141E" w14:textId="77777777" w:rsidR="00BD207A" w:rsidRDefault="00BD207A" w:rsidP="00BD207A">
      <w:pPr>
        <w:rPr>
          <w:lang w:eastAsia="x-none"/>
        </w:rPr>
      </w:pPr>
    </w:p>
    <w:p w14:paraId="7E189385" w14:textId="77777777" w:rsidR="00BD207A" w:rsidRDefault="00BD207A" w:rsidP="00BD207A">
      <w:pPr>
        <w:rPr>
          <w:lang w:eastAsia="x-none"/>
        </w:rPr>
      </w:pPr>
    </w:p>
    <w:p w14:paraId="0FE0403E" w14:textId="77777777" w:rsidR="00BD207A" w:rsidRDefault="00BD207A" w:rsidP="00BD207A">
      <w:pPr>
        <w:rPr>
          <w:lang w:eastAsia="x-none"/>
        </w:rPr>
      </w:pPr>
    </w:p>
    <w:p w14:paraId="290D45CB" w14:textId="77777777" w:rsidR="00BD207A" w:rsidRDefault="00BD207A" w:rsidP="00BD207A">
      <w:pPr>
        <w:rPr>
          <w:lang w:eastAsia="x-none"/>
        </w:rPr>
      </w:pPr>
    </w:p>
    <w:p w14:paraId="7D3B4A38" w14:textId="77777777" w:rsidR="00BD207A" w:rsidRDefault="00BD207A" w:rsidP="00BD207A">
      <w:pPr>
        <w:rPr>
          <w:lang w:eastAsia="x-none"/>
        </w:rPr>
      </w:pPr>
    </w:p>
    <w:p w14:paraId="669B3F80" w14:textId="77777777" w:rsidR="00BD207A" w:rsidRDefault="00BD207A" w:rsidP="00BD207A">
      <w:pPr>
        <w:rPr>
          <w:lang w:eastAsia="x-none"/>
        </w:rPr>
      </w:pPr>
    </w:p>
    <w:p w14:paraId="6CE006C3" w14:textId="77777777" w:rsidR="00266106" w:rsidRDefault="00266106" w:rsidP="00BD207A">
      <w:pPr>
        <w:rPr>
          <w:lang w:eastAsia="x-none"/>
        </w:rPr>
      </w:pPr>
    </w:p>
    <w:p w14:paraId="69704AF1" w14:textId="77777777" w:rsidR="00BD207A" w:rsidRDefault="00BD207A" w:rsidP="00BD207A">
      <w:pPr>
        <w:rPr>
          <w:lang w:eastAsia="x-none"/>
        </w:rPr>
      </w:pPr>
    </w:p>
    <w:p w14:paraId="13F7F32B" w14:textId="4D3BED8F" w:rsidR="005C2BAE" w:rsidRPr="005D4112" w:rsidRDefault="005C2BAE" w:rsidP="00145F0F">
      <w:pPr>
        <w:pStyle w:val="Punkts"/>
        <w:tabs>
          <w:tab w:val="clear" w:pos="851"/>
        </w:tabs>
        <w:ind w:left="0" w:firstLine="0"/>
        <w:jc w:val="right"/>
        <w:rPr>
          <w:rFonts w:cs="Arial"/>
          <w:color w:val="000000"/>
          <w:szCs w:val="20"/>
        </w:rPr>
      </w:pPr>
      <w:r w:rsidRPr="005D4112">
        <w:rPr>
          <w:rFonts w:cs="Arial"/>
          <w:color w:val="000000"/>
          <w:szCs w:val="20"/>
        </w:rPr>
        <w:lastRenderedPageBreak/>
        <w:t>2. pielikums - Pieteikums dalībai cenu aptaujā un finanšu piedāvājums (veidne)</w:t>
      </w:r>
    </w:p>
    <w:p w14:paraId="2A387683" w14:textId="77777777" w:rsidR="005C2BAE" w:rsidRPr="005D4112" w:rsidRDefault="005C2BAE" w:rsidP="00145F0F">
      <w:pPr>
        <w:pStyle w:val="Apakpunkts"/>
        <w:numPr>
          <w:ilvl w:val="0"/>
          <w:numId w:val="0"/>
        </w:numPr>
        <w:jc w:val="right"/>
        <w:rPr>
          <w:rFonts w:cs="Arial"/>
          <w:color w:val="000000"/>
          <w:sz w:val="20"/>
          <w:szCs w:val="20"/>
        </w:rPr>
      </w:pPr>
      <w:r w:rsidRPr="005D4112">
        <w:rPr>
          <w:rFonts w:cs="Arial"/>
          <w:color w:val="000000"/>
          <w:sz w:val="20"/>
          <w:szCs w:val="20"/>
        </w:rPr>
        <w:t xml:space="preserve">             </w:t>
      </w:r>
    </w:p>
    <w:p w14:paraId="53275AC7" w14:textId="77777777" w:rsidR="005C2BAE" w:rsidRPr="005D4112" w:rsidRDefault="005C2BAE" w:rsidP="00145F0F">
      <w:pPr>
        <w:pStyle w:val="Apakpunkts"/>
        <w:numPr>
          <w:ilvl w:val="0"/>
          <w:numId w:val="0"/>
        </w:numPr>
        <w:jc w:val="right"/>
        <w:rPr>
          <w:rFonts w:cs="Arial"/>
          <w:color w:val="000000"/>
          <w:sz w:val="20"/>
          <w:szCs w:val="20"/>
        </w:rPr>
      </w:pPr>
    </w:p>
    <w:p w14:paraId="27D2604F" w14:textId="77777777" w:rsidR="00CC7D4B" w:rsidRPr="00CC7D4B" w:rsidRDefault="005C2BAE" w:rsidP="00CC7D4B">
      <w:pPr>
        <w:spacing w:after="0" w:line="240" w:lineRule="auto"/>
        <w:ind w:left="851"/>
        <w:jc w:val="right"/>
        <w:rPr>
          <w:rFonts w:ascii="Arial" w:hAnsi="Arial"/>
          <w:b/>
          <w:sz w:val="20"/>
          <w:szCs w:val="20"/>
          <w:highlight w:val="lightGray"/>
        </w:rPr>
      </w:pPr>
      <w:r w:rsidRPr="005D4112">
        <w:rPr>
          <w:color w:val="000000"/>
          <w:sz w:val="20"/>
          <w:szCs w:val="20"/>
        </w:rPr>
        <w:t xml:space="preserve">     </w:t>
      </w:r>
      <w:r w:rsidR="00CC7D4B" w:rsidRPr="00CC7D4B">
        <w:rPr>
          <w:rFonts w:ascii="Arial" w:hAnsi="Arial"/>
          <w:b/>
          <w:sz w:val="20"/>
          <w:szCs w:val="20"/>
        </w:rPr>
        <w:t>SIA „</w:t>
      </w:r>
      <w:r w:rsidR="00BD207A">
        <w:rPr>
          <w:rFonts w:ascii="Arial" w:hAnsi="Arial"/>
          <w:b/>
          <w:sz w:val="20"/>
          <w:szCs w:val="20"/>
        </w:rPr>
        <w:t>Salacgrīvas ūdens</w:t>
      </w:r>
      <w:r w:rsidR="00CC7D4B" w:rsidRPr="00CC7D4B">
        <w:rPr>
          <w:rFonts w:ascii="Arial" w:hAnsi="Arial"/>
          <w:b/>
          <w:sz w:val="20"/>
          <w:szCs w:val="20"/>
        </w:rPr>
        <w:t>”,</w:t>
      </w:r>
    </w:p>
    <w:p w14:paraId="4CC56C46" w14:textId="77777777" w:rsidR="00CC7D4B" w:rsidRPr="00C5373A" w:rsidRDefault="00CC7D4B" w:rsidP="00CC7D4B">
      <w:pPr>
        <w:spacing w:after="0" w:line="240" w:lineRule="auto"/>
        <w:ind w:left="851"/>
        <w:jc w:val="right"/>
        <w:rPr>
          <w:rFonts w:ascii="Arial" w:hAnsi="Arial"/>
          <w:sz w:val="20"/>
          <w:szCs w:val="20"/>
        </w:rPr>
      </w:pPr>
      <w:r>
        <w:rPr>
          <w:rFonts w:ascii="Arial" w:hAnsi="Arial"/>
          <w:sz w:val="20"/>
          <w:szCs w:val="20"/>
        </w:rPr>
        <w:t>Reģ.Nr.</w:t>
      </w:r>
      <w:r w:rsidRPr="00C5373A">
        <w:rPr>
          <w:rFonts w:ascii="Arial" w:hAnsi="Arial"/>
          <w:sz w:val="20"/>
          <w:szCs w:val="20"/>
        </w:rPr>
        <w:t xml:space="preserve"> </w:t>
      </w:r>
      <w:r w:rsidR="00BD207A" w:rsidRPr="00BD207A">
        <w:rPr>
          <w:rFonts w:ascii="Arial" w:hAnsi="Arial"/>
          <w:sz w:val="20"/>
          <w:szCs w:val="20"/>
        </w:rPr>
        <w:t>54103072471</w:t>
      </w:r>
    </w:p>
    <w:p w14:paraId="4CD78E66" w14:textId="77777777" w:rsidR="005C2BAE" w:rsidRPr="00CC7D4B" w:rsidRDefault="005C2BAE" w:rsidP="00CC7D4B">
      <w:pPr>
        <w:pStyle w:val="Apakpunkts"/>
        <w:numPr>
          <w:ilvl w:val="0"/>
          <w:numId w:val="0"/>
        </w:numPr>
        <w:jc w:val="right"/>
        <w:rPr>
          <w:rFonts w:cs="Arial"/>
          <w:b w:val="0"/>
          <w:color w:val="000000"/>
          <w:sz w:val="20"/>
          <w:szCs w:val="20"/>
          <w:lang w:val="lv-LV"/>
        </w:rPr>
      </w:pPr>
    </w:p>
    <w:p w14:paraId="047EB826" w14:textId="77777777" w:rsidR="005C2BAE" w:rsidRPr="005D4112" w:rsidRDefault="005C2BAE" w:rsidP="00145F0F">
      <w:pPr>
        <w:pStyle w:val="Apakpunkts"/>
        <w:numPr>
          <w:ilvl w:val="0"/>
          <w:numId w:val="0"/>
        </w:numPr>
        <w:jc w:val="right"/>
        <w:rPr>
          <w:rFonts w:cs="Arial"/>
          <w:b w:val="0"/>
          <w:color w:val="000000"/>
          <w:sz w:val="20"/>
          <w:szCs w:val="20"/>
        </w:rPr>
      </w:pPr>
    </w:p>
    <w:p w14:paraId="0C6B3C29" w14:textId="0F1575EC" w:rsidR="005C2BAE" w:rsidRPr="005D4112" w:rsidRDefault="005C2BAE" w:rsidP="00145F0F">
      <w:pPr>
        <w:pStyle w:val="Apakpunkts"/>
        <w:numPr>
          <w:ilvl w:val="0"/>
          <w:numId w:val="0"/>
        </w:numPr>
        <w:jc w:val="center"/>
        <w:rPr>
          <w:rFonts w:cs="Arial"/>
          <w:bCs w:val="0"/>
          <w:color w:val="000000"/>
          <w:sz w:val="20"/>
          <w:szCs w:val="20"/>
        </w:rPr>
      </w:pPr>
      <w:r w:rsidRPr="005D4112">
        <w:rPr>
          <w:rFonts w:cs="Arial"/>
          <w:color w:val="000000"/>
          <w:sz w:val="20"/>
          <w:szCs w:val="20"/>
        </w:rPr>
        <w:t>PIETEIKUMS DALĪBAI CENU APTAUJĀ</w:t>
      </w:r>
      <w:r w:rsidRPr="005D4112">
        <w:rPr>
          <w:rFonts w:cs="Arial"/>
          <w:bCs w:val="0"/>
          <w:color w:val="000000"/>
          <w:sz w:val="20"/>
          <w:szCs w:val="20"/>
        </w:rPr>
        <w:t xml:space="preserve"> UN FINANŠU PIEDĀVĀJUMS</w:t>
      </w:r>
    </w:p>
    <w:p w14:paraId="08EFA6C6" w14:textId="77777777" w:rsidR="005C2BAE" w:rsidRPr="005D4112" w:rsidRDefault="005C2BAE" w:rsidP="00145F0F">
      <w:pPr>
        <w:pStyle w:val="Apakpunkts"/>
        <w:numPr>
          <w:ilvl w:val="0"/>
          <w:numId w:val="0"/>
        </w:numPr>
        <w:rPr>
          <w:rFonts w:cs="Arial"/>
          <w:color w:val="000000"/>
          <w:sz w:val="20"/>
          <w:szCs w:val="20"/>
        </w:rPr>
      </w:pPr>
      <w:r w:rsidRPr="005D4112">
        <w:rPr>
          <w:rFonts w:cs="Arial"/>
          <w:bCs w:val="0"/>
          <w:color w:val="000000"/>
          <w:sz w:val="20"/>
          <w:szCs w:val="20"/>
        </w:rPr>
        <w:t xml:space="preserve">                       </w:t>
      </w:r>
    </w:p>
    <w:p w14:paraId="6CDD9E0B" w14:textId="5A26C8C4" w:rsidR="00334030" w:rsidRPr="00334030" w:rsidRDefault="00334030" w:rsidP="00334030">
      <w:pPr>
        <w:spacing w:after="0" w:line="240" w:lineRule="auto"/>
        <w:jc w:val="center"/>
        <w:rPr>
          <w:rFonts w:ascii="Arial" w:hAnsi="Arial"/>
          <w:b/>
          <w:sz w:val="20"/>
          <w:szCs w:val="20"/>
          <w:lang w:eastAsia="lv-LV"/>
        </w:rPr>
      </w:pPr>
      <w:r w:rsidRPr="00334030">
        <w:rPr>
          <w:rFonts w:ascii="Arial" w:hAnsi="Arial"/>
          <w:b/>
          <w:sz w:val="20"/>
          <w:szCs w:val="20"/>
          <w:lang w:eastAsia="lv-LV"/>
        </w:rPr>
        <w:t>“</w:t>
      </w:r>
      <w:r w:rsidRPr="00334030">
        <w:rPr>
          <w:rFonts w:ascii="Arial" w:hAnsi="Arial"/>
          <w:b/>
          <w:bCs/>
          <w:iCs/>
          <w:sz w:val="20"/>
          <w:szCs w:val="20"/>
        </w:rPr>
        <w:t>Mikrofiltrācijas iekārtas uzstādīšana un niedru lauka reko</w:t>
      </w:r>
      <w:r w:rsidR="00824895">
        <w:rPr>
          <w:rFonts w:ascii="Arial" w:hAnsi="Arial"/>
          <w:b/>
          <w:bCs/>
          <w:iCs/>
          <w:sz w:val="20"/>
          <w:szCs w:val="20"/>
        </w:rPr>
        <w:t>n</w:t>
      </w:r>
      <w:r w:rsidRPr="00334030">
        <w:rPr>
          <w:rFonts w:ascii="Arial" w:hAnsi="Arial"/>
          <w:b/>
          <w:bCs/>
          <w:iCs/>
          <w:sz w:val="20"/>
          <w:szCs w:val="20"/>
        </w:rPr>
        <w:t>strukcija Salacgrīvas pilsētas NAI”</w:t>
      </w:r>
      <w:r w:rsidR="00B45CD9">
        <w:rPr>
          <w:rFonts w:ascii="Arial" w:hAnsi="Arial"/>
          <w:b/>
          <w:bCs/>
          <w:iCs/>
          <w:sz w:val="20"/>
          <w:szCs w:val="20"/>
        </w:rPr>
        <w:t xml:space="preserve"> </w:t>
      </w:r>
      <w:r w:rsidRPr="00334030">
        <w:rPr>
          <w:rFonts w:ascii="Arial" w:hAnsi="Arial"/>
          <w:b/>
          <w:sz w:val="20"/>
          <w:szCs w:val="20"/>
          <w:lang w:eastAsia="lv-LV"/>
        </w:rPr>
        <w:t>(SŪ 2021/01)</w:t>
      </w:r>
    </w:p>
    <w:p w14:paraId="0D04FAF8" w14:textId="77777777" w:rsidR="009A1C3D" w:rsidRPr="005D4112" w:rsidRDefault="009A1C3D" w:rsidP="00145F0F">
      <w:pPr>
        <w:pStyle w:val="Apakpunkts"/>
        <w:numPr>
          <w:ilvl w:val="0"/>
          <w:numId w:val="0"/>
        </w:numPr>
        <w:ind w:left="851"/>
        <w:rPr>
          <w:rFonts w:cs="Arial"/>
          <w:sz w:val="20"/>
          <w:szCs w:val="20"/>
          <w:lang w:eastAsia="lv-LV"/>
        </w:rPr>
      </w:pPr>
    </w:p>
    <w:p w14:paraId="131CB006" w14:textId="77777777" w:rsidR="005C2BAE" w:rsidRPr="005D4112" w:rsidRDefault="005C2BAE" w:rsidP="00145F0F">
      <w:pPr>
        <w:pStyle w:val="Rindkopa"/>
        <w:ind w:left="0"/>
        <w:rPr>
          <w:color w:val="000000"/>
        </w:rPr>
      </w:pPr>
      <w:r w:rsidRPr="005D4112">
        <w:rPr>
          <w:color w:val="000000"/>
          <w:highlight w:val="lightGray"/>
        </w:rPr>
        <w:t>&lt;Vietas nosaukums&gt;</w:t>
      </w:r>
      <w:r w:rsidRPr="005D4112">
        <w:rPr>
          <w:color w:val="000000"/>
        </w:rPr>
        <w:t xml:space="preserve">, </w:t>
      </w:r>
      <w:r w:rsidRPr="005D4112">
        <w:rPr>
          <w:color w:val="000000"/>
          <w:highlight w:val="lightGray"/>
        </w:rPr>
        <w:t>&lt;gads&gt;</w:t>
      </w:r>
      <w:r w:rsidRPr="005D4112">
        <w:rPr>
          <w:color w:val="000000"/>
        </w:rPr>
        <w:t xml:space="preserve">.gada </w:t>
      </w:r>
      <w:r w:rsidRPr="005D4112">
        <w:rPr>
          <w:color w:val="000000"/>
          <w:highlight w:val="lightGray"/>
        </w:rPr>
        <w:t>&lt;datums&gt;</w:t>
      </w:r>
      <w:r w:rsidRPr="005D4112">
        <w:rPr>
          <w:color w:val="000000"/>
        </w:rPr>
        <w:t>.</w:t>
      </w:r>
      <w:r w:rsidRPr="005D4112">
        <w:rPr>
          <w:color w:val="000000"/>
          <w:highlight w:val="lightGray"/>
        </w:rPr>
        <w:t>&lt;mēnesis&gt;</w:t>
      </w:r>
    </w:p>
    <w:p w14:paraId="4E9984EF" w14:textId="77777777" w:rsidR="005C2BAE" w:rsidRPr="005D4112" w:rsidRDefault="005C2BAE" w:rsidP="00145F0F">
      <w:pPr>
        <w:pStyle w:val="Rindkopa"/>
        <w:ind w:left="0"/>
        <w:rPr>
          <w:b/>
          <w:bCs/>
          <w:color w:val="00000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520"/>
      </w:tblGrid>
      <w:tr w:rsidR="005C2BAE" w:rsidRPr="005D4112" w14:paraId="58686F41" w14:textId="77777777" w:rsidTr="00F31225">
        <w:tc>
          <w:tcPr>
            <w:tcW w:w="3828" w:type="dxa"/>
            <w:shd w:val="clear" w:color="auto" w:fill="auto"/>
          </w:tcPr>
          <w:p w14:paraId="728DABD9" w14:textId="77777777" w:rsidR="005C2BAE" w:rsidRPr="005D4112" w:rsidRDefault="005C2BAE" w:rsidP="00145F0F">
            <w:pPr>
              <w:pStyle w:val="Rindkopa"/>
              <w:ind w:left="0"/>
            </w:pPr>
            <w:r w:rsidRPr="005D4112">
              <w:t>Pretendents</w:t>
            </w:r>
          </w:p>
        </w:tc>
        <w:tc>
          <w:tcPr>
            <w:tcW w:w="5520" w:type="dxa"/>
            <w:shd w:val="clear" w:color="auto" w:fill="auto"/>
          </w:tcPr>
          <w:p w14:paraId="40069AAB" w14:textId="77777777" w:rsidR="005C2BAE" w:rsidRPr="005D4112" w:rsidRDefault="005C2BAE" w:rsidP="00145F0F">
            <w:pPr>
              <w:pStyle w:val="Rindkopa"/>
              <w:ind w:left="0"/>
            </w:pPr>
          </w:p>
        </w:tc>
      </w:tr>
      <w:tr w:rsidR="005C2BAE" w:rsidRPr="005D4112" w14:paraId="396F5054" w14:textId="77777777" w:rsidTr="00F31225">
        <w:tc>
          <w:tcPr>
            <w:tcW w:w="3828" w:type="dxa"/>
            <w:shd w:val="clear" w:color="auto" w:fill="auto"/>
          </w:tcPr>
          <w:p w14:paraId="39810859" w14:textId="77777777" w:rsidR="005C2BAE" w:rsidRPr="005D4112" w:rsidRDefault="005C2BAE" w:rsidP="00145F0F">
            <w:pPr>
              <w:pStyle w:val="Rindkopa"/>
              <w:ind w:left="0"/>
            </w:pPr>
            <w:r w:rsidRPr="005D4112">
              <w:t>Adrese</w:t>
            </w:r>
          </w:p>
        </w:tc>
        <w:tc>
          <w:tcPr>
            <w:tcW w:w="5520" w:type="dxa"/>
            <w:shd w:val="clear" w:color="auto" w:fill="auto"/>
          </w:tcPr>
          <w:p w14:paraId="262A2237" w14:textId="77777777" w:rsidR="005C2BAE" w:rsidRPr="005D4112" w:rsidRDefault="005C2BAE" w:rsidP="00145F0F">
            <w:pPr>
              <w:pStyle w:val="Rindkopa"/>
              <w:ind w:left="0"/>
            </w:pPr>
          </w:p>
        </w:tc>
      </w:tr>
      <w:tr w:rsidR="005C2BAE" w:rsidRPr="005D4112" w14:paraId="1B896AF2" w14:textId="77777777" w:rsidTr="00F31225">
        <w:tc>
          <w:tcPr>
            <w:tcW w:w="3828" w:type="dxa"/>
            <w:shd w:val="clear" w:color="auto" w:fill="auto"/>
          </w:tcPr>
          <w:p w14:paraId="7E6970C4" w14:textId="77777777" w:rsidR="005C2BAE" w:rsidRPr="005D4112" w:rsidRDefault="005C2BAE" w:rsidP="00145F0F">
            <w:pPr>
              <w:pStyle w:val="Rindkopa"/>
              <w:ind w:left="0"/>
            </w:pPr>
            <w:r w:rsidRPr="005D4112">
              <w:t>Pretendenta bankas rekvizīti</w:t>
            </w:r>
          </w:p>
          <w:p w14:paraId="2E180FA2" w14:textId="77777777" w:rsidR="005C2BAE" w:rsidRPr="005D4112" w:rsidRDefault="005C2BAE" w:rsidP="00145F0F">
            <w:pPr>
              <w:pStyle w:val="Rindkopa"/>
              <w:ind w:left="0"/>
            </w:pPr>
          </w:p>
        </w:tc>
        <w:tc>
          <w:tcPr>
            <w:tcW w:w="5520" w:type="dxa"/>
            <w:shd w:val="clear" w:color="auto" w:fill="auto"/>
          </w:tcPr>
          <w:p w14:paraId="6C1C7A36" w14:textId="77777777" w:rsidR="005C2BAE" w:rsidRPr="005D4112" w:rsidRDefault="005C2BAE" w:rsidP="00145F0F">
            <w:pPr>
              <w:pStyle w:val="Rindkopa"/>
              <w:ind w:left="0"/>
            </w:pPr>
          </w:p>
        </w:tc>
      </w:tr>
      <w:tr w:rsidR="005C2BAE" w:rsidRPr="005D4112" w14:paraId="58A3E387" w14:textId="77777777" w:rsidTr="00F31225">
        <w:tc>
          <w:tcPr>
            <w:tcW w:w="3828" w:type="dxa"/>
            <w:shd w:val="clear" w:color="auto" w:fill="auto"/>
          </w:tcPr>
          <w:p w14:paraId="01D88D2D" w14:textId="77777777" w:rsidR="005C2BAE" w:rsidRPr="005D4112" w:rsidRDefault="005C2BAE" w:rsidP="00145F0F">
            <w:pPr>
              <w:pStyle w:val="Rindkopa"/>
              <w:ind w:left="0"/>
            </w:pPr>
            <w:r w:rsidRPr="005D4112">
              <w:t>Komersanta reģistrācijas Nr.</w:t>
            </w:r>
          </w:p>
        </w:tc>
        <w:tc>
          <w:tcPr>
            <w:tcW w:w="5520" w:type="dxa"/>
            <w:shd w:val="clear" w:color="auto" w:fill="auto"/>
          </w:tcPr>
          <w:p w14:paraId="6BACA0DB" w14:textId="77777777" w:rsidR="005C2BAE" w:rsidRPr="005D4112" w:rsidRDefault="005C2BAE" w:rsidP="00145F0F">
            <w:pPr>
              <w:pStyle w:val="Rindkopa"/>
              <w:ind w:left="0"/>
            </w:pPr>
          </w:p>
        </w:tc>
      </w:tr>
      <w:tr w:rsidR="005C2BAE" w:rsidRPr="005D4112" w14:paraId="59C7C251" w14:textId="77777777" w:rsidTr="00F31225">
        <w:tc>
          <w:tcPr>
            <w:tcW w:w="3828" w:type="dxa"/>
            <w:shd w:val="clear" w:color="auto" w:fill="auto"/>
          </w:tcPr>
          <w:p w14:paraId="225C8717" w14:textId="77777777" w:rsidR="005C2BAE" w:rsidRPr="005D4112" w:rsidRDefault="005C2BAE" w:rsidP="00145F0F">
            <w:pPr>
              <w:pStyle w:val="Rindkopa"/>
              <w:ind w:left="0"/>
            </w:pPr>
            <w:r w:rsidRPr="005D4112">
              <w:t>Būvkomersanta reģistrācijas Nr.</w:t>
            </w:r>
          </w:p>
        </w:tc>
        <w:tc>
          <w:tcPr>
            <w:tcW w:w="5520" w:type="dxa"/>
            <w:shd w:val="clear" w:color="auto" w:fill="auto"/>
          </w:tcPr>
          <w:p w14:paraId="52B7370D" w14:textId="77777777" w:rsidR="005C2BAE" w:rsidRPr="005D4112" w:rsidRDefault="005C2BAE" w:rsidP="00145F0F">
            <w:pPr>
              <w:pStyle w:val="Rindkopa"/>
              <w:ind w:left="0"/>
            </w:pPr>
          </w:p>
        </w:tc>
      </w:tr>
      <w:tr w:rsidR="005C2BAE" w:rsidRPr="005D4112" w14:paraId="7FCEB337" w14:textId="77777777" w:rsidTr="00F31225">
        <w:tc>
          <w:tcPr>
            <w:tcW w:w="3828" w:type="dxa"/>
            <w:shd w:val="clear" w:color="auto" w:fill="auto"/>
          </w:tcPr>
          <w:p w14:paraId="5F767A09" w14:textId="77777777" w:rsidR="005C2BAE" w:rsidRPr="005D4112" w:rsidRDefault="00266106" w:rsidP="00145F0F">
            <w:pPr>
              <w:pStyle w:val="Rindkopa"/>
              <w:ind w:left="0"/>
            </w:pPr>
            <w:r>
              <w:t>E-pasta adrese</w:t>
            </w:r>
            <w:r w:rsidR="005C2BAE" w:rsidRPr="005D4112">
              <w:t xml:space="preserve"> </w:t>
            </w:r>
            <w:r w:rsidR="005C2BAE" w:rsidRPr="005D4112">
              <w:rPr>
                <w:i/>
                <w:u w:val="single"/>
              </w:rPr>
              <w:t>(jānorāda precīz</w:t>
            </w:r>
            <w:r>
              <w:rPr>
                <w:i/>
                <w:u w:val="single"/>
              </w:rPr>
              <w:t>i</w:t>
            </w:r>
            <w:r w:rsidR="005C2BAE" w:rsidRPr="005D4112">
              <w:rPr>
                <w:i/>
                <w:u w:val="single"/>
              </w:rPr>
              <w:t xml:space="preserve"> un pareiz</w:t>
            </w:r>
            <w:r>
              <w:rPr>
                <w:i/>
                <w:u w:val="single"/>
              </w:rPr>
              <w:t>i</w:t>
            </w:r>
            <w:r w:rsidR="005C2BAE" w:rsidRPr="005D4112">
              <w:rPr>
                <w:i/>
                <w:u w:val="single"/>
              </w:rPr>
              <w:t>, uz kuru iespējams nosūtīt informāciju)</w:t>
            </w:r>
          </w:p>
        </w:tc>
        <w:tc>
          <w:tcPr>
            <w:tcW w:w="5520" w:type="dxa"/>
            <w:shd w:val="clear" w:color="auto" w:fill="auto"/>
          </w:tcPr>
          <w:p w14:paraId="5F349897" w14:textId="77777777" w:rsidR="005C2BAE" w:rsidRPr="005D4112" w:rsidRDefault="005C2BAE" w:rsidP="00145F0F">
            <w:pPr>
              <w:pStyle w:val="Rindkopa"/>
              <w:ind w:left="0"/>
            </w:pPr>
          </w:p>
        </w:tc>
      </w:tr>
      <w:tr w:rsidR="005C2BAE" w:rsidRPr="005D4112" w14:paraId="1DE61D7F" w14:textId="77777777" w:rsidTr="00F31225">
        <w:tc>
          <w:tcPr>
            <w:tcW w:w="3828" w:type="dxa"/>
            <w:shd w:val="clear" w:color="auto" w:fill="auto"/>
          </w:tcPr>
          <w:p w14:paraId="37BE476E" w14:textId="77777777" w:rsidR="005C2BAE" w:rsidRPr="005D4112" w:rsidRDefault="005C2BAE" w:rsidP="00145F0F">
            <w:pPr>
              <w:snapToGrid w:val="0"/>
              <w:spacing w:after="0" w:line="240" w:lineRule="auto"/>
              <w:rPr>
                <w:rFonts w:ascii="Arial" w:hAnsi="Arial"/>
                <w:sz w:val="20"/>
                <w:szCs w:val="20"/>
              </w:rPr>
            </w:pPr>
            <w:r w:rsidRPr="005D4112">
              <w:rPr>
                <w:rFonts w:ascii="Arial" w:hAnsi="Arial"/>
                <w:sz w:val="20"/>
                <w:szCs w:val="20"/>
              </w:rPr>
              <w:t>Pretendenta kontaktpersona</w:t>
            </w:r>
          </w:p>
          <w:p w14:paraId="19C729F2" w14:textId="77777777" w:rsidR="005C2BAE" w:rsidRPr="005D4112" w:rsidRDefault="005C2BAE" w:rsidP="00145F0F">
            <w:pPr>
              <w:pStyle w:val="Rindkopa"/>
              <w:ind w:left="0"/>
            </w:pPr>
            <w:r w:rsidRPr="005D4112">
              <w:t>(vārds, uzvārds, amats, telefons)</w:t>
            </w:r>
          </w:p>
        </w:tc>
        <w:tc>
          <w:tcPr>
            <w:tcW w:w="5520" w:type="dxa"/>
            <w:shd w:val="clear" w:color="auto" w:fill="auto"/>
          </w:tcPr>
          <w:p w14:paraId="08A0DA5F" w14:textId="77777777" w:rsidR="005C2BAE" w:rsidRPr="005D4112" w:rsidRDefault="005C2BAE" w:rsidP="00145F0F">
            <w:pPr>
              <w:pStyle w:val="Rindkopa"/>
              <w:ind w:left="0"/>
            </w:pPr>
          </w:p>
        </w:tc>
      </w:tr>
    </w:tbl>
    <w:p w14:paraId="20064058" w14:textId="77777777" w:rsidR="005C2BAE" w:rsidRPr="005D4112" w:rsidRDefault="005C2BAE" w:rsidP="00145F0F">
      <w:pPr>
        <w:pStyle w:val="Rindkopa"/>
        <w:ind w:left="360"/>
        <w:rPr>
          <w:color w:val="000000"/>
        </w:rPr>
      </w:pPr>
    </w:p>
    <w:p w14:paraId="2ADF3415" w14:textId="77777777" w:rsidR="005C2BAE" w:rsidRPr="005D4112" w:rsidRDefault="005C2BAE" w:rsidP="00145F0F">
      <w:pPr>
        <w:spacing w:after="0" w:line="240" w:lineRule="auto"/>
        <w:jc w:val="both"/>
        <w:rPr>
          <w:rFonts w:ascii="Arial" w:hAnsi="Arial"/>
          <w:color w:val="000000"/>
          <w:sz w:val="20"/>
          <w:szCs w:val="20"/>
        </w:rPr>
      </w:pPr>
    </w:p>
    <w:p w14:paraId="4FDDC160" w14:textId="77777777" w:rsidR="005C2BAE" w:rsidRPr="005D4112" w:rsidRDefault="005C2BAE" w:rsidP="00145F0F">
      <w:pPr>
        <w:spacing w:after="0" w:line="240" w:lineRule="auto"/>
        <w:jc w:val="both"/>
        <w:rPr>
          <w:rFonts w:ascii="Arial" w:hAnsi="Arial"/>
          <w:color w:val="000000"/>
          <w:sz w:val="20"/>
          <w:szCs w:val="20"/>
        </w:rPr>
      </w:pPr>
      <w:r w:rsidRPr="005D4112">
        <w:rPr>
          <w:rFonts w:ascii="Arial" w:hAnsi="Arial"/>
          <w:color w:val="000000"/>
          <w:sz w:val="20"/>
          <w:szCs w:val="20"/>
        </w:rPr>
        <w:t>1. Saskaņā ar uzaicinājumu dalībai cenu aptaujā</w:t>
      </w:r>
      <w:r w:rsidR="00190D4E">
        <w:rPr>
          <w:rFonts w:ascii="Arial" w:hAnsi="Arial"/>
          <w:color w:val="000000"/>
          <w:sz w:val="20"/>
          <w:szCs w:val="20"/>
        </w:rPr>
        <w:t>/tirgus izpētē</w:t>
      </w:r>
      <w:r w:rsidRPr="005D4112">
        <w:rPr>
          <w:rFonts w:ascii="Arial" w:hAnsi="Arial"/>
          <w:color w:val="000000"/>
          <w:sz w:val="20"/>
          <w:szCs w:val="20"/>
        </w:rPr>
        <w:t xml:space="preserve"> apakšā parakstījies apliecinu, ka: 1.1.</w:t>
      </w:r>
      <w:r w:rsidRPr="005D4112">
        <w:rPr>
          <w:rFonts w:ascii="Arial" w:hAnsi="Arial"/>
          <w:i/>
          <w:iCs/>
          <w:color w:val="000000"/>
          <w:sz w:val="20"/>
          <w:szCs w:val="20"/>
          <w:u w:val="single"/>
        </w:rPr>
        <w:t>__________________________________</w:t>
      </w:r>
    </w:p>
    <w:p w14:paraId="09505F1D" w14:textId="4626D7AB" w:rsidR="005C2BAE" w:rsidRPr="005D4112" w:rsidRDefault="005C2BAE" w:rsidP="00145F0F">
      <w:pPr>
        <w:spacing w:after="0" w:line="240" w:lineRule="auto"/>
        <w:ind w:firstLine="105"/>
        <w:jc w:val="both"/>
        <w:rPr>
          <w:rFonts w:ascii="Arial" w:hAnsi="Arial"/>
          <w:color w:val="000000"/>
          <w:sz w:val="20"/>
          <w:szCs w:val="20"/>
        </w:rPr>
      </w:pPr>
      <w:r w:rsidRPr="005D4112">
        <w:rPr>
          <w:rFonts w:ascii="Arial" w:hAnsi="Arial"/>
          <w:i/>
          <w:iCs/>
          <w:color w:val="000000"/>
          <w:sz w:val="20"/>
          <w:szCs w:val="20"/>
        </w:rPr>
        <w:t xml:space="preserve">(Pretendenta nosaukums) </w:t>
      </w:r>
      <w:r w:rsidRPr="005D4112">
        <w:rPr>
          <w:rFonts w:ascii="Arial" w:hAnsi="Arial"/>
          <w:color w:val="000000"/>
          <w:sz w:val="20"/>
          <w:szCs w:val="20"/>
        </w:rPr>
        <w:t>p</w:t>
      </w:r>
      <w:r w:rsidR="00190D4E">
        <w:rPr>
          <w:rFonts w:ascii="Arial" w:hAnsi="Arial"/>
          <w:color w:val="000000"/>
          <w:sz w:val="20"/>
          <w:szCs w:val="20"/>
        </w:rPr>
        <w:t>iekrīt uzaicinājuma cenu aptaujas</w:t>
      </w:r>
      <w:r w:rsidRPr="005D4112">
        <w:rPr>
          <w:rFonts w:ascii="Arial" w:hAnsi="Arial"/>
          <w:color w:val="000000"/>
          <w:sz w:val="20"/>
          <w:szCs w:val="20"/>
        </w:rPr>
        <w:t xml:space="preserve"> prasībām, t.sk. tehniskajai specifikācija, kv</w:t>
      </w:r>
      <w:r>
        <w:rPr>
          <w:rFonts w:ascii="Arial" w:hAnsi="Arial"/>
          <w:color w:val="000000"/>
          <w:sz w:val="20"/>
          <w:szCs w:val="20"/>
        </w:rPr>
        <w:t xml:space="preserve">alifikācijas apliecinājumam un </w:t>
      </w:r>
      <w:r w:rsidRPr="005D4112">
        <w:rPr>
          <w:rFonts w:ascii="Arial" w:hAnsi="Arial"/>
          <w:color w:val="000000"/>
          <w:sz w:val="20"/>
          <w:szCs w:val="20"/>
        </w:rPr>
        <w:t xml:space="preserve">ar garantē prasību izpildi.  Uzaicinājuma noteikumi ir skaidri un saprotami. </w:t>
      </w:r>
    </w:p>
    <w:p w14:paraId="6B5D89D7" w14:textId="77777777" w:rsidR="005C2BAE" w:rsidRPr="005D4112" w:rsidRDefault="005C2BAE" w:rsidP="00145F0F">
      <w:pPr>
        <w:spacing w:after="0" w:line="240" w:lineRule="auto"/>
        <w:jc w:val="both"/>
        <w:rPr>
          <w:rFonts w:ascii="Arial" w:hAnsi="Arial"/>
          <w:i/>
          <w:iCs/>
          <w:color w:val="000000"/>
          <w:sz w:val="20"/>
          <w:szCs w:val="20"/>
          <w:u w:val="single"/>
        </w:rPr>
      </w:pPr>
      <w:r w:rsidRPr="005D4112">
        <w:rPr>
          <w:rFonts w:ascii="Arial" w:hAnsi="Arial"/>
          <w:color w:val="000000"/>
          <w:sz w:val="20"/>
          <w:szCs w:val="20"/>
          <w:u w:val="single"/>
        </w:rPr>
        <w:t>1.2.</w:t>
      </w:r>
      <w:r w:rsidRPr="005D4112">
        <w:rPr>
          <w:rFonts w:ascii="Arial" w:hAnsi="Arial"/>
          <w:i/>
          <w:iCs/>
          <w:color w:val="000000"/>
          <w:sz w:val="20"/>
          <w:szCs w:val="20"/>
          <w:u w:val="single"/>
        </w:rPr>
        <w:t xml:space="preserve"> __________________________________</w:t>
      </w:r>
    </w:p>
    <w:p w14:paraId="7E7DE0AF" w14:textId="77777777" w:rsidR="00334030" w:rsidRDefault="005C2BAE" w:rsidP="00334030">
      <w:pPr>
        <w:ind w:left="426"/>
        <w:jc w:val="both"/>
        <w:rPr>
          <w:sz w:val="20"/>
          <w:szCs w:val="20"/>
        </w:rPr>
      </w:pPr>
      <w:r w:rsidRPr="005D4112">
        <w:rPr>
          <w:rFonts w:ascii="Arial" w:hAnsi="Arial"/>
          <w:i/>
          <w:iCs/>
          <w:color w:val="000000"/>
          <w:sz w:val="20"/>
          <w:szCs w:val="20"/>
        </w:rPr>
        <w:t xml:space="preserve">(Pretendenta nosaukums) </w:t>
      </w:r>
      <w:r w:rsidRPr="005D4112">
        <w:rPr>
          <w:rFonts w:ascii="Arial" w:hAnsi="Arial"/>
          <w:sz w:val="20"/>
          <w:szCs w:val="20"/>
        </w:rPr>
        <w:t xml:space="preserve">apņemas veikt </w:t>
      </w:r>
      <w:r w:rsidR="00334030">
        <w:rPr>
          <w:rFonts w:ascii="Arial" w:hAnsi="Arial"/>
          <w:sz w:val="20"/>
        </w:rPr>
        <w:t>:</w:t>
      </w:r>
      <w:r w:rsidR="00334030">
        <w:rPr>
          <w:rFonts w:ascii="Arial" w:hAnsi="Arial"/>
          <w:sz w:val="20"/>
          <w:szCs w:val="20"/>
          <w:lang w:eastAsia="lv-LV"/>
        </w:rPr>
        <w:t>“</w:t>
      </w:r>
      <w:r w:rsidR="00334030">
        <w:rPr>
          <w:rFonts w:ascii="Arial" w:hAnsi="Arial"/>
          <w:bCs/>
          <w:iCs/>
          <w:sz w:val="20"/>
          <w:szCs w:val="20"/>
        </w:rPr>
        <w:t>Mikrofiltrācijas iekārtas uzstādīšana un niedru lauka rekostrukcija Salacgrīvas pilsētas NAI</w:t>
      </w:r>
      <w:r w:rsidR="00334030" w:rsidRPr="002325C2">
        <w:rPr>
          <w:rFonts w:ascii="Arial" w:hAnsi="Arial"/>
          <w:bCs/>
          <w:iCs/>
          <w:sz w:val="20"/>
          <w:szCs w:val="20"/>
        </w:rPr>
        <w:t>”</w:t>
      </w:r>
    </w:p>
    <w:p w14:paraId="3E2182D9" w14:textId="0E47236D" w:rsidR="009A1C3D" w:rsidRDefault="007C5FB5" w:rsidP="00145F0F">
      <w:pPr>
        <w:spacing w:after="0" w:line="240" w:lineRule="auto"/>
        <w:ind w:firstLine="105"/>
        <w:jc w:val="both"/>
        <w:rPr>
          <w:rFonts w:ascii="Arial" w:hAnsi="Arial"/>
          <w:color w:val="000000"/>
          <w:sz w:val="20"/>
          <w:szCs w:val="20"/>
        </w:rPr>
      </w:pPr>
      <w:r>
        <w:rPr>
          <w:rFonts w:ascii="Arial" w:hAnsi="Arial"/>
          <w:sz w:val="20"/>
          <w:szCs w:val="20"/>
        </w:rPr>
        <w:t>darbus</w:t>
      </w:r>
      <w:r w:rsidR="00334030">
        <w:rPr>
          <w:rFonts w:ascii="Arial" w:hAnsi="Arial"/>
          <w:sz w:val="20"/>
          <w:szCs w:val="20"/>
        </w:rPr>
        <w:t xml:space="preserve"> saskaņā ar</w:t>
      </w:r>
      <w:r w:rsidR="001D28AE">
        <w:rPr>
          <w:rFonts w:ascii="Arial" w:hAnsi="Arial"/>
          <w:sz w:val="20"/>
          <w:szCs w:val="20"/>
        </w:rPr>
        <w:t xml:space="preserve"> </w:t>
      </w:r>
      <w:r w:rsidR="005C2BAE" w:rsidRPr="005D4112">
        <w:rPr>
          <w:rFonts w:ascii="Arial" w:hAnsi="Arial"/>
          <w:sz w:val="20"/>
          <w:szCs w:val="20"/>
        </w:rPr>
        <w:t>tehnisko specifikāciju un dalības uzaicinājuma nosacījumiem</w:t>
      </w:r>
      <w:r w:rsidR="005C2BAE" w:rsidRPr="005D4112">
        <w:rPr>
          <w:rFonts w:ascii="Arial" w:hAnsi="Arial"/>
          <w:color w:val="000000"/>
          <w:sz w:val="20"/>
          <w:szCs w:val="20"/>
        </w:rPr>
        <w:t xml:space="preserve">) (turpmāk – </w:t>
      </w:r>
      <w:r>
        <w:rPr>
          <w:rFonts w:ascii="Arial" w:hAnsi="Arial"/>
          <w:color w:val="000000"/>
          <w:sz w:val="20"/>
          <w:szCs w:val="20"/>
        </w:rPr>
        <w:t>Būvdarbi</w:t>
      </w:r>
      <w:r w:rsidR="005C2BAE" w:rsidRPr="005D4112">
        <w:rPr>
          <w:rFonts w:ascii="Arial" w:hAnsi="Arial"/>
          <w:color w:val="000000"/>
          <w:sz w:val="20"/>
          <w:szCs w:val="20"/>
        </w:rPr>
        <w:t xml:space="preserve">) par </w:t>
      </w:r>
      <w:r w:rsidR="00824895">
        <w:rPr>
          <w:rFonts w:ascii="Arial" w:hAnsi="Arial"/>
          <w:color w:val="000000"/>
          <w:sz w:val="20"/>
          <w:szCs w:val="20"/>
        </w:rPr>
        <w:t>Būvdarbu</w:t>
      </w:r>
      <w:r w:rsidR="005C2BAE" w:rsidRPr="005D4112">
        <w:rPr>
          <w:rFonts w:ascii="Arial" w:hAnsi="Arial"/>
          <w:color w:val="000000"/>
          <w:sz w:val="20"/>
          <w:szCs w:val="20"/>
        </w:rPr>
        <w:t xml:space="preserve"> kopējo cenu: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1860"/>
        <w:gridCol w:w="2268"/>
      </w:tblGrid>
      <w:tr w:rsidR="009A1C3D" w:rsidRPr="005D4112" w14:paraId="3A0CCC74" w14:textId="77777777" w:rsidTr="00B75335">
        <w:trPr>
          <w:trHeight w:val="753"/>
        </w:trPr>
        <w:tc>
          <w:tcPr>
            <w:tcW w:w="6771" w:type="dxa"/>
            <w:gridSpan w:val="2"/>
            <w:shd w:val="clear" w:color="auto" w:fill="auto"/>
          </w:tcPr>
          <w:p w14:paraId="26A5A09E" w14:textId="77777777" w:rsidR="009A1C3D" w:rsidRPr="005D4112" w:rsidRDefault="009A1C3D" w:rsidP="00145F0F">
            <w:pPr>
              <w:tabs>
                <w:tab w:val="left" w:pos="600"/>
              </w:tabs>
              <w:spacing w:after="0" w:line="240" w:lineRule="auto"/>
              <w:jc w:val="center"/>
              <w:rPr>
                <w:rFonts w:ascii="Arial" w:hAnsi="Arial"/>
                <w:b/>
                <w:bCs/>
                <w:sz w:val="20"/>
                <w:szCs w:val="20"/>
              </w:rPr>
            </w:pPr>
            <w:r w:rsidRPr="005D4112">
              <w:rPr>
                <w:rFonts w:ascii="Arial" w:hAnsi="Arial"/>
                <w:b/>
                <w:bCs/>
                <w:sz w:val="20"/>
                <w:szCs w:val="20"/>
              </w:rPr>
              <w:t>nosaukums</w:t>
            </w:r>
          </w:p>
        </w:tc>
        <w:tc>
          <w:tcPr>
            <w:tcW w:w="2268" w:type="dxa"/>
            <w:shd w:val="clear" w:color="auto" w:fill="auto"/>
          </w:tcPr>
          <w:p w14:paraId="3B0F8273" w14:textId="77777777" w:rsidR="009A1C3D" w:rsidRPr="005D4112" w:rsidRDefault="009A1C3D" w:rsidP="00145F0F">
            <w:pPr>
              <w:tabs>
                <w:tab w:val="left" w:pos="600"/>
              </w:tabs>
              <w:spacing w:after="0" w:line="240" w:lineRule="auto"/>
              <w:jc w:val="center"/>
              <w:rPr>
                <w:rFonts w:ascii="Arial" w:hAnsi="Arial"/>
                <w:b/>
                <w:bCs/>
                <w:sz w:val="20"/>
                <w:szCs w:val="20"/>
              </w:rPr>
            </w:pPr>
            <w:r w:rsidRPr="005D4112">
              <w:rPr>
                <w:rFonts w:ascii="Arial" w:hAnsi="Arial"/>
                <w:b/>
                <w:bCs/>
                <w:sz w:val="20"/>
                <w:szCs w:val="20"/>
              </w:rPr>
              <w:t xml:space="preserve">Piedāvātā līgumcena </w:t>
            </w:r>
          </w:p>
          <w:p w14:paraId="5D0C4054" w14:textId="77777777" w:rsidR="009A1C3D" w:rsidRPr="005D4112" w:rsidRDefault="009A1C3D" w:rsidP="00145F0F">
            <w:pPr>
              <w:tabs>
                <w:tab w:val="left" w:pos="600"/>
              </w:tabs>
              <w:spacing w:after="0" w:line="240" w:lineRule="auto"/>
              <w:jc w:val="center"/>
              <w:rPr>
                <w:rFonts w:ascii="Arial" w:hAnsi="Arial"/>
                <w:b/>
                <w:bCs/>
                <w:sz w:val="20"/>
                <w:szCs w:val="20"/>
              </w:rPr>
            </w:pPr>
            <w:r w:rsidRPr="005D4112">
              <w:rPr>
                <w:rFonts w:ascii="Arial" w:hAnsi="Arial"/>
                <w:b/>
                <w:bCs/>
                <w:i/>
                <w:sz w:val="20"/>
                <w:szCs w:val="20"/>
              </w:rPr>
              <w:t>(euro</w:t>
            </w:r>
            <w:r w:rsidRPr="005D4112">
              <w:rPr>
                <w:rFonts w:ascii="Arial" w:hAnsi="Arial"/>
                <w:b/>
                <w:bCs/>
                <w:sz w:val="20"/>
                <w:szCs w:val="20"/>
              </w:rPr>
              <w:t>)</w:t>
            </w:r>
          </w:p>
        </w:tc>
      </w:tr>
      <w:tr w:rsidR="009A1C3D" w:rsidRPr="005D4112" w14:paraId="1620615E" w14:textId="77777777" w:rsidTr="00B75335">
        <w:trPr>
          <w:trHeight w:val="246"/>
        </w:trPr>
        <w:tc>
          <w:tcPr>
            <w:tcW w:w="6771" w:type="dxa"/>
            <w:gridSpan w:val="2"/>
            <w:shd w:val="clear" w:color="auto" w:fill="auto"/>
          </w:tcPr>
          <w:p w14:paraId="180C543C" w14:textId="77777777" w:rsidR="00334030" w:rsidRDefault="009A1C3D" w:rsidP="00334030">
            <w:pPr>
              <w:ind w:left="426"/>
              <w:jc w:val="both"/>
              <w:rPr>
                <w:sz w:val="20"/>
                <w:szCs w:val="20"/>
              </w:rPr>
            </w:pPr>
            <w:r w:rsidRPr="007C5F0E">
              <w:rPr>
                <w:rFonts w:ascii="Arial" w:hAnsi="Arial"/>
                <w:sz w:val="20"/>
                <w:szCs w:val="20"/>
                <w:lang w:eastAsia="lv-LV"/>
              </w:rPr>
              <w:t>cenu aptaujā</w:t>
            </w:r>
            <w:r w:rsidR="00190D4E">
              <w:rPr>
                <w:rFonts w:ascii="Arial" w:hAnsi="Arial"/>
                <w:sz w:val="20"/>
                <w:szCs w:val="20"/>
                <w:lang w:eastAsia="lv-LV"/>
              </w:rPr>
              <w:t>/tirgus izpētē</w:t>
            </w:r>
            <w:r w:rsidRPr="007C5F0E">
              <w:rPr>
                <w:rFonts w:ascii="Arial" w:hAnsi="Arial"/>
                <w:sz w:val="20"/>
                <w:szCs w:val="20"/>
                <w:lang w:eastAsia="lv-LV"/>
              </w:rPr>
              <w:t xml:space="preserve"> </w:t>
            </w:r>
            <w:r w:rsidR="00334030">
              <w:rPr>
                <w:rFonts w:ascii="Arial" w:hAnsi="Arial"/>
                <w:sz w:val="20"/>
              </w:rPr>
              <w:t>:</w:t>
            </w:r>
            <w:r w:rsidR="00334030">
              <w:rPr>
                <w:rFonts w:ascii="Arial" w:hAnsi="Arial"/>
                <w:sz w:val="20"/>
                <w:szCs w:val="20"/>
                <w:lang w:eastAsia="lv-LV"/>
              </w:rPr>
              <w:t>“</w:t>
            </w:r>
            <w:r w:rsidR="00334030">
              <w:rPr>
                <w:rFonts w:ascii="Arial" w:hAnsi="Arial"/>
                <w:bCs/>
                <w:iCs/>
                <w:sz w:val="20"/>
                <w:szCs w:val="20"/>
              </w:rPr>
              <w:t>Mikrofiltrācijas iekārtas uzstādīšana un niedru lauka rekostrukcija Salacgrīvas pilsētas NAI</w:t>
            </w:r>
            <w:r w:rsidR="00334030" w:rsidRPr="002325C2">
              <w:rPr>
                <w:rFonts w:ascii="Arial" w:hAnsi="Arial"/>
                <w:bCs/>
                <w:iCs/>
                <w:sz w:val="20"/>
                <w:szCs w:val="20"/>
              </w:rPr>
              <w:t>”</w:t>
            </w:r>
          </w:p>
          <w:p w14:paraId="2C085053" w14:textId="77777777" w:rsidR="009A1C3D" w:rsidRPr="0028367E" w:rsidRDefault="00334030" w:rsidP="00334030">
            <w:pPr>
              <w:tabs>
                <w:tab w:val="left" w:pos="600"/>
              </w:tabs>
              <w:spacing w:after="0" w:line="240" w:lineRule="auto"/>
              <w:jc w:val="center"/>
              <w:rPr>
                <w:rFonts w:ascii="Arial" w:hAnsi="Arial"/>
                <w:sz w:val="20"/>
                <w:szCs w:val="20"/>
              </w:rPr>
            </w:pPr>
            <w:r w:rsidRPr="00F617D6">
              <w:rPr>
                <w:rFonts w:ascii="Arial" w:hAnsi="Arial"/>
                <w:sz w:val="20"/>
                <w:szCs w:val="20"/>
                <w:lang w:eastAsia="lv-LV"/>
              </w:rPr>
              <w:t xml:space="preserve"> </w:t>
            </w:r>
            <w:r w:rsidR="009A1C3D" w:rsidRPr="00F617D6">
              <w:rPr>
                <w:rFonts w:ascii="Arial" w:hAnsi="Arial"/>
                <w:sz w:val="20"/>
                <w:szCs w:val="20"/>
                <w:lang w:eastAsia="lv-LV"/>
              </w:rPr>
              <w:t>(Id.</w:t>
            </w:r>
            <w:r w:rsidR="00F617D6" w:rsidRPr="00F617D6">
              <w:rPr>
                <w:rFonts w:ascii="Arial" w:hAnsi="Arial"/>
                <w:sz w:val="20"/>
                <w:szCs w:val="20"/>
                <w:lang w:eastAsia="lv-LV"/>
              </w:rPr>
              <w:t xml:space="preserve"> Nr.</w:t>
            </w:r>
            <w:r>
              <w:rPr>
                <w:rFonts w:ascii="Arial" w:hAnsi="Arial"/>
                <w:sz w:val="20"/>
                <w:szCs w:val="20"/>
                <w:lang w:eastAsia="lv-LV"/>
              </w:rPr>
              <w:t>SŪ 2021</w:t>
            </w:r>
            <w:r w:rsidR="006419B2">
              <w:rPr>
                <w:rFonts w:ascii="Arial" w:hAnsi="Arial"/>
                <w:sz w:val="20"/>
                <w:szCs w:val="20"/>
                <w:lang w:eastAsia="lv-LV"/>
              </w:rPr>
              <w:t>/01</w:t>
            </w:r>
            <w:r w:rsidR="009A1C3D" w:rsidRPr="00F617D6">
              <w:rPr>
                <w:rFonts w:ascii="Arial" w:hAnsi="Arial"/>
                <w:sz w:val="20"/>
                <w:szCs w:val="20"/>
                <w:lang w:eastAsia="lv-LV"/>
              </w:rPr>
              <w:t>)</w:t>
            </w:r>
            <w:r w:rsidR="009A1C3D" w:rsidRPr="00F617D6">
              <w:rPr>
                <w:rFonts w:ascii="Arial" w:hAnsi="Arial"/>
                <w:sz w:val="20"/>
                <w:szCs w:val="20"/>
              </w:rPr>
              <w:t xml:space="preserve"> (bez PVN)</w:t>
            </w:r>
            <w:r w:rsidR="009A1C3D" w:rsidRPr="0023227A">
              <w:rPr>
                <w:rFonts w:ascii="Arial" w:hAnsi="Arial"/>
                <w:b/>
                <w:sz w:val="20"/>
                <w:szCs w:val="20"/>
              </w:rPr>
              <w:t xml:space="preserve"> </w:t>
            </w:r>
          </w:p>
        </w:tc>
        <w:tc>
          <w:tcPr>
            <w:tcW w:w="2268" w:type="dxa"/>
            <w:shd w:val="clear" w:color="auto" w:fill="auto"/>
          </w:tcPr>
          <w:p w14:paraId="55FE416A" w14:textId="77777777" w:rsidR="009A1C3D" w:rsidRPr="005D4112" w:rsidRDefault="009A1C3D" w:rsidP="00145F0F">
            <w:pPr>
              <w:tabs>
                <w:tab w:val="left" w:pos="600"/>
              </w:tabs>
              <w:spacing w:after="0" w:line="240" w:lineRule="auto"/>
              <w:rPr>
                <w:rFonts w:ascii="Arial" w:hAnsi="Arial"/>
                <w:sz w:val="20"/>
                <w:szCs w:val="20"/>
              </w:rPr>
            </w:pPr>
          </w:p>
        </w:tc>
      </w:tr>
      <w:tr w:rsidR="009A1C3D" w:rsidRPr="005D4112" w14:paraId="298A13D8" w14:textId="77777777" w:rsidTr="00B75335">
        <w:trPr>
          <w:trHeight w:val="259"/>
        </w:trPr>
        <w:tc>
          <w:tcPr>
            <w:tcW w:w="4911" w:type="dxa"/>
            <w:shd w:val="clear" w:color="auto" w:fill="auto"/>
          </w:tcPr>
          <w:p w14:paraId="73440F2A" w14:textId="77777777" w:rsidR="009A1C3D" w:rsidRPr="005D4112" w:rsidRDefault="009A1C3D" w:rsidP="00145F0F">
            <w:pPr>
              <w:spacing w:after="0" w:line="240" w:lineRule="auto"/>
              <w:jc w:val="right"/>
              <w:rPr>
                <w:rFonts w:ascii="Arial" w:hAnsi="Arial"/>
                <w:sz w:val="20"/>
                <w:szCs w:val="20"/>
              </w:rPr>
            </w:pPr>
            <w:r>
              <w:rPr>
                <w:rFonts w:ascii="Arial" w:hAnsi="Arial"/>
                <w:sz w:val="20"/>
                <w:szCs w:val="20"/>
              </w:rPr>
              <w:t>PVN</w:t>
            </w:r>
            <w:r w:rsidRPr="005D4112">
              <w:rPr>
                <w:rFonts w:ascii="Arial" w:hAnsi="Arial"/>
                <w:sz w:val="20"/>
                <w:szCs w:val="20"/>
              </w:rPr>
              <w:t xml:space="preserve"> 21%, EUR</w:t>
            </w:r>
          </w:p>
        </w:tc>
        <w:tc>
          <w:tcPr>
            <w:tcW w:w="1860" w:type="dxa"/>
            <w:shd w:val="clear" w:color="auto" w:fill="808080"/>
          </w:tcPr>
          <w:p w14:paraId="1506AB0E" w14:textId="77777777" w:rsidR="009A1C3D" w:rsidRPr="005D4112" w:rsidRDefault="009A1C3D" w:rsidP="00145F0F">
            <w:pPr>
              <w:tabs>
                <w:tab w:val="left" w:pos="600"/>
              </w:tabs>
              <w:spacing w:after="0" w:line="240" w:lineRule="auto"/>
              <w:jc w:val="right"/>
              <w:rPr>
                <w:rFonts w:ascii="Arial" w:hAnsi="Arial"/>
                <w:sz w:val="20"/>
                <w:szCs w:val="20"/>
              </w:rPr>
            </w:pPr>
          </w:p>
        </w:tc>
        <w:tc>
          <w:tcPr>
            <w:tcW w:w="2268" w:type="dxa"/>
            <w:shd w:val="clear" w:color="auto" w:fill="auto"/>
          </w:tcPr>
          <w:p w14:paraId="3BDD0809" w14:textId="77777777" w:rsidR="009A1C3D" w:rsidRPr="005D4112" w:rsidRDefault="009A1C3D" w:rsidP="00145F0F">
            <w:pPr>
              <w:tabs>
                <w:tab w:val="left" w:pos="600"/>
              </w:tabs>
              <w:spacing w:after="0" w:line="240" w:lineRule="auto"/>
              <w:jc w:val="right"/>
              <w:rPr>
                <w:rFonts w:ascii="Arial" w:hAnsi="Arial"/>
                <w:sz w:val="20"/>
                <w:szCs w:val="20"/>
              </w:rPr>
            </w:pPr>
          </w:p>
        </w:tc>
      </w:tr>
      <w:tr w:rsidR="009A1C3D" w:rsidRPr="005D4112" w14:paraId="298B19C4" w14:textId="77777777" w:rsidTr="00B75335">
        <w:trPr>
          <w:trHeight w:val="232"/>
        </w:trPr>
        <w:tc>
          <w:tcPr>
            <w:tcW w:w="4911" w:type="dxa"/>
            <w:shd w:val="clear" w:color="auto" w:fill="auto"/>
          </w:tcPr>
          <w:p w14:paraId="3127FF64" w14:textId="77777777" w:rsidR="009A1C3D" w:rsidRPr="005D4112" w:rsidRDefault="009A1C3D" w:rsidP="00145F0F">
            <w:pPr>
              <w:spacing w:after="0" w:line="240" w:lineRule="auto"/>
              <w:jc w:val="right"/>
              <w:rPr>
                <w:rFonts w:ascii="Arial" w:hAnsi="Arial"/>
                <w:sz w:val="20"/>
                <w:szCs w:val="20"/>
              </w:rPr>
            </w:pPr>
            <w:r w:rsidRPr="005D4112">
              <w:rPr>
                <w:rFonts w:ascii="Arial" w:hAnsi="Arial"/>
                <w:sz w:val="20"/>
                <w:szCs w:val="20"/>
              </w:rPr>
              <w:t>Kopā piedāvātā līgumcena EUR, ar PVN</w:t>
            </w:r>
          </w:p>
        </w:tc>
        <w:tc>
          <w:tcPr>
            <w:tcW w:w="1860" w:type="dxa"/>
            <w:shd w:val="clear" w:color="auto" w:fill="808080"/>
          </w:tcPr>
          <w:p w14:paraId="667D6276" w14:textId="77777777" w:rsidR="009A1C3D" w:rsidRPr="005D4112" w:rsidRDefault="009A1C3D" w:rsidP="00145F0F">
            <w:pPr>
              <w:tabs>
                <w:tab w:val="left" w:pos="600"/>
              </w:tabs>
              <w:spacing w:after="0" w:line="240" w:lineRule="auto"/>
              <w:jc w:val="right"/>
              <w:rPr>
                <w:rFonts w:ascii="Arial" w:hAnsi="Arial"/>
                <w:b/>
                <w:sz w:val="20"/>
                <w:szCs w:val="20"/>
              </w:rPr>
            </w:pPr>
          </w:p>
        </w:tc>
        <w:tc>
          <w:tcPr>
            <w:tcW w:w="2268" w:type="dxa"/>
            <w:shd w:val="clear" w:color="auto" w:fill="auto"/>
          </w:tcPr>
          <w:p w14:paraId="73373F7A" w14:textId="77777777" w:rsidR="009A1C3D" w:rsidRPr="005D4112" w:rsidRDefault="009A1C3D" w:rsidP="00145F0F">
            <w:pPr>
              <w:tabs>
                <w:tab w:val="left" w:pos="600"/>
              </w:tabs>
              <w:spacing w:after="0" w:line="240" w:lineRule="auto"/>
              <w:jc w:val="right"/>
              <w:rPr>
                <w:rFonts w:ascii="Arial" w:hAnsi="Arial"/>
                <w:b/>
                <w:sz w:val="20"/>
                <w:szCs w:val="20"/>
              </w:rPr>
            </w:pPr>
          </w:p>
        </w:tc>
      </w:tr>
    </w:tbl>
    <w:p w14:paraId="58684427" w14:textId="77777777" w:rsidR="009A1C3D" w:rsidRPr="007A18A9" w:rsidRDefault="009A1C3D" w:rsidP="00145F0F">
      <w:pPr>
        <w:spacing w:after="0" w:line="240" w:lineRule="auto"/>
        <w:ind w:firstLine="105"/>
        <w:jc w:val="both"/>
        <w:rPr>
          <w:rFonts w:ascii="Arial" w:hAnsi="Arial"/>
          <w:b/>
          <w:sz w:val="20"/>
          <w:lang w:eastAsia="lv-LV"/>
        </w:rPr>
      </w:pPr>
    </w:p>
    <w:p w14:paraId="330B5EBD" w14:textId="77777777" w:rsidR="005C2BAE" w:rsidRPr="005D4112" w:rsidRDefault="005C2BAE" w:rsidP="00145F0F">
      <w:pPr>
        <w:spacing w:after="0" w:line="240" w:lineRule="auto"/>
        <w:jc w:val="both"/>
        <w:rPr>
          <w:rFonts w:ascii="Arial" w:hAnsi="Arial"/>
          <w:sz w:val="20"/>
          <w:szCs w:val="20"/>
        </w:rPr>
      </w:pPr>
      <w:r w:rsidRPr="005D4112">
        <w:rPr>
          <w:rFonts w:ascii="Arial" w:hAnsi="Arial"/>
          <w:sz w:val="20"/>
          <w:szCs w:val="20"/>
        </w:rPr>
        <w:t xml:space="preserve">Finanšu piedāvājumā ir norādīta līgumcena - kopējā cena, par kādu tiks veikti </w:t>
      </w:r>
      <w:r w:rsidR="00AB77F7">
        <w:rPr>
          <w:rFonts w:ascii="Arial" w:hAnsi="Arial"/>
          <w:sz w:val="20"/>
          <w:szCs w:val="20"/>
        </w:rPr>
        <w:t>būvdarb</w:t>
      </w:r>
      <w:r w:rsidRPr="005D4112">
        <w:rPr>
          <w:rFonts w:ascii="Arial" w:hAnsi="Arial"/>
          <w:sz w:val="20"/>
          <w:szCs w:val="20"/>
        </w:rPr>
        <w:t xml:space="preserve">i. </w:t>
      </w:r>
    </w:p>
    <w:p w14:paraId="563E58F1" w14:textId="77777777" w:rsidR="005C2BAE" w:rsidRPr="005D4112" w:rsidRDefault="005C2BAE" w:rsidP="00145F0F">
      <w:pPr>
        <w:pStyle w:val="Apakpunkts"/>
        <w:numPr>
          <w:ilvl w:val="0"/>
          <w:numId w:val="0"/>
        </w:numPr>
        <w:ind w:left="851"/>
        <w:rPr>
          <w:rFonts w:cs="Arial"/>
          <w:sz w:val="20"/>
          <w:szCs w:val="20"/>
          <w:lang w:eastAsia="lv-LV"/>
        </w:rPr>
      </w:pPr>
    </w:p>
    <w:p w14:paraId="30E6FF0D" w14:textId="77777777" w:rsidR="005C2BAE" w:rsidRPr="005D4112" w:rsidRDefault="005C2BAE" w:rsidP="00174999">
      <w:pPr>
        <w:pStyle w:val="ListParagraph"/>
        <w:numPr>
          <w:ilvl w:val="0"/>
          <w:numId w:val="11"/>
        </w:numPr>
        <w:spacing w:after="0" w:line="240" w:lineRule="auto"/>
        <w:contextualSpacing w:val="0"/>
        <w:jc w:val="both"/>
        <w:rPr>
          <w:rFonts w:ascii="Arial" w:hAnsi="Arial"/>
          <w:vanish/>
          <w:color w:val="000000"/>
          <w:sz w:val="20"/>
          <w:szCs w:val="20"/>
          <w:lang w:eastAsia="lv-LV"/>
        </w:rPr>
      </w:pPr>
    </w:p>
    <w:p w14:paraId="28D365F9" w14:textId="77777777" w:rsidR="005C2BAE" w:rsidRPr="005D4112" w:rsidRDefault="005C2BAE" w:rsidP="00174999">
      <w:pPr>
        <w:pStyle w:val="ListParagraph"/>
        <w:numPr>
          <w:ilvl w:val="1"/>
          <w:numId w:val="11"/>
        </w:numPr>
        <w:spacing w:after="0" w:line="240" w:lineRule="auto"/>
        <w:contextualSpacing w:val="0"/>
        <w:jc w:val="both"/>
        <w:rPr>
          <w:rFonts w:ascii="Arial" w:hAnsi="Arial"/>
          <w:vanish/>
          <w:color w:val="000000"/>
          <w:sz w:val="20"/>
          <w:szCs w:val="20"/>
          <w:lang w:eastAsia="lv-LV"/>
        </w:rPr>
      </w:pPr>
    </w:p>
    <w:p w14:paraId="50FBC98A" w14:textId="77777777" w:rsidR="005C2BAE" w:rsidRPr="005D4112" w:rsidRDefault="005C2BAE" w:rsidP="00174999">
      <w:pPr>
        <w:pStyle w:val="ListParagraph"/>
        <w:numPr>
          <w:ilvl w:val="1"/>
          <w:numId w:val="11"/>
        </w:numPr>
        <w:spacing w:after="0" w:line="240" w:lineRule="auto"/>
        <w:contextualSpacing w:val="0"/>
        <w:jc w:val="both"/>
        <w:rPr>
          <w:rFonts w:ascii="Arial" w:hAnsi="Arial"/>
          <w:vanish/>
          <w:color w:val="000000"/>
          <w:sz w:val="20"/>
          <w:szCs w:val="20"/>
          <w:lang w:eastAsia="lv-LV"/>
        </w:rPr>
      </w:pPr>
    </w:p>
    <w:p w14:paraId="666F82EE" w14:textId="77777777" w:rsidR="005C2BAE" w:rsidRPr="005D4112" w:rsidRDefault="005C2BAE" w:rsidP="00174999">
      <w:pPr>
        <w:pStyle w:val="Rindkopa"/>
        <w:numPr>
          <w:ilvl w:val="1"/>
          <w:numId w:val="11"/>
        </w:numPr>
        <w:rPr>
          <w:color w:val="000000"/>
        </w:rPr>
      </w:pPr>
      <w:r w:rsidRPr="005D4112">
        <w:rPr>
          <w:color w:val="000000"/>
        </w:rPr>
        <w:t>noslēg</w:t>
      </w:r>
      <w:r w:rsidR="00AB77F7">
        <w:rPr>
          <w:color w:val="000000"/>
        </w:rPr>
        <w:t>s</w:t>
      </w:r>
      <w:r w:rsidRPr="005D4112">
        <w:rPr>
          <w:color w:val="000000"/>
        </w:rPr>
        <w:t xml:space="preserve"> </w:t>
      </w:r>
      <w:r w:rsidR="00AB77F7">
        <w:rPr>
          <w:color w:val="000000"/>
        </w:rPr>
        <w:t>būvdarbu</w:t>
      </w:r>
      <w:r w:rsidRPr="005D4112">
        <w:rPr>
          <w:color w:val="000000"/>
        </w:rPr>
        <w:t xml:space="preserve"> līgumu,</w:t>
      </w:r>
    </w:p>
    <w:p w14:paraId="5EFECF75" w14:textId="77777777" w:rsidR="005C2BAE" w:rsidRPr="005D4112" w:rsidRDefault="00AD01B2" w:rsidP="00174999">
      <w:pPr>
        <w:pStyle w:val="Rindkopa"/>
        <w:numPr>
          <w:ilvl w:val="1"/>
          <w:numId w:val="11"/>
        </w:numPr>
        <w:rPr>
          <w:color w:val="000000"/>
        </w:rPr>
      </w:pPr>
      <w:r>
        <w:rPr>
          <w:color w:val="000000"/>
        </w:rPr>
        <w:t>nodrošinās</w:t>
      </w:r>
      <w:r w:rsidR="005C2BAE" w:rsidRPr="005D4112">
        <w:rPr>
          <w:color w:val="000000"/>
        </w:rPr>
        <w:t xml:space="preserve"> būv</w:t>
      </w:r>
      <w:r>
        <w:rPr>
          <w:color w:val="000000"/>
        </w:rPr>
        <w:t>darbu veikšanu</w:t>
      </w:r>
      <w:r w:rsidR="005C2BAE" w:rsidRPr="005D4112">
        <w:rPr>
          <w:color w:val="000000"/>
        </w:rPr>
        <w:t xml:space="preserve"> saskaņā ar [manu]/[mūsu]</w:t>
      </w:r>
      <w:r w:rsidR="005C2BAE" w:rsidRPr="005D4112">
        <w:rPr>
          <w:rStyle w:val="FootnoteReference"/>
          <w:color w:val="000000"/>
        </w:rPr>
        <w:footnoteReference w:id="2"/>
      </w:r>
      <w:r w:rsidR="005C2BAE" w:rsidRPr="005D4112">
        <w:rPr>
          <w:color w:val="000000"/>
        </w:rPr>
        <w:t xml:space="preserve"> piedāvājumu līgumā noteiktajā kārtībā [</w:t>
      </w:r>
      <w:r w:rsidR="005C2BAE" w:rsidRPr="005D4112">
        <w:rPr>
          <w:color w:val="000000"/>
          <w:highlight w:val="lightGray"/>
        </w:rPr>
        <w:t>&lt;dienu vai mēnešu skaits&gt;</w:t>
      </w:r>
      <w:r w:rsidR="005C2BAE" w:rsidRPr="005D4112">
        <w:rPr>
          <w:color w:val="000000"/>
        </w:rPr>
        <w:t xml:space="preserve"> [dienas]/[mēneši] no līguma noslēgšanas dienas]/[līdz </w:t>
      </w:r>
      <w:r w:rsidR="005C2BAE" w:rsidRPr="005D4112">
        <w:rPr>
          <w:color w:val="000000"/>
          <w:highlight w:val="lightGray"/>
        </w:rPr>
        <w:t>&lt;gads&gt;</w:t>
      </w:r>
      <w:r w:rsidR="005C2BAE" w:rsidRPr="005D4112">
        <w:rPr>
          <w:color w:val="000000"/>
        </w:rPr>
        <w:t xml:space="preserve">.gada </w:t>
      </w:r>
      <w:r w:rsidR="005C2BAE" w:rsidRPr="005D4112">
        <w:rPr>
          <w:color w:val="000000"/>
          <w:highlight w:val="lightGray"/>
        </w:rPr>
        <w:t>&lt;datums&gt;</w:t>
      </w:r>
      <w:r w:rsidR="005C2BAE" w:rsidRPr="005D4112">
        <w:rPr>
          <w:color w:val="000000"/>
        </w:rPr>
        <w:t>.</w:t>
      </w:r>
      <w:r w:rsidR="005C2BAE" w:rsidRPr="005D4112">
        <w:rPr>
          <w:color w:val="000000"/>
          <w:highlight w:val="lightGray"/>
        </w:rPr>
        <w:t>&lt;mēnesis&gt;</w:t>
      </w:r>
      <w:r w:rsidR="005C2BAE" w:rsidRPr="005D4112">
        <w:rPr>
          <w:color w:val="000000"/>
        </w:rPr>
        <w:t>]</w:t>
      </w:r>
    </w:p>
    <w:p w14:paraId="7069A407" w14:textId="77777777" w:rsidR="005C2BAE" w:rsidRPr="005D4112" w:rsidRDefault="005C2BAE" w:rsidP="00174999">
      <w:pPr>
        <w:pStyle w:val="Rindkopa"/>
        <w:numPr>
          <w:ilvl w:val="1"/>
          <w:numId w:val="11"/>
        </w:numPr>
        <w:rPr>
          <w:color w:val="000000"/>
        </w:rPr>
      </w:pPr>
      <w:r w:rsidRPr="005D4112">
        <w:rPr>
          <w:color w:val="000000"/>
        </w:rPr>
        <w:t xml:space="preserve">apņemamies </w:t>
      </w:r>
      <w:r w:rsidR="00145F0F">
        <w:rPr>
          <w:color w:val="000000"/>
        </w:rPr>
        <w:t>uztu</w:t>
      </w:r>
      <w:r w:rsidR="00CC7D4B">
        <w:rPr>
          <w:color w:val="000000"/>
        </w:rPr>
        <w:t>rēt spēkā savu piedāvājumu 9</w:t>
      </w:r>
      <w:r w:rsidRPr="005D4112">
        <w:rPr>
          <w:color w:val="000000"/>
        </w:rPr>
        <w:t>0 dienas no cenu aptaujā noteiktā piedāvājumu iesniegšanas termiņa.</w:t>
      </w:r>
    </w:p>
    <w:p w14:paraId="1E8DD9B1" w14:textId="379EC91D" w:rsidR="005C2BAE" w:rsidRPr="008B5F04" w:rsidRDefault="005C2BAE" w:rsidP="008B5F04">
      <w:pPr>
        <w:ind w:left="426"/>
        <w:jc w:val="both"/>
        <w:rPr>
          <w:rFonts w:ascii="Arial" w:hAnsi="Arial"/>
          <w:sz w:val="20"/>
          <w:szCs w:val="20"/>
        </w:rPr>
      </w:pPr>
      <w:r w:rsidRPr="008B5F04">
        <w:rPr>
          <w:rFonts w:ascii="Arial" w:hAnsi="Arial"/>
          <w:color w:val="000000"/>
          <w:sz w:val="20"/>
          <w:szCs w:val="20"/>
        </w:rPr>
        <w:t>apliecinām, ka esam [Iepazinušies]/[Iepazinies]</w:t>
      </w:r>
      <w:r w:rsidRPr="008B5F04">
        <w:rPr>
          <w:rStyle w:val="FootnoteReference"/>
          <w:rFonts w:ascii="Arial" w:hAnsi="Arial"/>
          <w:color w:val="000000"/>
          <w:sz w:val="20"/>
          <w:szCs w:val="20"/>
        </w:rPr>
        <w:footnoteReference w:id="3"/>
      </w:r>
      <w:r w:rsidRPr="008B5F04">
        <w:rPr>
          <w:rFonts w:ascii="Arial" w:hAnsi="Arial"/>
          <w:color w:val="000000"/>
          <w:sz w:val="20"/>
          <w:szCs w:val="20"/>
        </w:rPr>
        <w:t xml:space="preserve"> </w:t>
      </w:r>
      <w:r w:rsidR="006A4E5F" w:rsidRPr="008B5F04">
        <w:rPr>
          <w:rFonts w:ascii="Arial" w:hAnsi="Arial"/>
          <w:color w:val="000000"/>
          <w:sz w:val="20"/>
          <w:szCs w:val="20"/>
        </w:rPr>
        <w:t xml:space="preserve">ar </w:t>
      </w:r>
      <w:r w:rsidR="006A4E5F" w:rsidRPr="008B5F04">
        <w:rPr>
          <w:rFonts w:ascii="Arial" w:hAnsi="Arial"/>
          <w:color w:val="000000"/>
          <w:sz w:val="20"/>
          <w:szCs w:val="20"/>
          <w:highlight w:val="lightGray"/>
        </w:rPr>
        <w:t>&lt;Pasūtītāja nosaukumu</w:t>
      </w:r>
      <w:r w:rsidRPr="008B5F04">
        <w:rPr>
          <w:rFonts w:ascii="Arial" w:hAnsi="Arial"/>
          <w:color w:val="000000"/>
          <w:sz w:val="20"/>
          <w:szCs w:val="20"/>
          <w:highlight w:val="lightGray"/>
        </w:rPr>
        <w:t>, reģistrācijas numurs un adrese&gt;</w:t>
      </w:r>
      <w:r w:rsidRPr="008B5F04">
        <w:rPr>
          <w:rFonts w:ascii="Arial" w:hAnsi="Arial"/>
          <w:color w:val="000000"/>
          <w:sz w:val="20"/>
          <w:szCs w:val="20"/>
        </w:rPr>
        <w:t xml:space="preserve"> (turpmāk – Pasūtītājs) organizēto cenu aptauj</w:t>
      </w:r>
      <w:r w:rsidR="00824895" w:rsidRPr="008B5F04">
        <w:rPr>
          <w:rFonts w:ascii="Arial" w:hAnsi="Arial"/>
          <w:color w:val="000000"/>
          <w:sz w:val="20"/>
          <w:szCs w:val="20"/>
        </w:rPr>
        <w:t xml:space="preserve">as </w:t>
      </w:r>
      <w:r w:rsidR="00334030" w:rsidRPr="008B5F04">
        <w:rPr>
          <w:rFonts w:ascii="Arial" w:hAnsi="Arial"/>
          <w:sz w:val="20"/>
          <w:szCs w:val="20"/>
          <w:lang w:eastAsia="lv-LV"/>
        </w:rPr>
        <w:t>“</w:t>
      </w:r>
      <w:r w:rsidR="00334030" w:rsidRPr="008B5F04">
        <w:rPr>
          <w:rFonts w:ascii="Arial" w:hAnsi="Arial"/>
          <w:bCs/>
          <w:iCs/>
          <w:sz w:val="20"/>
          <w:szCs w:val="20"/>
        </w:rPr>
        <w:t>Mikrofiltrācijas iekārtas uzstādīšana un niedru lauka rekostrukcija Salacgrīvas pilsētas NAI”</w:t>
      </w:r>
      <w:r w:rsidR="008B5F04" w:rsidRPr="008B5F04">
        <w:rPr>
          <w:rFonts w:ascii="Arial" w:hAnsi="Arial"/>
          <w:bCs/>
          <w:iCs/>
          <w:sz w:val="20"/>
          <w:szCs w:val="20"/>
        </w:rPr>
        <w:t xml:space="preserve"> </w:t>
      </w:r>
      <w:r w:rsidRPr="008B5F04">
        <w:rPr>
          <w:rFonts w:ascii="Arial" w:hAnsi="Arial"/>
          <w:sz w:val="20"/>
          <w:szCs w:val="20"/>
        </w:rPr>
        <w:t>(Id.</w:t>
      </w:r>
      <w:r w:rsidR="00F617D6" w:rsidRPr="008B5F04">
        <w:rPr>
          <w:rFonts w:ascii="Arial" w:hAnsi="Arial"/>
          <w:sz w:val="20"/>
          <w:szCs w:val="20"/>
        </w:rPr>
        <w:t xml:space="preserve"> Nr.</w:t>
      </w:r>
      <w:r w:rsidR="00334030" w:rsidRPr="008B5F04">
        <w:rPr>
          <w:rFonts w:ascii="Arial" w:hAnsi="Arial"/>
          <w:sz w:val="20"/>
          <w:szCs w:val="20"/>
        </w:rPr>
        <w:t>SŪ 2021</w:t>
      </w:r>
      <w:r w:rsidR="006419B2" w:rsidRPr="008B5F04">
        <w:rPr>
          <w:rFonts w:ascii="Arial" w:hAnsi="Arial"/>
          <w:sz w:val="20"/>
          <w:szCs w:val="20"/>
        </w:rPr>
        <w:t>/01</w:t>
      </w:r>
      <w:r w:rsidRPr="008B5F04">
        <w:rPr>
          <w:rFonts w:ascii="Arial" w:hAnsi="Arial"/>
          <w:sz w:val="20"/>
          <w:szCs w:val="20"/>
        </w:rPr>
        <w:t xml:space="preserve">) </w:t>
      </w:r>
      <w:r w:rsidRPr="008B5F04">
        <w:rPr>
          <w:rFonts w:ascii="Arial" w:hAnsi="Arial"/>
          <w:color w:val="000000"/>
          <w:sz w:val="20"/>
          <w:szCs w:val="20"/>
        </w:rPr>
        <w:t xml:space="preserve">un </w:t>
      </w:r>
      <w:r w:rsidRPr="008B5F04">
        <w:rPr>
          <w:rFonts w:ascii="Arial" w:hAnsi="Arial"/>
          <w:sz w:val="20"/>
          <w:szCs w:val="20"/>
        </w:rPr>
        <w:t xml:space="preserve">piekrītam </w:t>
      </w:r>
      <w:r w:rsidRPr="008B5F04">
        <w:rPr>
          <w:rFonts w:ascii="Arial" w:hAnsi="Arial"/>
          <w:color w:val="000000"/>
          <w:sz w:val="20"/>
          <w:szCs w:val="20"/>
        </w:rPr>
        <w:t xml:space="preserve">pieņemt </w:t>
      </w:r>
      <w:r w:rsidRPr="008B5F04">
        <w:rPr>
          <w:rFonts w:ascii="Arial" w:hAnsi="Arial"/>
          <w:color w:val="000000"/>
          <w:sz w:val="20"/>
          <w:szCs w:val="20"/>
        </w:rPr>
        <w:lastRenderedPageBreak/>
        <w:t xml:space="preserve">visas Pasūtītāja cenu aptaujas </w:t>
      </w:r>
      <w:r w:rsidRPr="008B5F04">
        <w:rPr>
          <w:rFonts w:ascii="Arial" w:hAnsi="Arial"/>
          <w:sz w:val="20"/>
          <w:szCs w:val="20"/>
        </w:rPr>
        <w:t xml:space="preserve">tehniskajā specifikācijā noteiktās prasības un nosacījumus, kā arī garantējam minēto prasību izpildi. </w:t>
      </w:r>
    </w:p>
    <w:p w14:paraId="42E50DCD" w14:textId="77777777" w:rsidR="005C2BAE" w:rsidRPr="005D4112" w:rsidRDefault="005C2BAE" w:rsidP="00145F0F">
      <w:pPr>
        <w:spacing w:after="0" w:line="240" w:lineRule="auto"/>
        <w:jc w:val="both"/>
        <w:rPr>
          <w:rFonts w:ascii="Arial" w:hAnsi="Arial"/>
          <w:sz w:val="20"/>
          <w:szCs w:val="20"/>
        </w:rPr>
      </w:pPr>
    </w:p>
    <w:p w14:paraId="684F5BA5" w14:textId="77777777" w:rsidR="001F7C0E" w:rsidRDefault="000D2E45" w:rsidP="001F7C0E">
      <w:pPr>
        <w:pStyle w:val="ListParagraph"/>
        <w:spacing w:after="0" w:line="240" w:lineRule="auto"/>
        <w:jc w:val="both"/>
        <w:rPr>
          <w:rFonts w:ascii="Arial" w:hAnsi="Arial"/>
          <w:sz w:val="20"/>
          <w:szCs w:val="20"/>
          <w:lang w:val="lv-LV"/>
        </w:rPr>
      </w:pPr>
      <w:r>
        <w:rPr>
          <w:rFonts w:ascii="Arial" w:hAnsi="Arial"/>
          <w:sz w:val="20"/>
          <w:szCs w:val="20"/>
          <w:lang w:val="lv-LV"/>
        </w:rPr>
        <w:t xml:space="preserve">2. </w:t>
      </w:r>
      <w:r w:rsidR="005C2BAE" w:rsidRPr="005D4112">
        <w:rPr>
          <w:rFonts w:ascii="Arial" w:hAnsi="Arial"/>
          <w:sz w:val="20"/>
          <w:szCs w:val="20"/>
        </w:rPr>
        <w:t>Iesniedzot savu pieteikumu, apzināmies un pilnībā uzņemamies visus riskus un atbil</w:t>
      </w:r>
      <w:r w:rsidR="001F7C0E">
        <w:rPr>
          <w:rFonts w:ascii="Arial" w:hAnsi="Arial"/>
          <w:sz w:val="20"/>
          <w:szCs w:val="20"/>
        </w:rPr>
        <w:t>dību par iesniegto piedāvājumu.</w:t>
      </w:r>
    </w:p>
    <w:p w14:paraId="477BB18B" w14:textId="77777777" w:rsidR="005C2BAE" w:rsidRPr="005D4112" w:rsidRDefault="001F7C0E" w:rsidP="001F7C0E">
      <w:pPr>
        <w:pStyle w:val="ListParagraph"/>
        <w:spacing w:after="0" w:line="240" w:lineRule="auto"/>
        <w:jc w:val="both"/>
        <w:rPr>
          <w:rFonts w:ascii="Arial" w:hAnsi="Arial"/>
          <w:sz w:val="20"/>
          <w:szCs w:val="20"/>
        </w:rPr>
      </w:pPr>
      <w:r>
        <w:rPr>
          <w:rFonts w:ascii="Arial" w:hAnsi="Arial"/>
          <w:sz w:val="20"/>
          <w:szCs w:val="20"/>
          <w:lang w:val="lv-LV"/>
        </w:rPr>
        <w:t xml:space="preserve">3. </w:t>
      </w:r>
      <w:r w:rsidR="005C2BAE" w:rsidRPr="005D4112">
        <w:rPr>
          <w:rFonts w:ascii="Arial" w:hAnsi="Arial"/>
          <w:sz w:val="20"/>
          <w:szCs w:val="20"/>
        </w:rPr>
        <w:t xml:space="preserve">Mēs </w:t>
      </w:r>
      <w:r w:rsidR="005C2BAE" w:rsidRPr="00361C2A">
        <w:rPr>
          <w:rFonts w:ascii="Arial" w:hAnsi="Arial"/>
          <w:sz w:val="20"/>
          <w:szCs w:val="20"/>
        </w:rPr>
        <w:t xml:space="preserve">apņemamies nodrošināt būvdarbu </w:t>
      </w:r>
      <w:r>
        <w:rPr>
          <w:rFonts w:ascii="Arial" w:hAnsi="Arial"/>
          <w:sz w:val="20"/>
          <w:szCs w:val="20"/>
          <w:lang w:val="lv-LV"/>
        </w:rPr>
        <w:t xml:space="preserve">izpildi </w:t>
      </w:r>
      <w:r w:rsidR="005C2BAE" w:rsidRPr="00361C2A">
        <w:rPr>
          <w:rFonts w:ascii="Arial" w:hAnsi="Arial"/>
          <w:sz w:val="20"/>
          <w:szCs w:val="20"/>
        </w:rPr>
        <w:t xml:space="preserve"> </w:t>
      </w:r>
      <w:r w:rsidR="00334030">
        <w:rPr>
          <w:rFonts w:ascii="Arial" w:hAnsi="Arial"/>
          <w:b/>
          <w:sz w:val="20"/>
          <w:szCs w:val="20"/>
          <w:lang w:val="lv-LV"/>
        </w:rPr>
        <w:t>7 (septiņu</w:t>
      </w:r>
      <w:r w:rsidR="006419B2">
        <w:rPr>
          <w:rFonts w:ascii="Arial" w:hAnsi="Arial"/>
          <w:b/>
          <w:sz w:val="20"/>
          <w:szCs w:val="20"/>
          <w:lang w:val="lv-LV"/>
        </w:rPr>
        <w:t>)</w:t>
      </w:r>
      <w:r w:rsidR="005C2BAE" w:rsidRPr="00361C2A">
        <w:rPr>
          <w:rFonts w:ascii="Arial" w:hAnsi="Arial"/>
          <w:b/>
          <w:sz w:val="20"/>
          <w:szCs w:val="20"/>
        </w:rPr>
        <w:t xml:space="preserve"> kalendāro mēnešu laikā</w:t>
      </w:r>
      <w:r w:rsidR="005C2BAE" w:rsidRPr="00361C2A">
        <w:rPr>
          <w:rFonts w:ascii="Arial" w:hAnsi="Arial"/>
          <w:sz w:val="20"/>
          <w:szCs w:val="20"/>
        </w:rPr>
        <w:t xml:space="preserve"> no būvdarbu</w:t>
      </w:r>
      <w:r w:rsidR="005C2BAE" w:rsidRPr="005D4112">
        <w:rPr>
          <w:rFonts w:ascii="Arial" w:hAnsi="Arial"/>
          <w:sz w:val="20"/>
          <w:szCs w:val="20"/>
        </w:rPr>
        <w:t xml:space="preserve"> līguma noslēgšanas dienas.</w:t>
      </w:r>
    </w:p>
    <w:p w14:paraId="6F56EAD9" w14:textId="77777777" w:rsidR="005C2BAE" w:rsidRPr="005D4112" w:rsidRDefault="001F7C0E" w:rsidP="001F7C0E">
      <w:pPr>
        <w:pStyle w:val="ListParagraph"/>
        <w:spacing w:after="0" w:line="240" w:lineRule="auto"/>
        <w:jc w:val="both"/>
        <w:rPr>
          <w:rFonts w:ascii="Arial" w:hAnsi="Arial"/>
          <w:sz w:val="20"/>
          <w:szCs w:val="20"/>
        </w:rPr>
      </w:pPr>
      <w:r>
        <w:rPr>
          <w:rFonts w:ascii="Arial" w:hAnsi="Arial"/>
          <w:color w:val="000000"/>
          <w:sz w:val="20"/>
          <w:szCs w:val="20"/>
          <w:lang w:val="lv-LV"/>
        </w:rPr>
        <w:t xml:space="preserve">4. </w:t>
      </w:r>
      <w:r w:rsidR="005C2BAE" w:rsidRPr="005D4112">
        <w:rPr>
          <w:rFonts w:ascii="Arial" w:hAnsi="Arial"/>
          <w:color w:val="000000"/>
          <w:sz w:val="20"/>
          <w:szCs w:val="20"/>
        </w:rPr>
        <w:t>Apliecinām, ka:</w:t>
      </w:r>
    </w:p>
    <w:p w14:paraId="747C805D" w14:textId="0F66A04C" w:rsidR="005C2BAE" w:rsidRPr="005D4112" w:rsidRDefault="001F7C0E" w:rsidP="001F7C0E">
      <w:pPr>
        <w:pStyle w:val="ListParagraph"/>
        <w:spacing w:after="0" w:line="240" w:lineRule="auto"/>
        <w:ind w:left="1080"/>
        <w:jc w:val="both"/>
        <w:rPr>
          <w:rFonts w:ascii="Arial" w:hAnsi="Arial"/>
          <w:sz w:val="20"/>
          <w:szCs w:val="20"/>
        </w:rPr>
      </w:pPr>
      <w:r>
        <w:rPr>
          <w:rFonts w:ascii="Arial" w:hAnsi="Arial"/>
          <w:color w:val="000000"/>
          <w:sz w:val="20"/>
          <w:szCs w:val="20"/>
          <w:lang w:val="lv-LV"/>
        </w:rPr>
        <w:t xml:space="preserve">4.1. </w:t>
      </w:r>
      <w:r w:rsidR="005C2BAE" w:rsidRPr="005D4112">
        <w:rPr>
          <w:rFonts w:ascii="Arial" w:hAnsi="Arial"/>
          <w:color w:val="000000"/>
          <w:sz w:val="20"/>
          <w:szCs w:val="20"/>
        </w:rPr>
        <w:t xml:space="preserve">Uz Pretendentu </w:t>
      </w:r>
      <w:r w:rsidR="005C2BAE" w:rsidRPr="005D4112">
        <w:rPr>
          <w:rFonts w:ascii="Arial" w:hAnsi="Arial"/>
          <w:sz w:val="20"/>
          <w:szCs w:val="20"/>
        </w:rPr>
        <w:t xml:space="preserve">vai Pretendenta norādīto personu, uz kuras iespējām Pretendents balstās, lai apliecinātu, ka tā kvalifikācija atbilst cenu aptaujas dokumentos noteiktajām prasībām, neattiecas </w:t>
      </w:r>
      <w:proofErr w:type="spellStart"/>
      <w:r w:rsidR="008B5F04">
        <w:rPr>
          <w:rFonts w:ascii="Arial" w:hAnsi="Arial"/>
          <w:sz w:val="20"/>
          <w:szCs w:val="20"/>
          <w:lang w:val="en-GB"/>
        </w:rPr>
        <w:t>Cenu</w:t>
      </w:r>
      <w:proofErr w:type="spellEnd"/>
      <w:r w:rsidR="008B5F04">
        <w:rPr>
          <w:rFonts w:ascii="Arial" w:hAnsi="Arial"/>
          <w:sz w:val="20"/>
          <w:szCs w:val="20"/>
          <w:lang w:val="en-GB"/>
        </w:rPr>
        <w:t xml:space="preserve"> </w:t>
      </w:r>
      <w:proofErr w:type="spellStart"/>
      <w:r w:rsidR="008B5F04">
        <w:rPr>
          <w:rFonts w:ascii="Arial" w:hAnsi="Arial"/>
          <w:sz w:val="20"/>
          <w:szCs w:val="20"/>
          <w:lang w:val="en-GB"/>
        </w:rPr>
        <w:t>aptaujas</w:t>
      </w:r>
      <w:proofErr w:type="spellEnd"/>
      <w:r w:rsidR="008B5F04">
        <w:rPr>
          <w:rFonts w:ascii="Arial" w:hAnsi="Arial"/>
          <w:sz w:val="20"/>
          <w:szCs w:val="20"/>
          <w:lang w:val="en-GB"/>
        </w:rPr>
        <w:t xml:space="preserve"> </w:t>
      </w:r>
      <w:proofErr w:type="spellStart"/>
      <w:r w:rsidR="008B5F04">
        <w:rPr>
          <w:rFonts w:ascii="Arial" w:hAnsi="Arial"/>
          <w:sz w:val="20"/>
          <w:szCs w:val="20"/>
          <w:lang w:val="en-GB"/>
        </w:rPr>
        <w:t>Nolikuma</w:t>
      </w:r>
      <w:proofErr w:type="spellEnd"/>
      <w:r w:rsidR="008B5F04">
        <w:rPr>
          <w:rFonts w:ascii="Arial" w:hAnsi="Arial"/>
          <w:sz w:val="20"/>
          <w:szCs w:val="20"/>
          <w:lang w:val="en-GB"/>
        </w:rPr>
        <w:t xml:space="preserve"> 4.4.punktā </w:t>
      </w:r>
      <w:proofErr w:type="spellStart"/>
      <w:r w:rsidR="008B5F04">
        <w:rPr>
          <w:rFonts w:ascii="Arial" w:hAnsi="Arial"/>
          <w:sz w:val="20"/>
          <w:szCs w:val="20"/>
          <w:lang w:val="en-GB"/>
        </w:rPr>
        <w:t>noteiktie</w:t>
      </w:r>
      <w:proofErr w:type="spellEnd"/>
      <w:r w:rsidR="005C2BAE" w:rsidRPr="005D4112">
        <w:rPr>
          <w:rFonts w:ascii="Arial" w:hAnsi="Arial"/>
          <w:sz w:val="20"/>
          <w:szCs w:val="20"/>
        </w:rPr>
        <w:t xml:space="preserve"> izslēgšanas nosacījumi.</w:t>
      </w:r>
    </w:p>
    <w:p w14:paraId="67556199" w14:textId="77777777" w:rsidR="005C2BAE" w:rsidRPr="005D4112" w:rsidRDefault="001F7C0E" w:rsidP="001F7C0E">
      <w:pPr>
        <w:pStyle w:val="ListParagraph"/>
        <w:spacing w:after="0" w:line="240" w:lineRule="auto"/>
        <w:ind w:left="1080"/>
        <w:jc w:val="both"/>
        <w:rPr>
          <w:rFonts w:ascii="Arial" w:hAnsi="Arial"/>
          <w:sz w:val="20"/>
          <w:szCs w:val="20"/>
        </w:rPr>
      </w:pPr>
      <w:r>
        <w:rPr>
          <w:rFonts w:ascii="Arial" w:hAnsi="Arial"/>
          <w:color w:val="000000"/>
          <w:sz w:val="20"/>
          <w:szCs w:val="20"/>
          <w:lang w:val="lv-LV"/>
        </w:rPr>
        <w:t xml:space="preserve">4.2. </w:t>
      </w:r>
      <w:r w:rsidR="005C2BAE" w:rsidRPr="005D4112">
        <w:rPr>
          <w:rFonts w:ascii="Arial" w:hAnsi="Arial"/>
          <w:color w:val="000000"/>
          <w:sz w:val="20"/>
          <w:szCs w:val="20"/>
        </w:rPr>
        <w:t xml:space="preserve">Piedāvājuma dokumentācijā ietvertās ziņas ir pilnīgas un patiesas. </w:t>
      </w:r>
    </w:p>
    <w:p w14:paraId="518E277D" w14:textId="6843FA82" w:rsidR="005C2BAE" w:rsidRPr="005D4112" w:rsidRDefault="001F7C0E" w:rsidP="001F7C0E">
      <w:pPr>
        <w:pStyle w:val="ListParagraph"/>
        <w:spacing w:after="0" w:line="240" w:lineRule="auto"/>
        <w:jc w:val="both"/>
        <w:rPr>
          <w:rFonts w:ascii="Arial" w:hAnsi="Arial"/>
          <w:sz w:val="20"/>
          <w:szCs w:val="20"/>
        </w:rPr>
      </w:pPr>
      <w:r>
        <w:rPr>
          <w:rFonts w:ascii="Arial" w:hAnsi="Arial"/>
          <w:color w:val="000000"/>
          <w:sz w:val="20"/>
          <w:szCs w:val="20"/>
          <w:lang w:val="lv-LV"/>
        </w:rPr>
        <w:t xml:space="preserve">5. </w:t>
      </w:r>
      <w:r w:rsidR="005C2BAE" w:rsidRPr="005D4112">
        <w:rPr>
          <w:rFonts w:ascii="Arial" w:hAnsi="Arial"/>
          <w:color w:val="000000"/>
          <w:sz w:val="20"/>
          <w:szCs w:val="20"/>
        </w:rPr>
        <w:t xml:space="preserve">Cenu aptaujā Pretendentu pārstāv un līgumu, gadījumā, ja tiks pieņemts lēmums ar mums slēgt </w:t>
      </w:r>
      <w:proofErr w:type="spellStart"/>
      <w:r w:rsidR="00582FA3">
        <w:rPr>
          <w:rFonts w:ascii="Arial" w:hAnsi="Arial"/>
          <w:color w:val="000000"/>
          <w:sz w:val="20"/>
          <w:szCs w:val="20"/>
          <w:lang w:val="en-GB"/>
        </w:rPr>
        <w:t>būvdarbu</w:t>
      </w:r>
      <w:proofErr w:type="spellEnd"/>
      <w:r w:rsidR="005C2BAE" w:rsidRPr="005D4112">
        <w:rPr>
          <w:rFonts w:ascii="Arial" w:hAnsi="Arial"/>
          <w:color w:val="000000"/>
          <w:sz w:val="20"/>
          <w:szCs w:val="20"/>
        </w:rPr>
        <w:t xml:space="preserve"> līgumu</w:t>
      </w:r>
      <w:r w:rsidR="00582FA3">
        <w:rPr>
          <w:rFonts w:ascii="Arial" w:hAnsi="Arial"/>
          <w:color w:val="000000"/>
          <w:sz w:val="20"/>
          <w:szCs w:val="20"/>
          <w:lang w:val="en-GB"/>
        </w:rPr>
        <w:t>,</w:t>
      </w:r>
      <w:r w:rsidR="005C2BAE" w:rsidRPr="005D4112">
        <w:rPr>
          <w:rFonts w:ascii="Arial" w:hAnsi="Arial"/>
          <w:color w:val="000000"/>
          <w:sz w:val="20"/>
          <w:szCs w:val="20"/>
        </w:rPr>
        <w:t xml:space="preserve"> mūsu vārdā slēgs</w:t>
      </w:r>
      <w:r w:rsidR="005C2BAE" w:rsidRPr="005D4112">
        <w:rPr>
          <w:rFonts w:ascii="Arial" w:hAnsi="Arial"/>
          <w:color w:val="000000"/>
          <w:sz w:val="20"/>
          <w:szCs w:val="20"/>
          <w:u w:val="single"/>
        </w:rPr>
        <w:t>:</w:t>
      </w:r>
      <w:r w:rsidR="005C2BAE" w:rsidRPr="005D4112">
        <w:rPr>
          <w:rFonts w:ascii="Arial" w:hAnsi="Arial"/>
          <w:i/>
          <w:iCs/>
          <w:color w:val="000000"/>
          <w:sz w:val="20"/>
          <w:szCs w:val="20"/>
          <w:u w:val="single"/>
        </w:rPr>
        <w:t xml:space="preserve"> ____________________________________</w:t>
      </w:r>
    </w:p>
    <w:p w14:paraId="558DB861" w14:textId="77777777" w:rsidR="005C2BAE" w:rsidRPr="005D4112" w:rsidRDefault="005C2BAE" w:rsidP="00145F0F">
      <w:pPr>
        <w:spacing w:after="0" w:line="240" w:lineRule="auto"/>
        <w:rPr>
          <w:rFonts w:ascii="Arial" w:hAnsi="Arial"/>
          <w:i/>
          <w:iCs/>
          <w:color w:val="000000"/>
          <w:sz w:val="20"/>
          <w:szCs w:val="20"/>
        </w:rPr>
      </w:pPr>
      <w:r w:rsidRPr="005D4112">
        <w:rPr>
          <w:rFonts w:ascii="Arial" w:hAnsi="Arial"/>
          <w:i/>
          <w:iCs/>
          <w:color w:val="000000"/>
          <w:sz w:val="20"/>
          <w:szCs w:val="20"/>
        </w:rPr>
        <w:t xml:space="preserve">                 (persona, kura parakstīs līgumu) </w:t>
      </w:r>
    </w:p>
    <w:p w14:paraId="38E75680" w14:textId="77777777" w:rsidR="005C2BAE" w:rsidRPr="005D4112" w:rsidRDefault="005C2BAE" w:rsidP="00145F0F">
      <w:pPr>
        <w:spacing w:after="0" w:line="240" w:lineRule="auto"/>
        <w:jc w:val="both"/>
        <w:rPr>
          <w:rFonts w:ascii="Arial" w:hAnsi="Arial"/>
          <w:i/>
          <w:iCs/>
          <w:color w:val="000000"/>
          <w:sz w:val="20"/>
          <w:szCs w:val="20"/>
        </w:rPr>
      </w:pPr>
    </w:p>
    <w:tbl>
      <w:tblPr>
        <w:tblW w:w="0" w:type="auto"/>
        <w:tblLook w:val="01E0" w:firstRow="1" w:lastRow="1" w:firstColumn="1" w:lastColumn="1" w:noHBand="0" w:noVBand="0"/>
      </w:tblPr>
      <w:tblGrid>
        <w:gridCol w:w="6020"/>
      </w:tblGrid>
      <w:tr w:rsidR="006A4E5F" w:rsidRPr="00266AAB" w14:paraId="5A97178F" w14:textId="77777777" w:rsidTr="00F31225">
        <w:tc>
          <w:tcPr>
            <w:tcW w:w="0" w:type="auto"/>
          </w:tcPr>
          <w:p w14:paraId="1DEE509B" w14:textId="77777777" w:rsidR="006A4E5F" w:rsidRPr="0069430B" w:rsidRDefault="006A4E5F" w:rsidP="00145F0F">
            <w:pPr>
              <w:autoSpaceDE w:val="0"/>
              <w:autoSpaceDN w:val="0"/>
              <w:adjustRightInd w:val="0"/>
              <w:spacing w:after="0" w:line="240" w:lineRule="auto"/>
              <w:rPr>
                <w:rFonts w:ascii="Arial" w:hAnsi="Arial"/>
                <w:iCs/>
                <w:sz w:val="20"/>
                <w:szCs w:val="20"/>
                <w:highlight w:val="lightGray"/>
              </w:rPr>
            </w:pPr>
            <w:r w:rsidRPr="0069430B">
              <w:rPr>
                <w:rFonts w:ascii="Arial" w:hAnsi="Arial"/>
                <w:iCs/>
                <w:sz w:val="20"/>
                <w:szCs w:val="20"/>
                <w:highlight w:val="lightGray"/>
              </w:rPr>
              <w:t>&lt;Paraksttiesīgās personas amata nosaukums, vārds un uzvārds&gt;</w:t>
            </w:r>
          </w:p>
        </w:tc>
      </w:tr>
      <w:tr w:rsidR="006A4E5F" w:rsidRPr="00266AAB" w14:paraId="64547F14" w14:textId="77777777" w:rsidTr="00F31225">
        <w:tc>
          <w:tcPr>
            <w:tcW w:w="0" w:type="auto"/>
          </w:tcPr>
          <w:p w14:paraId="716FAD33" w14:textId="77777777" w:rsidR="006A4E5F" w:rsidRPr="000E7157" w:rsidRDefault="006A4E5F" w:rsidP="00145F0F">
            <w:pPr>
              <w:pStyle w:val="Heading1"/>
              <w:spacing w:before="0" w:after="0"/>
              <w:rPr>
                <w:rFonts w:cs="Arial"/>
                <w:b w:val="0"/>
                <w:sz w:val="20"/>
                <w:szCs w:val="20"/>
                <w:highlight w:val="lightGray"/>
                <w:lang w:val="lv-LV" w:eastAsia="lv-LV"/>
              </w:rPr>
            </w:pPr>
            <w:r w:rsidRPr="000E7157">
              <w:rPr>
                <w:rFonts w:cs="Arial"/>
                <w:b w:val="0"/>
                <w:sz w:val="20"/>
                <w:szCs w:val="20"/>
                <w:highlight w:val="lightGray"/>
                <w:lang w:val="lv-LV" w:eastAsia="lv-LV"/>
              </w:rPr>
              <w:t>&lt;Paraksttiesīgās personas paraksts&gt;</w:t>
            </w:r>
          </w:p>
        </w:tc>
      </w:tr>
      <w:tr w:rsidR="006A4E5F" w:rsidRPr="00266AAB" w14:paraId="3379A59A" w14:textId="77777777" w:rsidTr="00F31225">
        <w:tc>
          <w:tcPr>
            <w:tcW w:w="0" w:type="auto"/>
          </w:tcPr>
          <w:p w14:paraId="189BFE5B" w14:textId="77777777" w:rsidR="006A4E5F" w:rsidRPr="000E7157" w:rsidRDefault="006A4E5F" w:rsidP="00145F0F">
            <w:pPr>
              <w:pStyle w:val="Heading1"/>
              <w:spacing w:before="0" w:after="0"/>
              <w:rPr>
                <w:rFonts w:cs="Arial"/>
                <w:b w:val="0"/>
                <w:sz w:val="20"/>
                <w:szCs w:val="20"/>
                <w:highlight w:val="lightGray"/>
                <w:lang w:val="lv-LV" w:eastAsia="lv-LV"/>
              </w:rPr>
            </w:pPr>
          </w:p>
        </w:tc>
      </w:tr>
      <w:tr w:rsidR="006A4E5F" w:rsidRPr="00266AAB" w14:paraId="1F60A636" w14:textId="77777777" w:rsidTr="00F31225">
        <w:tc>
          <w:tcPr>
            <w:tcW w:w="0" w:type="auto"/>
          </w:tcPr>
          <w:p w14:paraId="5CD2D5CB" w14:textId="77777777" w:rsidR="006A4E5F" w:rsidRPr="000E7157" w:rsidRDefault="006A4E5F" w:rsidP="00145F0F">
            <w:pPr>
              <w:pStyle w:val="Heading1"/>
              <w:spacing w:before="0" w:after="0"/>
              <w:rPr>
                <w:rFonts w:cs="Arial"/>
                <w:b w:val="0"/>
                <w:sz w:val="20"/>
                <w:szCs w:val="20"/>
                <w:highlight w:val="lightGray"/>
                <w:lang w:val="lv-LV" w:eastAsia="lv-LV"/>
              </w:rPr>
            </w:pPr>
            <w:r w:rsidRPr="000E7157">
              <w:rPr>
                <w:rFonts w:cs="Arial"/>
                <w:b w:val="0"/>
                <w:sz w:val="20"/>
                <w:szCs w:val="20"/>
                <w:highlight w:val="lightGray"/>
                <w:lang w:val="lv-LV" w:eastAsia="lv-LV"/>
              </w:rPr>
              <w:t>&lt;Datums&gt;</w:t>
            </w:r>
          </w:p>
        </w:tc>
      </w:tr>
    </w:tbl>
    <w:p w14:paraId="59D53ACF" w14:textId="77777777" w:rsidR="006A4E5F" w:rsidRDefault="006A4E5F" w:rsidP="00145F0F">
      <w:pPr>
        <w:pStyle w:val="Apakpunkts"/>
        <w:numPr>
          <w:ilvl w:val="0"/>
          <w:numId w:val="0"/>
        </w:numPr>
        <w:ind w:left="851" w:hanging="851"/>
      </w:pPr>
    </w:p>
    <w:p w14:paraId="643E0531" w14:textId="77777777" w:rsidR="005C2BAE" w:rsidRPr="005D4112" w:rsidRDefault="005C2BAE" w:rsidP="00145F0F">
      <w:pPr>
        <w:spacing w:after="0" w:line="240" w:lineRule="auto"/>
        <w:jc w:val="both"/>
        <w:rPr>
          <w:rFonts w:ascii="Arial" w:hAnsi="Arial"/>
          <w:sz w:val="20"/>
          <w:szCs w:val="20"/>
        </w:rPr>
      </w:pPr>
    </w:p>
    <w:p w14:paraId="3A5A1B84" w14:textId="77777777" w:rsidR="005C2BAE" w:rsidRPr="005D4112" w:rsidRDefault="005C2BAE" w:rsidP="00145F0F">
      <w:pPr>
        <w:spacing w:after="0" w:line="240" w:lineRule="auto"/>
        <w:jc w:val="both"/>
        <w:rPr>
          <w:rFonts w:ascii="Arial" w:hAnsi="Arial"/>
          <w:sz w:val="20"/>
          <w:szCs w:val="20"/>
        </w:rPr>
      </w:pPr>
    </w:p>
    <w:tbl>
      <w:tblPr>
        <w:tblW w:w="0" w:type="auto"/>
        <w:tblInd w:w="108" w:type="dxa"/>
        <w:tblLook w:val="0000" w:firstRow="0" w:lastRow="0" w:firstColumn="0" w:lastColumn="0" w:noHBand="0" w:noVBand="0"/>
      </w:tblPr>
      <w:tblGrid>
        <w:gridCol w:w="9179"/>
      </w:tblGrid>
      <w:tr w:rsidR="005C2BAE" w:rsidRPr="005D4112" w14:paraId="4A210757" w14:textId="77777777" w:rsidTr="00F31225">
        <w:trPr>
          <w:trHeight w:val="284"/>
        </w:trPr>
        <w:tc>
          <w:tcPr>
            <w:tcW w:w="0" w:type="auto"/>
            <w:vAlign w:val="center"/>
          </w:tcPr>
          <w:p w14:paraId="2DDE7451" w14:textId="77777777" w:rsidR="005C2BAE" w:rsidRPr="005D4112" w:rsidRDefault="005C2BAE" w:rsidP="00145F0F">
            <w:pPr>
              <w:pStyle w:val="Header"/>
              <w:jc w:val="both"/>
              <w:rPr>
                <w:rFonts w:ascii="Arial" w:hAnsi="Arial"/>
                <w:color w:val="000000"/>
                <w:sz w:val="20"/>
                <w:szCs w:val="20"/>
                <w:highlight w:val="lightGray"/>
              </w:rPr>
            </w:pPr>
            <w:r w:rsidRPr="005D4112">
              <w:rPr>
                <w:rFonts w:ascii="Arial" w:hAnsi="Arial"/>
                <w:i/>
                <w:sz w:val="20"/>
                <w:szCs w:val="20"/>
              </w:rPr>
              <w:t>*</w:t>
            </w:r>
            <w:r w:rsidRPr="005D4112">
              <w:rPr>
                <w:rFonts w:ascii="Arial" w:hAnsi="Arial"/>
                <w:i/>
                <w:sz w:val="20"/>
                <w:szCs w:val="20"/>
              </w:rPr>
              <w:tab/>
              <w:t>Pieteikums ir jāparaksta Pretendenta amatpersonai vai tā pilnvarotai personai (šādā gadījumā Pretendenta piedāvājumam obligāti jāpievieno pilnvara).</w:t>
            </w:r>
          </w:p>
        </w:tc>
      </w:tr>
      <w:tr w:rsidR="005C2BAE" w:rsidRPr="005D4112" w14:paraId="19F7C119" w14:textId="77777777" w:rsidTr="00F31225">
        <w:trPr>
          <w:trHeight w:hRule="exact" w:val="284"/>
        </w:trPr>
        <w:tc>
          <w:tcPr>
            <w:tcW w:w="0" w:type="auto"/>
            <w:vAlign w:val="center"/>
          </w:tcPr>
          <w:p w14:paraId="70236C1E" w14:textId="77777777" w:rsidR="005C2BAE" w:rsidRPr="005D4112" w:rsidRDefault="005C2BAE" w:rsidP="00145F0F">
            <w:pPr>
              <w:pStyle w:val="Header"/>
              <w:jc w:val="both"/>
              <w:rPr>
                <w:rFonts w:ascii="Arial" w:hAnsi="Arial"/>
                <w:color w:val="000000"/>
                <w:sz w:val="20"/>
                <w:szCs w:val="20"/>
                <w:highlight w:val="lightGray"/>
              </w:rPr>
            </w:pPr>
          </w:p>
        </w:tc>
      </w:tr>
      <w:tr w:rsidR="005C2BAE" w:rsidRPr="005D4112" w14:paraId="2EE29D6A" w14:textId="77777777" w:rsidTr="00F31225">
        <w:trPr>
          <w:trHeight w:hRule="exact" w:val="284"/>
        </w:trPr>
        <w:tc>
          <w:tcPr>
            <w:tcW w:w="0" w:type="auto"/>
            <w:vAlign w:val="center"/>
          </w:tcPr>
          <w:p w14:paraId="50B79BD8" w14:textId="77777777" w:rsidR="005C2BAE" w:rsidRPr="005D4112" w:rsidRDefault="005C2BAE" w:rsidP="00145F0F">
            <w:pPr>
              <w:pStyle w:val="Header"/>
              <w:jc w:val="both"/>
              <w:rPr>
                <w:rFonts w:ascii="Arial" w:hAnsi="Arial"/>
                <w:color w:val="000000"/>
                <w:sz w:val="20"/>
                <w:szCs w:val="20"/>
                <w:highlight w:val="lightGray"/>
              </w:rPr>
            </w:pPr>
          </w:p>
        </w:tc>
      </w:tr>
    </w:tbl>
    <w:p w14:paraId="46BDAD38" w14:textId="77777777" w:rsidR="005C2BAE" w:rsidRDefault="005C2BAE" w:rsidP="00145F0F">
      <w:pPr>
        <w:widowControl w:val="0"/>
        <w:spacing w:after="0" w:line="240" w:lineRule="auto"/>
        <w:ind w:right="9"/>
        <w:jc w:val="both"/>
        <w:rPr>
          <w:rFonts w:ascii="Arial" w:hAnsi="Arial"/>
          <w:sz w:val="20"/>
          <w:szCs w:val="20"/>
        </w:rPr>
      </w:pPr>
    </w:p>
    <w:p w14:paraId="75AB22A5" w14:textId="3691F28A" w:rsidR="005C2BAE" w:rsidRPr="005C2BAE" w:rsidRDefault="005C2BAE" w:rsidP="00145F0F">
      <w:pPr>
        <w:tabs>
          <w:tab w:val="left" w:leader="dot" w:pos="7797"/>
        </w:tabs>
        <w:spacing w:after="0" w:line="240" w:lineRule="auto"/>
        <w:jc w:val="right"/>
        <w:rPr>
          <w:rFonts w:ascii="Arial" w:hAnsi="Arial"/>
          <w:sz w:val="20"/>
          <w:szCs w:val="20"/>
        </w:rPr>
      </w:pPr>
      <w:r>
        <w:rPr>
          <w:rFonts w:ascii="Arial" w:hAnsi="Arial"/>
          <w:sz w:val="20"/>
          <w:szCs w:val="20"/>
        </w:rPr>
        <w:br w:type="page"/>
      </w:r>
      <w:r w:rsidRPr="005C2BAE">
        <w:rPr>
          <w:rFonts w:ascii="Arial" w:hAnsi="Arial"/>
          <w:b/>
          <w:sz w:val="20"/>
          <w:szCs w:val="20"/>
        </w:rPr>
        <w:lastRenderedPageBreak/>
        <w:t>3.pielikums</w:t>
      </w:r>
      <w:r w:rsidRPr="005C2BAE">
        <w:rPr>
          <w:rFonts w:ascii="Arial" w:hAnsi="Arial"/>
          <w:sz w:val="20"/>
          <w:szCs w:val="20"/>
        </w:rPr>
        <w:t xml:space="preserve"> </w:t>
      </w:r>
    </w:p>
    <w:p w14:paraId="415D03F6" w14:textId="77777777" w:rsidR="005C2BAE" w:rsidRPr="005C2BAE" w:rsidRDefault="005C2BAE" w:rsidP="00145F0F">
      <w:pPr>
        <w:spacing w:after="0" w:line="240" w:lineRule="auto"/>
        <w:jc w:val="both"/>
        <w:rPr>
          <w:rFonts w:ascii="Arial" w:hAnsi="Arial"/>
          <w:sz w:val="20"/>
          <w:szCs w:val="20"/>
        </w:rPr>
      </w:pPr>
    </w:p>
    <w:p w14:paraId="14FD366A" w14:textId="77777777" w:rsidR="005C2BAE" w:rsidRPr="005C2BAE" w:rsidRDefault="005C2BAE" w:rsidP="00145F0F">
      <w:pPr>
        <w:spacing w:after="0" w:line="240" w:lineRule="auto"/>
        <w:jc w:val="center"/>
        <w:rPr>
          <w:rFonts w:ascii="Arial" w:hAnsi="Arial"/>
          <w:b/>
          <w:sz w:val="20"/>
          <w:szCs w:val="20"/>
          <w:u w:val="single"/>
        </w:rPr>
      </w:pPr>
      <w:r w:rsidRPr="005C2BAE">
        <w:rPr>
          <w:rFonts w:ascii="Arial" w:hAnsi="Arial"/>
          <w:b/>
          <w:sz w:val="20"/>
          <w:szCs w:val="20"/>
          <w:u w:val="single"/>
        </w:rPr>
        <w:t>1. Pretendenta pieredzes apraksts</w:t>
      </w:r>
    </w:p>
    <w:p w14:paraId="511D466A" w14:textId="77777777" w:rsidR="005C2BAE" w:rsidRPr="005C2BAE" w:rsidRDefault="005C2BAE" w:rsidP="00145F0F">
      <w:pPr>
        <w:spacing w:after="0" w:line="240" w:lineRule="auto"/>
        <w:jc w:val="center"/>
        <w:rPr>
          <w:rFonts w:ascii="Arial" w:hAnsi="Arial"/>
          <w:b/>
          <w:sz w:val="20"/>
          <w:szCs w:val="20"/>
          <w:u w:val="single"/>
        </w:rPr>
      </w:pPr>
    </w:p>
    <w:p w14:paraId="6B233C67" w14:textId="55E782A4" w:rsidR="005C2BAE" w:rsidRPr="005C2BAE" w:rsidRDefault="005C2BAE" w:rsidP="00145F0F">
      <w:pPr>
        <w:spacing w:after="0" w:line="240" w:lineRule="auto"/>
        <w:jc w:val="both"/>
        <w:rPr>
          <w:rFonts w:ascii="Arial" w:hAnsi="Arial"/>
          <w:i/>
          <w:sz w:val="20"/>
          <w:szCs w:val="20"/>
        </w:rPr>
      </w:pPr>
      <w:bookmarkStart w:id="3" w:name="_Hlk483920600"/>
      <w:r w:rsidRPr="001D2058">
        <w:rPr>
          <w:rFonts w:ascii="Arial" w:hAnsi="Arial"/>
          <w:sz w:val="20"/>
          <w:szCs w:val="20"/>
          <w:u w:val="single"/>
        </w:rPr>
        <w:t>Pretendenta</w:t>
      </w:r>
      <w:r w:rsidRPr="001D2058">
        <w:rPr>
          <w:rFonts w:ascii="Arial" w:hAnsi="Arial"/>
          <w:sz w:val="20"/>
          <w:szCs w:val="20"/>
        </w:rPr>
        <w:t xml:space="preserve"> </w:t>
      </w:r>
      <w:r w:rsidR="001D2058">
        <w:rPr>
          <w:rFonts w:ascii="Arial" w:hAnsi="Arial"/>
          <w:sz w:val="20"/>
          <w:szCs w:val="20"/>
        </w:rPr>
        <w:t>pieredzes aprakstā iekļaut tikai</w:t>
      </w:r>
      <w:r w:rsidR="00334030">
        <w:rPr>
          <w:rFonts w:ascii="Arial" w:hAnsi="Arial"/>
          <w:sz w:val="20"/>
          <w:szCs w:val="20"/>
        </w:rPr>
        <w:t xml:space="preserve"> būvdarbus/darbus</w:t>
      </w:r>
      <w:r w:rsidRPr="001D2058">
        <w:rPr>
          <w:rFonts w:ascii="Arial" w:hAnsi="Arial"/>
          <w:sz w:val="20"/>
          <w:szCs w:val="20"/>
        </w:rPr>
        <w:t xml:space="preserve">, </w:t>
      </w:r>
      <w:r w:rsidR="001D2058" w:rsidRPr="001D2058">
        <w:rPr>
          <w:rFonts w:ascii="Arial" w:hAnsi="Arial"/>
          <w:sz w:val="20"/>
          <w:szCs w:val="20"/>
        </w:rPr>
        <w:t>kuri atbilst Nolikuma 4.</w:t>
      </w:r>
      <w:r w:rsidR="00582FA3">
        <w:rPr>
          <w:rFonts w:ascii="Arial" w:hAnsi="Arial"/>
          <w:sz w:val="20"/>
          <w:szCs w:val="20"/>
        </w:rPr>
        <w:t>6</w:t>
      </w:r>
      <w:r w:rsidR="001D2058" w:rsidRPr="001D2058">
        <w:rPr>
          <w:rFonts w:ascii="Arial" w:hAnsi="Arial"/>
          <w:sz w:val="20"/>
          <w:szCs w:val="20"/>
        </w:rPr>
        <w:t xml:space="preserve">. punktā </w:t>
      </w:r>
      <w:r w:rsidRPr="001D2058">
        <w:rPr>
          <w:rFonts w:ascii="Arial" w:hAnsi="Arial"/>
          <w:sz w:val="20"/>
          <w:szCs w:val="20"/>
        </w:rPr>
        <w:t>noteiktajiem nosacījumiem</w:t>
      </w:r>
      <w:r w:rsidRPr="005C2BAE">
        <w:rPr>
          <w:rFonts w:ascii="Arial" w:hAnsi="Arial"/>
          <w:i/>
          <w:sz w:val="20"/>
          <w:szCs w:val="20"/>
        </w:rPr>
        <w:t>.</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4324"/>
        <w:gridCol w:w="2343"/>
      </w:tblGrid>
      <w:tr w:rsidR="005C2BAE" w:rsidRPr="005C2BAE" w14:paraId="5D8C2B28" w14:textId="77777777" w:rsidTr="00F31225">
        <w:tc>
          <w:tcPr>
            <w:tcW w:w="2198" w:type="dxa"/>
            <w:tcBorders>
              <w:top w:val="single" w:sz="4" w:space="0" w:color="auto"/>
              <w:left w:val="single" w:sz="4" w:space="0" w:color="auto"/>
              <w:bottom w:val="single" w:sz="4" w:space="0" w:color="auto"/>
              <w:right w:val="single" w:sz="4" w:space="0" w:color="auto"/>
            </w:tcBorders>
            <w:vAlign w:val="center"/>
            <w:hideMark/>
          </w:tcPr>
          <w:bookmarkEnd w:id="3"/>
          <w:p w14:paraId="41D12AD6" w14:textId="77777777"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 xml:space="preserve">Būvobjekta nosaukums, </w:t>
            </w:r>
          </w:p>
          <w:p w14:paraId="1065317B" w14:textId="77777777" w:rsidR="005C2BAE" w:rsidRPr="005C2BAE" w:rsidRDefault="002B78AE" w:rsidP="00145F0F">
            <w:pPr>
              <w:spacing w:after="0" w:line="240" w:lineRule="auto"/>
              <w:jc w:val="center"/>
              <w:rPr>
                <w:rFonts w:ascii="Arial" w:hAnsi="Arial"/>
                <w:sz w:val="20"/>
                <w:szCs w:val="20"/>
              </w:rPr>
            </w:pPr>
            <w:r>
              <w:rPr>
                <w:rFonts w:ascii="Arial" w:hAnsi="Arial"/>
                <w:sz w:val="20"/>
                <w:szCs w:val="20"/>
              </w:rPr>
              <w:t>Būvdarbu</w:t>
            </w:r>
            <w:r w:rsidR="005C2BAE" w:rsidRPr="005C2BAE">
              <w:rPr>
                <w:rFonts w:ascii="Arial" w:hAnsi="Arial"/>
                <w:sz w:val="20"/>
                <w:szCs w:val="20"/>
              </w:rPr>
              <w:t xml:space="preserve"> uzsākšanas un pabeigšanas laiks (mēnesis, gads)</w:t>
            </w:r>
          </w:p>
          <w:p w14:paraId="1527F814" w14:textId="77777777" w:rsidR="005C2BAE" w:rsidRPr="005C2BAE" w:rsidRDefault="005C2BAE" w:rsidP="00145F0F">
            <w:pPr>
              <w:spacing w:after="0" w:line="240" w:lineRule="auto"/>
              <w:jc w:val="center"/>
              <w:rPr>
                <w:rFonts w:ascii="Arial" w:hAnsi="Arial"/>
                <w:i/>
                <w:iCs/>
                <w:sz w:val="20"/>
                <w:szCs w:val="20"/>
              </w:rPr>
            </w:pPr>
          </w:p>
        </w:tc>
        <w:tc>
          <w:tcPr>
            <w:tcW w:w="4324" w:type="dxa"/>
            <w:tcBorders>
              <w:top w:val="single" w:sz="4" w:space="0" w:color="auto"/>
              <w:left w:val="single" w:sz="4" w:space="0" w:color="auto"/>
              <w:bottom w:val="single" w:sz="4" w:space="0" w:color="auto"/>
              <w:right w:val="single" w:sz="4" w:space="0" w:color="auto"/>
            </w:tcBorders>
            <w:vAlign w:val="center"/>
          </w:tcPr>
          <w:p w14:paraId="3964DA2D" w14:textId="77777777"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 xml:space="preserve">Norādīt </w:t>
            </w:r>
            <w:r w:rsidR="00D02045">
              <w:rPr>
                <w:rFonts w:ascii="Arial" w:hAnsi="Arial"/>
                <w:sz w:val="20"/>
                <w:szCs w:val="20"/>
              </w:rPr>
              <w:t>izpildīto būv</w:t>
            </w:r>
            <w:r w:rsidRPr="005C2BAE">
              <w:rPr>
                <w:rFonts w:ascii="Arial" w:hAnsi="Arial"/>
                <w:sz w:val="20"/>
                <w:szCs w:val="20"/>
              </w:rPr>
              <w:t xml:space="preserve">darbu apjomus </w:t>
            </w:r>
          </w:p>
          <w:p w14:paraId="6D12D20D" w14:textId="77777777" w:rsidR="005C2BAE" w:rsidRPr="005C2BAE" w:rsidRDefault="005C2BAE" w:rsidP="00A0477C">
            <w:pPr>
              <w:spacing w:after="0" w:line="240" w:lineRule="auto"/>
              <w:jc w:val="center"/>
              <w:rPr>
                <w:rFonts w:ascii="Arial" w:hAnsi="Arial"/>
                <w:i/>
                <w:sz w:val="20"/>
                <w:szCs w:val="20"/>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06113789" w14:textId="77777777"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Būvobjekta Pasūtītājs (nosaukums, reģ. nr, kontaktpersona (vārds, uzvārds), e-pasts, kontakttālrunis</w:t>
            </w:r>
          </w:p>
        </w:tc>
      </w:tr>
      <w:tr w:rsidR="005C2BAE" w:rsidRPr="005C2BAE" w14:paraId="64036E85" w14:textId="77777777" w:rsidTr="004A52E3">
        <w:tc>
          <w:tcPr>
            <w:tcW w:w="2198" w:type="dxa"/>
            <w:tcBorders>
              <w:top w:val="single" w:sz="4" w:space="0" w:color="auto"/>
              <w:left w:val="single" w:sz="4" w:space="0" w:color="auto"/>
              <w:bottom w:val="single" w:sz="4" w:space="0" w:color="auto"/>
              <w:right w:val="single" w:sz="4" w:space="0" w:color="auto"/>
            </w:tcBorders>
            <w:vAlign w:val="center"/>
          </w:tcPr>
          <w:p w14:paraId="656073B2" w14:textId="77777777"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4324" w:type="dxa"/>
            <w:tcBorders>
              <w:top w:val="single" w:sz="4" w:space="0" w:color="auto"/>
              <w:left w:val="single" w:sz="4" w:space="0" w:color="auto"/>
              <w:bottom w:val="single" w:sz="4" w:space="0" w:color="auto"/>
              <w:right w:val="single" w:sz="4" w:space="0" w:color="auto"/>
            </w:tcBorders>
            <w:vAlign w:val="center"/>
          </w:tcPr>
          <w:p w14:paraId="40436F85" w14:textId="77777777"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2343" w:type="dxa"/>
            <w:tcBorders>
              <w:top w:val="single" w:sz="4" w:space="0" w:color="auto"/>
              <w:left w:val="single" w:sz="4" w:space="0" w:color="auto"/>
              <w:bottom w:val="single" w:sz="4" w:space="0" w:color="auto"/>
              <w:right w:val="single" w:sz="4" w:space="0" w:color="auto"/>
            </w:tcBorders>
            <w:vAlign w:val="center"/>
          </w:tcPr>
          <w:p w14:paraId="761A24D1" w14:textId="77777777"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r>
    </w:tbl>
    <w:p w14:paraId="72B3C33F" w14:textId="77777777" w:rsidR="005C2BAE" w:rsidRPr="005C2BAE" w:rsidRDefault="005C2BAE" w:rsidP="00145F0F">
      <w:pPr>
        <w:spacing w:after="0" w:line="240" w:lineRule="auto"/>
        <w:jc w:val="center"/>
        <w:rPr>
          <w:rFonts w:ascii="Arial" w:hAnsi="Arial"/>
          <w:b/>
          <w:i/>
          <w:color w:val="FF0000"/>
          <w:sz w:val="20"/>
          <w:szCs w:val="20"/>
        </w:rPr>
      </w:pPr>
    </w:p>
    <w:p w14:paraId="0AE48300" w14:textId="77777777" w:rsidR="005C2BAE" w:rsidRPr="005C2BAE" w:rsidRDefault="005C2BAE" w:rsidP="00145F0F">
      <w:pPr>
        <w:spacing w:after="0" w:line="240" w:lineRule="auto"/>
        <w:jc w:val="center"/>
        <w:rPr>
          <w:rFonts w:ascii="Arial" w:hAnsi="Arial"/>
          <w:b/>
          <w:bCs/>
          <w:sz w:val="20"/>
          <w:szCs w:val="20"/>
        </w:rPr>
      </w:pPr>
    </w:p>
    <w:p w14:paraId="06EC5202" w14:textId="3312CD0D" w:rsidR="00F0008C" w:rsidRDefault="00F0008C" w:rsidP="00127F62">
      <w:pPr>
        <w:spacing w:after="0" w:line="240" w:lineRule="auto"/>
        <w:jc w:val="both"/>
        <w:rPr>
          <w:rFonts w:ascii="Arial" w:hAnsi="Arial"/>
          <w:b/>
          <w:bCs/>
          <w:sz w:val="20"/>
          <w:szCs w:val="20"/>
        </w:rPr>
      </w:pPr>
    </w:p>
    <w:p w14:paraId="735139A5" w14:textId="77777777" w:rsidR="00F0008C" w:rsidRPr="005C2BAE" w:rsidRDefault="00F0008C" w:rsidP="00127F62">
      <w:pPr>
        <w:spacing w:after="0" w:line="240" w:lineRule="auto"/>
        <w:jc w:val="both"/>
        <w:rPr>
          <w:rFonts w:ascii="Arial" w:hAnsi="Arial"/>
          <w:b/>
          <w:bCs/>
          <w:sz w:val="20"/>
          <w:szCs w:val="20"/>
        </w:rPr>
      </w:pPr>
    </w:p>
    <w:p w14:paraId="0927B737" w14:textId="77777777" w:rsidR="005C2BAE" w:rsidRPr="005C2BAE" w:rsidRDefault="005C2BAE" w:rsidP="00145F0F">
      <w:pPr>
        <w:tabs>
          <w:tab w:val="num" w:pos="1440"/>
        </w:tabs>
        <w:spacing w:after="0" w:line="240" w:lineRule="auto"/>
        <w:rPr>
          <w:rFonts w:ascii="Arial" w:hAnsi="Arial"/>
          <w:b/>
          <w:sz w:val="20"/>
          <w:szCs w:val="20"/>
        </w:rPr>
      </w:pPr>
    </w:p>
    <w:p w14:paraId="53AC6470" w14:textId="77777777" w:rsidR="005C2BAE" w:rsidRPr="005C2BAE" w:rsidRDefault="005C2BAE" w:rsidP="00145F0F">
      <w:pPr>
        <w:spacing w:after="0" w:line="240" w:lineRule="auto"/>
        <w:rPr>
          <w:rFonts w:ascii="Arial" w:hAnsi="Arial"/>
          <w:sz w:val="20"/>
          <w:szCs w:val="20"/>
        </w:rPr>
      </w:pPr>
    </w:p>
    <w:p w14:paraId="17960404" w14:textId="7F9F35BC" w:rsidR="005C2BAE" w:rsidRPr="005C2BAE" w:rsidRDefault="005C2BAE" w:rsidP="008347A2">
      <w:pPr>
        <w:spacing w:after="0" w:line="240" w:lineRule="auto"/>
        <w:jc w:val="both"/>
        <w:rPr>
          <w:rFonts w:ascii="Arial" w:hAnsi="Arial"/>
          <w:sz w:val="20"/>
          <w:szCs w:val="20"/>
        </w:rPr>
      </w:pPr>
      <w:r w:rsidRPr="005C2BAE">
        <w:rPr>
          <w:rFonts w:ascii="Arial" w:hAnsi="Arial"/>
          <w:sz w:val="20"/>
          <w:szCs w:val="20"/>
        </w:rPr>
        <w:t>. &lt;</w:t>
      </w:r>
      <w:r w:rsidRPr="005C2BAE">
        <w:rPr>
          <w:rFonts w:ascii="Arial" w:hAnsi="Arial"/>
          <w:sz w:val="20"/>
          <w:szCs w:val="20"/>
          <w:shd w:val="pct15" w:color="auto" w:fill="FFFFFF"/>
        </w:rPr>
        <w:t>Pretendenta nosaukums</w:t>
      </w:r>
      <w:r w:rsidRPr="005C2BAE">
        <w:rPr>
          <w:rFonts w:ascii="Arial" w:hAnsi="Arial"/>
          <w:sz w:val="20"/>
          <w:szCs w:val="20"/>
        </w:rPr>
        <w:t xml:space="preserve">&gt; apliecinu, ka šajā </w:t>
      </w:r>
      <w:r w:rsidR="008347A2">
        <w:rPr>
          <w:rFonts w:ascii="Arial" w:hAnsi="Arial"/>
          <w:sz w:val="20"/>
          <w:szCs w:val="20"/>
        </w:rPr>
        <w:t>pieredzes aprakstā</w:t>
      </w:r>
      <w:r w:rsidRPr="005C2BAE">
        <w:rPr>
          <w:rFonts w:ascii="Arial" w:hAnsi="Arial"/>
          <w:sz w:val="20"/>
          <w:szCs w:val="20"/>
        </w:rPr>
        <w:t xml:space="preserve"> ietvertā informācija par Pretendentu un </w:t>
      </w:r>
      <w:r w:rsidR="008347A2">
        <w:rPr>
          <w:rFonts w:ascii="Arial" w:hAnsi="Arial"/>
          <w:sz w:val="20"/>
          <w:szCs w:val="20"/>
        </w:rPr>
        <w:t xml:space="preserve">tā </w:t>
      </w:r>
      <w:r w:rsidRPr="005C2BAE">
        <w:rPr>
          <w:rFonts w:ascii="Arial" w:hAnsi="Arial"/>
          <w:sz w:val="20"/>
          <w:szCs w:val="20"/>
        </w:rPr>
        <w:t>piedāvāt</w:t>
      </w:r>
      <w:r w:rsidR="008347A2">
        <w:rPr>
          <w:rFonts w:ascii="Arial" w:hAnsi="Arial"/>
          <w:sz w:val="20"/>
          <w:szCs w:val="20"/>
        </w:rPr>
        <w:t>o</w:t>
      </w:r>
      <w:r w:rsidRPr="005C2BAE">
        <w:rPr>
          <w:rFonts w:ascii="Arial" w:hAnsi="Arial"/>
          <w:sz w:val="20"/>
          <w:szCs w:val="20"/>
        </w:rPr>
        <w:t xml:space="preserve"> būv</w:t>
      </w:r>
      <w:r w:rsidR="008347A2">
        <w:rPr>
          <w:rFonts w:ascii="Arial" w:hAnsi="Arial"/>
          <w:sz w:val="20"/>
          <w:szCs w:val="20"/>
        </w:rPr>
        <w:t>darbu vadītāju ir</w:t>
      </w:r>
      <w:r w:rsidRPr="005C2BAE">
        <w:rPr>
          <w:rFonts w:ascii="Arial" w:hAnsi="Arial"/>
          <w:sz w:val="20"/>
          <w:szCs w:val="20"/>
        </w:rPr>
        <w:t xml:space="preserve"> pilnīga un patiesa.  </w:t>
      </w:r>
    </w:p>
    <w:p w14:paraId="7124D36F" w14:textId="77777777" w:rsidR="006A4E5F" w:rsidRDefault="006A4E5F" w:rsidP="00145F0F">
      <w:pPr>
        <w:pStyle w:val="Apakpunkts"/>
        <w:numPr>
          <w:ilvl w:val="0"/>
          <w:numId w:val="0"/>
        </w:numPr>
        <w:ind w:left="851" w:hanging="851"/>
      </w:pPr>
    </w:p>
    <w:tbl>
      <w:tblPr>
        <w:tblW w:w="0" w:type="auto"/>
        <w:tblLook w:val="01E0" w:firstRow="1" w:lastRow="1" w:firstColumn="1" w:lastColumn="1" w:noHBand="0" w:noVBand="0"/>
      </w:tblPr>
      <w:tblGrid>
        <w:gridCol w:w="6020"/>
      </w:tblGrid>
      <w:tr w:rsidR="006A4E5F" w:rsidRPr="00266AAB" w14:paraId="4BA1E8CF" w14:textId="77777777" w:rsidTr="00F31225">
        <w:tc>
          <w:tcPr>
            <w:tcW w:w="0" w:type="auto"/>
          </w:tcPr>
          <w:p w14:paraId="2CD03C31" w14:textId="77777777" w:rsidR="006A4E5F" w:rsidRPr="0069430B" w:rsidRDefault="006A4E5F" w:rsidP="00145F0F">
            <w:pPr>
              <w:autoSpaceDE w:val="0"/>
              <w:autoSpaceDN w:val="0"/>
              <w:adjustRightInd w:val="0"/>
              <w:spacing w:after="0" w:line="240" w:lineRule="auto"/>
              <w:rPr>
                <w:rFonts w:ascii="Arial" w:hAnsi="Arial"/>
                <w:iCs/>
                <w:sz w:val="20"/>
                <w:szCs w:val="20"/>
                <w:highlight w:val="lightGray"/>
              </w:rPr>
            </w:pPr>
            <w:r w:rsidRPr="0069430B">
              <w:rPr>
                <w:rFonts w:ascii="Arial" w:hAnsi="Arial"/>
                <w:iCs/>
                <w:sz w:val="20"/>
                <w:szCs w:val="20"/>
                <w:highlight w:val="lightGray"/>
              </w:rPr>
              <w:t>&lt;Paraksttiesīgās personas amata nosaukums, vārds un uzvārds&gt;</w:t>
            </w:r>
          </w:p>
        </w:tc>
      </w:tr>
      <w:tr w:rsidR="006A4E5F" w:rsidRPr="00266AAB" w14:paraId="012BC90A" w14:textId="77777777" w:rsidTr="00F31225">
        <w:tc>
          <w:tcPr>
            <w:tcW w:w="0" w:type="auto"/>
          </w:tcPr>
          <w:p w14:paraId="1D6D3234" w14:textId="77777777" w:rsidR="006A4E5F" w:rsidRPr="000E7157" w:rsidRDefault="006A4E5F" w:rsidP="00145F0F">
            <w:pPr>
              <w:pStyle w:val="Heading1"/>
              <w:spacing w:before="0" w:after="0"/>
              <w:rPr>
                <w:rFonts w:cs="Arial"/>
                <w:b w:val="0"/>
                <w:sz w:val="20"/>
                <w:szCs w:val="20"/>
                <w:highlight w:val="lightGray"/>
                <w:lang w:val="lv-LV" w:eastAsia="lv-LV"/>
              </w:rPr>
            </w:pPr>
            <w:r w:rsidRPr="000E7157">
              <w:rPr>
                <w:rFonts w:cs="Arial"/>
                <w:b w:val="0"/>
                <w:sz w:val="20"/>
                <w:szCs w:val="20"/>
                <w:highlight w:val="lightGray"/>
                <w:lang w:val="lv-LV" w:eastAsia="lv-LV"/>
              </w:rPr>
              <w:t>&lt;Paraksttiesīgās personas paraksts&gt;</w:t>
            </w:r>
          </w:p>
        </w:tc>
      </w:tr>
      <w:tr w:rsidR="006A4E5F" w:rsidRPr="00266AAB" w14:paraId="40777D02" w14:textId="77777777" w:rsidTr="00F31225">
        <w:tc>
          <w:tcPr>
            <w:tcW w:w="0" w:type="auto"/>
          </w:tcPr>
          <w:p w14:paraId="07CC3770" w14:textId="77777777" w:rsidR="006A4E5F" w:rsidRPr="000E7157" w:rsidRDefault="006A4E5F" w:rsidP="00145F0F">
            <w:pPr>
              <w:pStyle w:val="Heading1"/>
              <w:spacing w:before="0" w:after="0"/>
              <w:rPr>
                <w:rFonts w:cs="Arial"/>
                <w:b w:val="0"/>
                <w:sz w:val="20"/>
                <w:szCs w:val="20"/>
                <w:highlight w:val="lightGray"/>
                <w:lang w:val="lv-LV" w:eastAsia="lv-LV"/>
              </w:rPr>
            </w:pPr>
          </w:p>
        </w:tc>
      </w:tr>
      <w:tr w:rsidR="006A4E5F" w:rsidRPr="00266AAB" w14:paraId="7C1E9E6E" w14:textId="77777777" w:rsidTr="00F31225">
        <w:tc>
          <w:tcPr>
            <w:tcW w:w="0" w:type="auto"/>
          </w:tcPr>
          <w:p w14:paraId="43039958" w14:textId="77777777" w:rsidR="006A4E5F" w:rsidRPr="000E7157" w:rsidRDefault="006A4E5F" w:rsidP="00145F0F">
            <w:pPr>
              <w:pStyle w:val="Heading1"/>
              <w:spacing w:before="0" w:after="0"/>
              <w:rPr>
                <w:rFonts w:cs="Arial"/>
                <w:b w:val="0"/>
                <w:sz w:val="20"/>
                <w:szCs w:val="20"/>
                <w:highlight w:val="lightGray"/>
                <w:lang w:val="lv-LV" w:eastAsia="lv-LV"/>
              </w:rPr>
            </w:pPr>
            <w:r w:rsidRPr="000E7157">
              <w:rPr>
                <w:rFonts w:cs="Arial"/>
                <w:b w:val="0"/>
                <w:sz w:val="20"/>
                <w:szCs w:val="20"/>
                <w:highlight w:val="lightGray"/>
                <w:lang w:val="lv-LV" w:eastAsia="lv-LV"/>
              </w:rPr>
              <w:t>&lt;Datums&gt;</w:t>
            </w:r>
          </w:p>
        </w:tc>
      </w:tr>
    </w:tbl>
    <w:p w14:paraId="3DB0DD85" w14:textId="77777777" w:rsidR="006A4E5F" w:rsidRDefault="006A4E5F" w:rsidP="00145F0F">
      <w:pPr>
        <w:pStyle w:val="Apakpunkts"/>
        <w:numPr>
          <w:ilvl w:val="0"/>
          <w:numId w:val="0"/>
        </w:numPr>
        <w:ind w:left="851" w:hanging="851"/>
      </w:pPr>
    </w:p>
    <w:p w14:paraId="452EFF06" w14:textId="77777777" w:rsidR="006A4E5F" w:rsidRPr="0036532C" w:rsidRDefault="006A4E5F" w:rsidP="00145F0F">
      <w:pPr>
        <w:pStyle w:val="Apakpunkts"/>
        <w:numPr>
          <w:ilvl w:val="0"/>
          <w:numId w:val="0"/>
        </w:numPr>
        <w:ind w:left="851" w:hanging="851"/>
        <w:rPr>
          <w:color w:val="00B050"/>
        </w:rPr>
      </w:pPr>
    </w:p>
    <w:p w14:paraId="36FA5C80" w14:textId="77777777" w:rsidR="00E52299" w:rsidRPr="004462A4" w:rsidRDefault="005C2BAE" w:rsidP="00E52299">
      <w:pPr>
        <w:pStyle w:val="Apakpunkts"/>
        <w:numPr>
          <w:ilvl w:val="0"/>
          <w:numId w:val="0"/>
        </w:numPr>
        <w:jc w:val="right"/>
        <w:rPr>
          <w:b w:val="0"/>
        </w:rPr>
      </w:pPr>
      <w:r w:rsidRPr="005C2BAE">
        <w:rPr>
          <w:rFonts w:cs="Arial"/>
          <w:sz w:val="20"/>
          <w:szCs w:val="20"/>
        </w:rPr>
        <w:br w:type="page"/>
      </w:r>
    </w:p>
    <w:sectPr w:rsidR="00E52299" w:rsidRPr="004462A4" w:rsidSect="000A017B">
      <w:footerReference w:type="default" r:id="rId8"/>
      <w:headerReference w:type="first" r:id="rId9"/>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B2902" w14:textId="77777777" w:rsidR="00F5609A" w:rsidRDefault="00F5609A" w:rsidP="000D3246">
      <w:pPr>
        <w:spacing w:after="0" w:line="240" w:lineRule="auto"/>
      </w:pPr>
      <w:r>
        <w:separator/>
      </w:r>
    </w:p>
  </w:endnote>
  <w:endnote w:type="continuationSeparator" w:id="0">
    <w:p w14:paraId="42D9536C" w14:textId="77777777" w:rsidR="00F5609A" w:rsidRDefault="00F5609A" w:rsidP="000D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028C2" w14:textId="77777777" w:rsidR="00CA5B91" w:rsidRDefault="00CA5B91">
    <w:pPr>
      <w:pStyle w:val="Footer"/>
      <w:jc w:val="center"/>
    </w:pPr>
    <w:r>
      <w:fldChar w:fldCharType="begin"/>
    </w:r>
    <w:r>
      <w:instrText xml:space="preserve"> PAGE   \* MERGEFORMAT </w:instrText>
    </w:r>
    <w:r>
      <w:fldChar w:fldCharType="separate"/>
    </w:r>
    <w:r w:rsidR="006B2E27">
      <w:rPr>
        <w:noProof/>
      </w:rPr>
      <w:t>2</w:t>
    </w:r>
    <w:r>
      <w:rPr>
        <w:noProof/>
      </w:rPr>
      <w:fldChar w:fldCharType="end"/>
    </w:r>
  </w:p>
  <w:p w14:paraId="20D8675B" w14:textId="77777777" w:rsidR="00CA5B91" w:rsidRDefault="00CA5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B2DCB" w14:textId="77777777" w:rsidR="00F5609A" w:rsidRDefault="00F5609A" w:rsidP="000D3246">
      <w:pPr>
        <w:spacing w:after="0" w:line="240" w:lineRule="auto"/>
      </w:pPr>
      <w:r>
        <w:separator/>
      </w:r>
    </w:p>
  </w:footnote>
  <w:footnote w:type="continuationSeparator" w:id="0">
    <w:p w14:paraId="639B051A" w14:textId="77777777" w:rsidR="00F5609A" w:rsidRDefault="00F5609A" w:rsidP="000D3246">
      <w:pPr>
        <w:spacing w:after="0" w:line="240" w:lineRule="auto"/>
      </w:pPr>
      <w:r>
        <w:continuationSeparator/>
      </w:r>
    </w:p>
  </w:footnote>
  <w:footnote w:id="1">
    <w:p w14:paraId="6E1DE92D" w14:textId="77777777" w:rsidR="00CA5B91" w:rsidRPr="009265DB" w:rsidRDefault="00CA5B91" w:rsidP="00353FDB">
      <w:pPr>
        <w:pStyle w:val="FootnoteText"/>
        <w:jc w:val="both"/>
        <w:rPr>
          <w:rFonts w:ascii="Arial" w:hAnsi="Arial" w:cs="Arial"/>
          <w:sz w:val="16"/>
          <w:szCs w:val="16"/>
        </w:rPr>
      </w:pPr>
      <w:r w:rsidRPr="009265DB">
        <w:rPr>
          <w:rStyle w:val="FootnoteReference"/>
          <w:rFonts w:ascii="Arial" w:hAnsi="Arial" w:cs="Arial"/>
          <w:sz w:val="16"/>
          <w:szCs w:val="16"/>
        </w:rPr>
        <w:footnoteRef/>
      </w:r>
      <w:r w:rsidRPr="009265DB">
        <w:rPr>
          <w:rFonts w:ascii="Arial" w:hAnsi="Arial" w:cs="Arial"/>
          <w:sz w:val="16"/>
          <w:szCs w:val="16"/>
        </w:rPr>
        <w:t xml:space="preserve"> </w:t>
      </w:r>
      <w:r w:rsidRPr="009265DB">
        <w:rPr>
          <w:rFonts w:ascii="Arial" w:hAnsi="Arial" w:cs="Arial"/>
          <w:sz w:val="16"/>
          <w:szCs w:val="16"/>
          <w:u w:val="single"/>
        </w:rPr>
        <w:t>Prasība par nepieciešamo finanšu apgrozījumu nevar tikt izpildīta ar Personu, uz kuru iespējām Pretendents balstās, palīdzību, jo minētās personas neuzņemas finansiālu atbildību par līgumu</w:t>
      </w:r>
      <w:r w:rsidRPr="009265DB">
        <w:rPr>
          <w:rFonts w:ascii="Arial" w:hAnsi="Arial" w:cs="Arial"/>
          <w:sz w:val="16"/>
          <w:szCs w:val="16"/>
        </w:rPr>
        <w:t xml:space="preserve">. Minēto prasību var apliecināt </w:t>
      </w:r>
      <w:r w:rsidRPr="009265DB">
        <w:rPr>
          <w:rFonts w:ascii="Arial" w:hAnsi="Arial" w:cs="Arial"/>
          <w:sz w:val="16"/>
          <w:szCs w:val="16"/>
          <w:u w:val="single"/>
        </w:rPr>
        <w:t xml:space="preserve">pats Pretendents vai Pretendents kopā ar citu tirgus dalībnieku </w:t>
      </w:r>
      <w:r w:rsidRPr="009265DB">
        <w:rPr>
          <w:rFonts w:ascii="Arial" w:hAnsi="Arial" w:cs="Arial"/>
          <w:sz w:val="16"/>
          <w:szCs w:val="16"/>
        </w:rPr>
        <w:t>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2">
    <w:p w14:paraId="0C875970" w14:textId="77777777" w:rsidR="00CA5B91" w:rsidRPr="009A1C3D" w:rsidRDefault="00CA5B91" w:rsidP="009A1C3D">
      <w:pPr>
        <w:pStyle w:val="Atsauce"/>
        <w:rPr>
          <w:rFonts w:cs="Arial"/>
        </w:rPr>
      </w:pPr>
      <w:r w:rsidRPr="009A1C3D">
        <w:rPr>
          <w:rStyle w:val="FootnoteReference"/>
          <w:rFonts w:cs="Arial"/>
        </w:rPr>
        <w:footnoteRef/>
      </w:r>
      <w:r w:rsidRPr="009A1C3D">
        <w:rPr>
          <w:rFonts w:cs="Arial"/>
        </w:rPr>
        <w:t xml:space="preserve"> Pieteikuma dalībai iepirkuma procedūrā daļas redakcija, ja piedāvājumu iesniedz fiziska persona.</w:t>
      </w:r>
    </w:p>
  </w:footnote>
  <w:footnote w:id="3">
    <w:p w14:paraId="3F7EDB5B" w14:textId="77777777" w:rsidR="00CA5B91" w:rsidRPr="00212EA8" w:rsidRDefault="00CA5B91" w:rsidP="009A1C3D">
      <w:pPr>
        <w:pStyle w:val="Atsauce"/>
        <w:rPr>
          <w:rFonts w:ascii="Times New Roman" w:hAnsi="Times New Roman"/>
        </w:rPr>
      </w:pPr>
      <w:r w:rsidRPr="009A1C3D">
        <w:rPr>
          <w:rStyle w:val="FootnoteReference"/>
          <w:rFonts w:cs="Arial"/>
        </w:rPr>
        <w:footnoteRef/>
      </w:r>
      <w:r w:rsidRPr="009A1C3D">
        <w:rPr>
          <w:rFonts w:cs="Arial"/>
        </w:rPr>
        <w:t xml:space="preserve"> Pieteikuma dalībai iepirkuma procedūrā daļas redakcija, ja piedāvājumu iesniedz fiziska persona.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11E63" w14:textId="77777777" w:rsidR="00CA5B91" w:rsidRDefault="00CA5B91" w:rsidP="00BC58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DEC4B0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E9BA353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7"/>
    <w:multiLevelType w:val="singleLevel"/>
    <w:tmpl w:val="9EA4637C"/>
    <w:name w:val="WW8Num7"/>
    <w:lvl w:ilvl="0">
      <w:start w:val="1"/>
      <w:numFmt w:val="lowerLetter"/>
      <w:lvlText w:val="%1)"/>
      <w:lvlJc w:val="left"/>
      <w:pPr>
        <w:tabs>
          <w:tab w:val="num" w:pos="0"/>
        </w:tabs>
        <w:ind w:left="294" w:hanging="360"/>
      </w:pPr>
      <w:rPr>
        <w:rFonts w:ascii="Arial" w:hAnsi="Arial" w:cs="Arial" w:hint="default"/>
      </w:rPr>
    </w:lvl>
  </w:abstractNum>
  <w:abstractNum w:abstractNumId="3">
    <w:nsid w:val="00000008"/>
    <w:multiLevelType w:val="singleLevel"/>
    <w:tmpl w:val="00000008"/>
    <w:name w:val="WW8Num8"/>
    <w:lvl w:ilvl="0">
      <w:start w:val="1"/>
      <w:numFmt w:val="lowerLetter"/>
      <w:lvlText w:val="%1)"/>
      <w:lvlJc w:val="left"/>
      <w:pPr>
        <w:tabs>
          <w:tab w:val="num" w:pos="2880"/>
        </w:tabs>
        <w:ind w:left="2880" w:hanging="360"/>
      </w:pPr>
      <w:rPr>
        <w:rFonts w:hint="default"/>
        <w:color w:val="auto"/>
      </w:rPr>
    </w:lvl>
  </w:abstractNum>
  <w:abstractNum w:abstractNumId="4">
    <w:nsid w:val="00000009"/>
    <w:multiLevelType w:val="multilevel"/>
    <w:tmpl w:val="00000009"/>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A"/>
    <w:multiLevelType w:val="multilevel"/>
    <w:tmpl w:val="0000000A"/>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B"/>
    <w:multiLevelType w:val="singleLevel"/>
    <w:tmpl w:val="0000000B"/>
    <w:name w:val="WW8Num11"/>
    <w:lvl w:ilvl="0">
      <w:start w:val="1"/>
      <w:numFmt w:val="lowerLetter"/>
      <w:lvlText w:val="%1)"/>
      <w:lvlJc w:val="left"/>
      <w:pPr>
        <w:tabs>
          <w:tab w:val="num" w:pos="2880"/>
        </w:tabs>
        <w:ind w:left="2880" w:hanging="360"/>
      </w:pPr>
      <w:rPr>
        <w:rFonts w:hint="default"/>
        <w:color w:val="auto"/>
      </w:rPr>
    </w:lvl>
  </w:abstractNum>
  <w:abstractNum w:abstractNumId="7">
    <w:nsid w:val="07BE38F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0B69727C"/>
    <w:multiLevelType w:val="hybridMultilevel"/>
    <w:tmpl w:val="BF4C71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C9E3909"/>
    <w:multiLevelType w:val="multilevel"/>
    <w:tmpl w:val="9140EE9C"/>
    <w:lvl w:ilvl="0">
      <w:start w:val="4"/>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1069"/>
        </w:tabs>
        <w:ind w:left="1069"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5C1189"/>
    <w:multiLevelType w:val="multilevel"/>
    <w:tmpl w:val="496620DA"/>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22CB6CCF"/>
    <w:multiLevelType w:val="multilevel"/>
    <w:tmpl w:val="F84ACE42"/>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1B2F15"/>
    <w:multiLevelType w:val="hybridMultilevel"/>
    <w:tmpl w:val="6EEE03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60546F7"/>
    <w:multiLevelType w:val="hybridMultilevel"/>
    <w:tmpl w:val="78527C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83F05DC"/>
    <w:multiLevelType w:val="multilevel"/>
    <w:tmpl w:val="4C1AEB98"/>
    <w:lvl w:ilvl="0">
      <w:start w:val="9"/>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D7B3E97"/>
    <w:multiLevelType w:val="hybridMultilevel"/>
    <w:tmpl w:val="2A267214"/>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8B143C1"/>
    <w:multiLevelType w:val="hybridMultilevel"/>
    <w:tmpl w:val="93128F70"/>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931"/>
        </w:tabs>
        <w:ind w:left="1931"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597C40E1"/>
    <w:multiLevelType w:val="multilevel"/>
    <w:tmpl w:val="449C9B14"/>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nsid w:val="5B301677"/>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5D1F477E"/>
    <w:multiLevelType w:val="multilevel"/>
    <w:tmpl w:val="1912462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8" w:hanging="720"/>
      </w:pPr>
      <w:rPr>
        <w:rFonts w:ascii="Arial" w:hAnsi="Arial" w:cs="Arial" w:hint="default"/>
        <w:sz w:val="20"/>
        <w:szCs w:val="20"/>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1">
    <w:nsid w:val="65B76C03"/>
    <w:multiLevelType w:val="hybridMultilevel"/>
    <w:tmpl w:val="135AD7DA"/>
    <w:lvl w:ilvl="0" w:tplc="240E9D50">
      <w:start w:val="1"/>
      <w:numFmt w:val="lowerLetter"/>
      <w:lvlText w:val="%1."/>
      <w:lvlJc w:val="left"/>
      <w:pPr>
        <w:tabs>
          <w:tab w:val="num" w:pos="2062"/>
        </w:tabs>
        <w:ind w:left="2062" w:hanging="360"/>
      </w:pPr>
      <w:rPr>
        <w:rFonts w:hint="default"/>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677715E8"/>
    <w:multiLevelType w:val="multilevel"/>
    <w:tmpl w:val="D7AC64D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F523FFE"/>
    <w:multiLevelType w:val="multilevel"/>
    <w:tmpl w:val="78B2E47E"/>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
  </w:num>
  <w:num w:numId="3">
    <w:abstractNumId w:val="11"/>
  </w:num>
  <w:num w:numId="4">
    <w:abstractNumId w:val="22"/>
  </w:num>
  <w:num w:numId="5">
    <w:abstractNumId w:val="23"/>
  </w:num>
  <w:num w:numId="6">
    <w:abstractNumId w:val="14"/>
  </w:num>
  <w:num w:numId="7">
    <w:abstractNumId w:val="8"/>
  </w:num>
  <w:num w:numId="8">
    <w:abstractNumId w:val="0"/>
  </w:num>
  <w:num w:numId="9">
    <w:abstractNumId w:val="10"/>
  </w:num>
  <w:num w:numId="10">
    <w:abstractNumId w:val="4"/>
  </w:num>
  <w:num w:numId="11">
    <w:abstractNumId w:val="7"/>
  </w:num>
  <w:num w:numId="12">
    <w:abstractNumId w:val="18"/>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num>
  <w:num w:numId="17">
    <w:abstractNumId w:val="16"/>
  </w:num>
  <w:num w:numId="18">
    <w:abstractNumId w:val="12"/>
  </w:num>
  <w:num w:numId="19">
    <w:abstractNumId w:val="20"/>
  </w:num>
  <w:num w:numId="20">
    <w:abstractNumId w:val="13"/>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CF"/>
    <w:rsid w:val="0000280B"/>
    <w:rsid w:val="0000741A"/>
    <w:rsid w:val="00016911"/>
    <w:rsid w:val="00032A9C"/>
    <w:rsid w:val="000341B0"/>
    <w:rsid w:val="00046C37"/>
    <w:rsid w:val="000515C4"/>
    <w:rsid w:val="000619B5"/>
    <w:rsid w:val="00061CE1"/>
    <w:rsid w:val="000A017B"/>
    <w:rsid w:val="000B49FC"/>
    <w:rsid w:val="000B7841"/>
    <w:rsid w:val="000D2E45"/>
    <w:rsid w:val="000D3246"/>
    <w:rsid w:val="000E7157"/>
    <w:rsid w:val="000F1223"/>
    <w:rsid w:val="000F29F8"/>
    <w:rsid w:val="00102177"/>
    <w:rsid w:val="00120666"/>
    <w:rsid w:val="00127F62"/>
    <w:rsid w:val="00145F0F"/>
    <w:rsid w:val="00167A10"/>
    <w:rsid w:val="00174999"/>
    <w:rsid w:val="00177BAE"/>
    <w:rsid w:val="00190D4E"/>
    <w:rsid w:val="001C04EA"/>
    <w:rsid w:val="001C1DD4"/>
    <w:rsid w:val="001C6AE7"/>
    <w:rsid w:val="001D2058"/>
    <w:rsid w:val="001D28AE"/>
    <w:rsid w:val="001D2A19"/>
    <w:rsid w:val="001D4BC6"/>
    <w:rsid w:val="001F2277"/>
    <w:rsid w:val="001F7AC3"/>
    <w:rsid w:val="001F7C0E"/>
    <w:rsid w:val="002004AB"/>
    <w:rsid w:val="00206A23"/>
    <w:rsid w:val="0023227A"/>
    <w:rsid w:val="002325C2"/>
    <w:rsid w:val="002427B9"/>
    <w:rsid w:val="00262F65"/>
    <w:rsid w:val="00266106"/>
    <w:rsid w:val="00275784"/>
    <w:rsid w:val="0028367E"/>
    <w:rsid w:val="0028494C"/>
    <w:rsid w:val="002B6173"/>
    <w:rsid w:val="002B78AE"/>
    <w:rsid w:val="002E4C5D"/>
    <w:rsid w:val="00311E19"/>
    <w:rsid w:val="00334030"/>
    <w:rsid w:val="00353FDB"/>
    <w:rsid w:val="00360761"/>
    <w:rsid w:val="00361AD4"/>
    <w:rsid w:val="00361C2A"/>
    <w:rsid w:val="00363B57"/>
    <w:rsid w:val="00371432"/>
    <w:rsid w:val="003E5954"/>
    <w:rsid w:val="003E6D35"/>
    <w:rsid w:val="003F75EE"/>
    <w:rsid w:val="00400E8A"/>
    <w:rsid w:val="004226AA"/>
    <w:rsid w:val="00435A7A"/>
    <w:rsid w:val="0044306F"/>
    <w:rsid w:val="0044514C"/>
    <w:rsid w:val="004462A4"/>
    <w:rsid w:val="004526FD"/>
    <w:rsid w:val="004565CC"/>
    <w:rsid w:val="00484373"/>
    <w:rsid w:val="00494F4E"/>
    <w:rsid w:val="004A0CCC"/>
    <w:rsid w:val="004A52E3"/>
    <w:rsid w:val="004B6764"/>
    <w:rsid w:val="004D5545"/>
    <w:rsid w:val="004E4BCD"/>
    <w:rsid w:val="00517384"/>
    <w:rsid w:val="0051770B"/>
    <w:rsid w:val="0052069A"/>
    <w:rsid w:val="0054410D"/>
    <w:rsid w:val="0055225E"/>
    <w:rsid w:val="00555169"/>
    <w:rsid w:val="005603DB"/>
    <w:rsid w:val="00566F84"/>
    <w:rsid w:val="005670B5"/>
    <w:rsid w:val="00571B04"/>
    <w:rsid w:val="00575193"/>
    <w:rsid w:val="005755E5"/>
    <w:rsid w:val="00582FA3"/>
    <w:rsid w:val="005955AF"/>
    <w:rsid w:val="005B466B"/>
    <w:rsid w:val="005C2BAE"/>
    <w:rsid w:val="005D00F5"/>
    <w:rsid w:val="005E47E0"/>
    <w:rsid w:val="00613A32"/>
    <w:rsid w:val="006419B2"/>
    <w:rsid w:val="0064284C"/>
    <w:rsid w:val="006579B8"/>
    <w:rsid w:val="00663483"/>
    <w:rsid w:val="006A4E5F"/>
    <w:rsid w:val="006B2E27"/>
    <w:rsid w:val="006B42D8"/>
    <w:rsid w:val="006B6999"/>
    <w:rsid w:val="006F01F1"/>
    <w:rsid w:val="006F2A4A"/>
    <w:rsid w:val="006F53B0"/>
    <w:rsid w:val="00704E87"/>
    <w:rsid w:val="00717289"/>
    <w:rsid w:val="00730ED8"/>
    <w:rsid w:val="0078762D"/>
    <w:rsid w:val="00792D18"/>
    <w:rsid w:val="007B3D2C"/>
    <w:rsid w:val="007B708E"/>
    <w:rsid w:val="007C5F0E"/>
    <w:rsid w:val="007C5FB5"/>
    <w:rsid w:val="007D3354"/>
    <w:rsid w:val="007F3E73"/>
    <w:rsid w:val="008166DF"/>
    <w:rsid w:val="00821567"/>
    <w:rsid w:val="0082427F"/>
    <w:rsid w:val="00824895"/>
    <w:rsid w:val="008347A2"/>
    <w:rsid w:val="00860AC7"/>
    <w:rsid w:val="008612E4"/>
    <w:rsid w:val="00897D49"/>
    <w:rsid w:val="008A2765"/>
    <w:rsid w:val="008A2B46"/>
    <w:rsid w:val="008B46F2"/>
    <w:rsid w:val="008B5AB4"/>
    <w:rsid w:val="008B5F04"/>
    <w:rsid w:val="008C4023"/>
    <w:rsid w:val="008E320E"/>
    <w:rsid w:val="008E4584"/>
    <w:rsid w:val="008F4B66"/>
    <w:rsid w:val="00900517"/>
    <w:rsid w:val="0090379C"/>
    <w:rsid w:val="00905F78"/>
    <w:rsid w:val="00911274"/>
    <w:rsid w:val="00944ED3"/>
    <w:rsid w:val="009526DE"/>
    <w:rsid w:val="009673CF"/>
    <w:rsid w:val="00970D1E"/>
    <w:rsid w:val="00977491"/>
    <w:rsid w:val="009829A8"/>
    <w:rsid w:val="009A1C3D"/>
    <w:rsid w:val="009B624A"/>
    <w:rsid w:val="009F6F49"/>
    <w:rsid w:val="00A00D7F"/>
    <w:rsid w:val="00A0477C"/>
    <w:rsid w:val="00A166BB"/>
    <w:rsid w:val="00A35A12"/>
    <w:rsid w:val="00A5662B"/>
    <w:rsid w:val="00A60F45"/>
    <w:rsid w:val="00A95712"/>
    <w:rsid w:val="00A9616E"/>
    <w:rsid w:val="00AA2789"/>
    <w:rsid w:val="00AB77F7"/>
    <w:rsid w:val="00AC17DD"/>
    <w:rsid w:val="00AC20D2"/>
    <w:rsid w:val="00AD01B2"/>
    <w:rsid w:val="00AD4FFB"/>
    <w:rsid w:val="00AD70B2"/>
    <w:rsid w:val="00AE277C"/>
    <w:rsid w:val="00AF5823"/>
    <w:rsid w:val="00B03B69"/>
    <w:rsid w:val="00B224A4"/>
    <w:rsid w:val="00B36789"/>
    <w:rsid w:val="00B45CD9"/>
    <w:rsid w:val="00B46F63"/>
    <w:rsid w:val="00B61B0C"/>
    <w:rsid w:val="00B71474"/>
    <w:rsid w:val="00B74EE8"/>
    <w:rsid w:val="00B75335"/>
    <w:rsid w:val="00BB17EE"/>
    <w:rsid w:val="00BB5448"/>
    <w:rsid w:val="00BB7206"/>
    <w:rsid w:val="00BB7805"/>
    <w:rsid w:val="00BC582E"/>
    <w:rsid w:val="00BD207A"/>
    <w:rsid w:val="00C178C7"/>
    <w:rsid w:val="00C40C75"/>
    <w:rsid w:val="00C528D5"/>
    <w:rsid w:val="00C62A96"/>
    <w:rsid w:val="00C76C1F"/>
    <w:rsid w:val="00C8233F"/>
    <w:rsid w:val="00CA5B91"/>
    <w:rsid w:val="00CB0978"/>
    <w:rsid w:val="00CC4331"/>
    <w:rsid w:val="00CC7D4B"/>
    <w:rsid w:val="00D02045"/>
    <w:rsid w:val="00D30EF8"/>
    <w:rsid w:val="00D4242B"/>
    <w:rsid w:val="00D46375"/>
    <w:rsid w:val="00D55743"/>
    <w:rsid w:val="00D65574"/>
    <w:rsid w:val="00D868DA"/>
    <w:rsid w:val="00D92A96"/>
    <w:rsid w:val="00DB00E2"/>
    <w:rsid w:val="00DB62F1"/>
    <w:rsid w:val="00DC26D4"/>
    <w:rsid w:val="00DE3489"/>
    <w:rsid w:val="00E009C2"/>
    <w:rsid w:val="00E01605"/>
    <w:rsid w:val="00E0490C"/>
    <w:rsid w:val="00E04C1C"/>
    <w:rsid w:val="00E10A93"/>
    <w:rsid w:val="00E11E3E"/>
    <w:rsid w:val="00E150E5"/>
    <w:rsid w:val="00E16C02"/>
    <w:rsid w:val="00E27551"/>
    <w:rsid w:val="00E372F5"/>
    <w:rsid w:val="00E52299"/>
    <w:rsid w:val="00E6402D"/>
    <w:rsid w:val="00E64C31"/>
    <w:rsid w:val="00E771E8"/>
    <w:rsid w:val="00E847AE"/>
    <w:rsid w:val="00E900B3"/>
    <w:rsid w:val="00E93ECF"/>
    <w:rsid w:val="00EA5572"/>
    <w:rsid w:val="00EB29C4"/>
    <w:rsid w:val="00EB4821"/>
    <w:rsid w:val="00ED2C9C"/>
    <w:rsid w:val="00ED3BE4"/>
    <w:rsid w:val="00EF087C"/>
    <w:rsid w:val="00F0008C"/>
    <w:rsid w:val="00F0511D"/>
    <w:rsid w:val="00F10ECD"/>
    <w:rsid w:val="00F31225"/>
    <w:rsid w:val="00F3381B"/>
    <w:rsid w:val="00F370F0"/>
    <w:rsid w:val="00F44009"/>
    <w:rsid w:val="00F5609A"/>
    <w:rsid w:val="00F617D6"/>
    <w:rsid w:val="00F70100"/>
    <w:rsid w:val="00F848F1"/>
    <w:rsid w:val="00F85720"/>
    <w:rsid w:val="00FA39CB"/>
    <w:rsid w:val="00FA485A"/>
    <w:rsid w:val="00FB6E0B"/>
    <w:rsid w:val="00FC3AD0"/>
    <w:rsid w:val="00FC6F88"/>
    <w:rsid w:val="00FF2495"/>
    <w:rsid w:val="00FF6AE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8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aliases w:val="H1,First subtitle,Section Heading,heading1,Antraste 1,h1,Section Heading Char,heading1 Char,Antraste 1 Char,h1 Char"/>
    <w:basedOn w:val="Normal"/>
    <w:next w:val="Normal"/>
    <w:link w:val="Heading1Char"/>
    <w:qFormat/>
    <w:rsid w:val="005C2BA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aliases w:val="Second subtitle,Char,u2,Char2"/>
    <w:basedOn w:val="Normal"/>
    <w:next w:val="Normal"/>
    <w:link w:val="Heading2Char1"/>
    <w:uiPriority w:val="99"/>
    <w:qFormat/>
    <w:rsid w:val="00BB7805"/>
    <w:pPr>
      <w:keepNext/>
      <w:spacing w:before="240" w:after="60" w:line="240" w:lineRule="auto"/>
      <w:outlineLvl w:val="1"/>
    </w:pPr>
    <w:rPr>
      <w:rFonts w:ascii="Arial" w:eastAsia="Times New Roman" w:hAnsi="Arial" w:cs="Times New Roman"/>
      <w:b/>
      <w:bCs/>
      <w:i/>
      <w:iCs/>
      <w:sz w:val="28"/>
      <w:szCs w:val="28"/>
      <w:lang w:val="x-none" w:eastAsia="lv-LV"/>
    </w:rPr>
  </w:style>
  <w:style w:type="paragraph" w:styleId="Heading3">
    <w:name w:val="heading 3"/>
    <w:basedOn w:val="Normal"/>
    <w:next w:val="Normal"/>
    <w:link w:val="Heading3Char"/>
    <w:uiPriority w:val="9"/>
    <w:semiHidden/>
    <w:unhideWhenUsed/>
    <w:qFormat/>
    <w:rsid w:val="005C2BAE"/>
    <w:pPr>
      <w:keepNext/>
      <w:spacing w:before="240" w:after="60"/>
      <w:outlineLvl w:val="2"/>
    </w:pPr>
    <w:rPr>
      <w:rFonts w:ascii="Calibri Light" w:eastAsia="Times New Roman" w:hAnsi="Calibri Light" w:cs="Times New Roman"/>
      <w:b/>
      <w:bCs/>
      <w:sz w:val="26"/>
      <w:szCs w:val="26"/>
      <w:lang w:val="x-none"/>
    </w:rPr>
  </w:style>
  <w:style w:type="paragraph" w:styleId="Heading5">
    <w:name w:val="heading 5"/>
    <w:basedOn w:val="Normal"/>
    <w:next w:val="Normal"/>
    <w:link w:val="Heading5Char"/>
    <w:qFormat/>
    <w:rsid w:val="001D2058"/>
    <w:pPr>
      <w:spacing w:before="240" w:after="60" w:line="240" w:lineRule="auto"/>
      <w:outlineLvl w:val="4"/>
    </w:pPr>
    <w:rPr>
      <w:rFonts w:ascii="Times New Roman" w:eastAsia="Times New Roman" w:hAnsi="Times New Roman"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821"/>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EB4821"/>
    <w:rPr>
      <w:rFonts w:ascii="Segoe UI" w:hAnsi="Segoe UI" w:cs="Segoe UI"/>
      <w:sz w:val="18"/>
      <w:szCs w:val="18"/>
    </w:rPr>
  </w:style>
  <w:style w:type="character" w:styleId="Hyperlink">
    <w:name w:val="Hyperlink"/>
    <w:uiPriority w:val="99"/>
    <w:unhideWhenUsed/>
    <w:rsid w:val="00E04C1C"/>
    <w:rPr>
      <w:color w:val="0563C1"/>
      <w:u w:val="single"/>
    </w:rPr>
  </w:style>
  <w:style w:type="character" w:customStyle="1" w:styleId="Mention1">
    <w:name w:val="Mention1"/>
    <w:uiPriority w:val="99"/>
    <w:semiHidden/>
    <w:unhideWhenUsed/>
    <w:rsid w:val="00C40C75"/>
    <w:rPr>
      <w:color w:val="2B579A"/>
      <w:shd w:val="clear" w:color="auto" w:fill="E6E6E6"/>
    </w:rPr>
  </w:style>
  <w:style w:type="paragraph" w:styleId="ListParagraph">
    <w:name w:val="List Paragraph"/>
    <w:basedOn w:val="Normal"/>
    <w:link w:val="ListParagraphChar"/>
    <w:uiPriority w:val="34"/>
    <w:qFormat/>
    <w:rsid w:val="00C40C75"/>
    <w:pPr>
      <w:ind w:left="720"/>
      <w:contextualSpacing/>
    </w:pPr>
    <w:rPr>
      <w:rFonts w:cs="Times New Roman"/>
      <w:lang w:val="x-none"/>
    </w:rPr>
  </w:style>
  <w:style w:type="character" w:styleId="CommentReference">
    <w:name w:val="annotation reference"/>
    <w:uiPriority w:val="99"/>
    <w:semiHidden/>
    <w:unhideWhenUsed/>
    <w:rsid w:val="00BB7805"/>
    <w:rPr>
      <w:sz w:val="16"/>
      <w:szCs w:val="16"/>
    </w:rPr>
  </w:style>
  <w:style w:type="paragraph" w:styleId="CommentText">
    <w:name w:val="annotation text"/>
    <w:basedOn w:val="Normal"/>
    <w:link w:val="CommentTextChar"/>
    <w:uiPriority w:val="99"/>
    <w:semiHidden/>
    <w:unhideWhenUsed/>
    <w:rsid w:val="00BB7805"/>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B7805"/>
    <w:rPr>
      <w:sz w:val="20"/>
      <w:szCs w:val="20"/>
    </w:rPr>
  </w:style>
  <w:style w:type="paragraph" w:styleId="CommentSubject">
    <w:name w:val="annotation subject"/>
    <w:basedOn w:val="CommentText"/>
    <w:next w:val="CommentText"/>
    <w:link w:val="CommentSubjectChar"/>
    <w:uiPriority w:val="99"/>
    <w:semiHidden/>
    <w:unhideWhenUsed/>
    <w:rsid w:val="00BB7805"/>
    <w:rPr>
      <w:b/>
      <w:bCs/>
    </w:rPr>
  </w:style>
  <w:style w:type="character" w:customStyle="1" w:styleId="CommentSubjectChar">
    <w:name w:val="Comment Subject Char"/>
    <w:link w:val="CommentSubject"/>
    <w:uiPriority w:val="99"/>
    <w:semiHidden/>
    <w:rsid w:val="00BB7805"/>
    <w:rPr>
      <w:b/>
      <w:bCs/>
      <w:sz w:val="20"/>
      <w:szCs w:val="20"/>
    </w:rPr>
  </w:style>
  <w:style w:type="character" w:customStyle="1" w:styleId="Heading2Char">
    <w:name w:val="Heading 2 Char"/>
    <w:uiPriority w:val="9"/>
    <w:semiHidden/>
    <w:rsid w:val="00BB7805"/>
    <w:rPr>
      <w:rFonts w:ascii="Calibri Light" w:eastAsia="DengXian Light" w:hAnsi="Calibri Light" w:cs="Times New Roman"/>
      <w:color w:val="2E74B5"/>
      <w:sz w:val="26"/>
      <w:szCs w:val="26"/>
    </w:rPr>
  </w:style>
  <w:style w:type="paragraph" w:customStyle="1" w:styleId="Apakpunkts">
    <w:name w:val="Apakšpunkts"/>
    <w:basedOn w:val="Normal"/>
    <w:link w:val="ApakpunktsChar"/>
    <w:rsid w:val="00BB7805"/>
    <w:pPr>
      <w:numPr>
        <w:ilvl w:val="1"/>
        <w:numId w:val="1"/>
      </w:numPr>
      <w:spacing w:after="0" w:line="240" w:lineRule="auto"/>
    </w:pPr>
    <w:rPr>
      <w:rFonts w:ascii="Arial" w:eastAsia="Times New Roman" w:hAnsi="Arial" w:cs="Times New Roman"/>
      <w:b/>
      <w:bCs/>
      <w:sz w:val="24"/>
      <w:szCs w:val="24"/>
      <w:lang w:val="x-none" w:eastAsia="x-none"/>
    </w:rPr>
  </w:style>
  <w:style w:type="paragraph" w:styleId="ListBullet">
    <w:name w:val="List Bullet"/>
    <w:basedOn w:val="Normal"/>
    <w:uiPriority w:val="99"/>
    <w:rsid w:val="00BB7805"/>
    <w:pPr>
      <w:numPr>
        <w:numId w:val="2"/>
      </w:numPr>
      <w:tabs>
        <w:tab w:val="clear" w:pos="360"/>
      </w:tabs>
      <w:spacing w:after="0" w:line="240" w:lineRule="auto"/>
      <w:ind w:left="283" w:hanging="283"/>
    </w:pPr>
    <w:rPr>
      <w:rFonts w:ascii="Times New Roman" w:eastAsia="Times New Roman" w:hAnsi="Times New Roman" w:cs="Times New Roman"/>
      <w:sz w:val="24"/>
      <w:szCs w:val="24"/>
    </w:rPr>
  </w:style>
  <w:style w:type="character" w:customStyle="1" w:styleId="ApakpunktsChar">
    <w:name w:val="Apakšpunkts Char"/>
    <w:link w:val="Apakpunkts"/>
    <w:locked/>
    <w:rsid w:val="00BB7805"/>
    <w:rPr>
      <w:rFonts w:ascii="Arial" w:eastAsia="Times New Roman" w:hAnsi="Arial" w:cs="Times New Roman"/>
      <w:b/>
      <w:bCs/>
      <w:sz w:val="24"/>
      <w:szCs w:val="24"/>
      <w:lang w:val="x-none" w:eastAsia="x-none"/>
    </w:rPr>
  </w:style>
  <w:style w:type="character" w:customStyle="1" w:styleId="Heading2Char1">
    <w:name w:val="Heading 2 Char1"/>
    <w:aliases w:val="Second subtitle Char,Char Char,u2 Char,Char2 Char"/>
    <w:link w:val="Heading2"/>
    <w:uiPriority w:val="99"/>
    <w:locked/>
    <w:rsid w:val="00BB7805"/>
    <w:rPr>
      <w:rFonts w:ascii="Arial" w:eastAsia="Times New Roman" w:hAnsi="Arial" w:cs="Arial"/>
      <w:b/>
      <w:bCs/>
      <w:i/>
      <w:iCs/>
      <w:sz w:val="28"/>
      <w:szCs w:val="28"/>
      <w:lang w:eastAsia="lv-LV"/>
    </w:rPr>
  </w:style>
  <w:style w:type="character" w:customStyle="1" w:styleId="Mention2">
    <w:name w:val="Mention2"/>
    <w:uiPriority w:val="99"/>
    <w:semiHidden/>
    <w:unhideWhenUsed/>
    <w:rsid w:val="005603DB"/>
    <w:rPr>
      <w:color w:val="2B579A"/>
      <w:shd w:val="clear" w:color="auto" w:fill="E6E6E6"/>
    </w:rPr>
  </w:style>
  <w:style w:type="paragraph" w:styleId="Header">
    <w:name w:val="header"/>
    <w:basedOn w:val="Normal"/>
    <w:link w:val="HeaderChar"/>
    <w:uiPriority w:val="99"/>
    <w:unhideWhenUsed/>
    <w:rsid w:val="000D32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3246"/>
  </w:style>
  <w:style w:type="paragraph" w:styleId="Footer">
    <w:name w:val="footer"/>
    <w:basedOn w:val="Normal"/>
    <w:link w:val="FooterChar"/>
    <w:uiPriority w:val="99"/>
    <w:unhideWhenUsed/>
    <w:rsid w:val="000D32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3246"/>
  </w:style>
  <w:style w:type="character" w:customStyle="1" w:styleId="right-side">
    <w:name w:val="right-side"/>
    <w:basedOn w:val="DefaultParagraphFont"/>
    <w:rsid w:val="00ED2C9C"/>
  </w:style>
  <w:style w:type="paragraph" w:styleId="ListBullet2">
    <w:name w:val="List Bullet 2"/>
    <w:basedOn w:val="Normal"/>
    <w:uiPriority w:val="99"/>
    <w:semiHidden/>
    <w:unhideWhenUsed/>
    <w:rsid w:val="005C2BAE"/>
    <w:pPr>
      <w:numPr>
        <w:numId w:val="8"/>
      </w:numPr>
      <w:contextualSpacing/>
    </w:pPr>
  </w:style>
  <w:style w:type="character" w:customStyle="1" w:styleId="Heading1Char">
    <w:name w:val="Heading 1 Char"/>
    <w:aliases w:val="H1 Char,First subtitle Char,Section Heading Char1,heading1 Char1,Antraste 1 Char1,h1 Char1,Section Heading Char Char,heading1 Char Char,Antraste 1 Char Char,h1 Char Char"/>
    <w:link w:val="Heading1"/>
    <w:rsid w:val="005C2BAE"/>
    <w:rPr>
      <w:rFonts w:ascii="Arial" w:eastAsia="Times New Roman" w:hAnsi="Arial"/>
      <w:b/>
      <w:bCs/>
      <w:kern w:val="32"/>
      <w:sz w:val="32"/>
      <w:szCs w:val="32"/>
    </w:rPr>
  </w:style>
  <w:style w:type="paragraph" w:customStyle="1" w:styleId="Punkts">
    <w:name w:val="Punkts"/>
    <w:basedOn w:val="Normal"/>
    <w:next w:val="Apakpunkts"/>
    <w:rsid w:val="005C2BAE"/>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Normal"/>
    <w:next w:val="Normal"/>
    <w:link w:val="ParagrfsRakstz"/>
    <w:rsid w:val="005C2BAE"/>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5C2BAE"/>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uiPriority w:val="99"/>
    <w:semiHidden/>
    <w:rsid w:val="005C2BAE"/>
    <w:rPr>
      <w:sz w:val="22"/>
      <w:szCs w:val="22"/>
      <w:lang w:eastAsia="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5C2BAE"/>
    <w:rPr>
      <w:rFonts w:ascii="Times New Roman" w:eastAsia="Times New Roman" w:hAnsi="Times New Roman" w:cs="Times New Roman"/>
      <w:sz w:val="24"/>
      <w:szCs w:val="24"/>
    </w:rPr>
  </w:style>
  <w:style w:type="paragraph" w:customStyle="1" w:styleId="StyleHeading1Arial11ptJustifiedBefore6ptAfter6">
    <w:name w:val="Style Heading 1 + Arial 11 pt Justified Before:  6 pt After:  6..."/>
    <w:basedOn w:val="Heading1"/>
    <w:rsid w:val="005C2BAE"/>
    <w:pPr>
      <w:keepNext w:val="0"/>
      <w:widowControl w:val="0"/>
      <w:spacing w:before="0" w:after="0"/>
      <w:jc w:val="both"/>
    </w:pPr>
    <w:rPr>
      <w:rFonts w:ascii="Arial Bold" w:hAnsi="Arial Bold"/>
      <w:bCs w:val="0"/>
      <w:caps/>
      <w:kern w:val="0"/>
      <w:sz w:val="22"/>
      <w:szCs w:val="20"/>
      <w:lang w:val="en-GB" w:eastAsia="ar-SA"/>
    </w:rPr>
  </w:style>
  <w:style w:type="paragraph" w:customStyle="1" w:styleId="StyleHeading2Arial11ptJustified">
    <w:name w:val="Style Heading 2 + Arial 11 pt Justified"/>
    <w:basedOn w:val="Heading2"/>
    <w:rsid w:val="005C2BAE"/>
    <w:pPr>
      <w:keepNext w:val="0"/>
      <w:widowControl w:val="0"/>
      <w:tabs>
        <w:tab w:val="left" w:pos="643"/>
        <w:tab w:val="num" w:pos="993"/>
      </w:tabs>
      <w:spacing w:before="0" w:after="0"/>
      <w:ind w:left="643" w:hanging="360"/>
      <w:jc w:val="both"/>
    </w:pPr>
    <w:rPr>
      <w:rFonts w:ascii="Arial Bold" w:hAnsi="Arial Bold"/>
      <w:bCs w:val="0"/>
      <w:i w:val="0"/>
      <w:iCs w:val="0"/>
      <w:sz w:val="22"/>
      <w:szCs w:val="20"/>
      <w:lang w:val="en-GB" w:eastAsia="ar-SA"/>
    </w:rPr>
  </w:style>
  <w:style w:type="paragraph" w:customStyle="1" w:styleId="StyleHeading3Arial11ptJustified">
    <w:name w:val="Style Heading 3 + Arial 11 pt Justified"/>
    <w:basedOn w:val="Heading3"/>
    <w:rsid w:val="005C2BAE"/>
    <w:pPr>
      <w:keepLines/>
      <w:suppressAutoHyphens/>
      <w:spacing w:before="0" w:after="0" w:line="240" w:lineRule="auto"/>
      <w:jc w:val="both"/>
    </w:pPr>
    <w:rPr>
      <w:rFonts w:ascii="Arial" w:hAnsi="Arial"/>
      <w:b w:val="0"/>
      <w:bCs w:val="0"/>
      <w:sz w:val="22"/>
      <w:szCs w:val="20"/>
      <w:lang w:val="en-GB" w:eastAsia="ar-SA"/>
    </w:rPr>
  </w:style>
  <w:style w:type="character" w:customStyle="1" w:styleId="Heading3Char">
    <w:name w:val="Heading 3 Char"/>
    <w:link w:val="Heading3"/>
    <w:uiPriority w:val="9"/>
    <w:semiHidden/>
    <w:rsid w:val="005C2BAE"/>
    <w:rPr>
      <w:rFonts w:ascii="Calibri Light" w:eastAsia="Times New Roman" w:hAnsi="Calibri Light" w:cs="Times New Roman"/>
      <w:b/>
      <w:bCs/>
      <w:sz w:val="26"/>
      <w:szCs w:val="26"/>
      <w:lang w:eastAsia="en-US"/>
    </w:rPr>
  </w:style>
  <w:style w:type="paragraph" w:customStyle="1" w:styleId="Rindkopa">
    <w:name w:val="Rindkopa"/>
    <w:basedOn w:val="Normal"/>
    <w:next w:val="Punkts"/>
    <w:rsid w:val="005C2BAE"/>
    <w:pPr>
      <w:spacing w:after="0" w:line="240" w:lineRule="auto"/>
      <w:ind w:left="851"/>
      <w:jc w:val="both"/>
    </w:pPr>
    <w:rPr>
      <w:rFonts w:ascii="Arial" w:eastAsia="Times New Roman" w:hAnsi="Arial"/>
      <w:sz w:val="20"/>
      <w:szCs w:val="20"/>
      <w:lang w:eastAsia="lv-LV"/>
    </w:rPr>
  </w:style>
  <w:style w:type="character" w:styleId="FootnoteReference">
    <w:name w:val="footnote reference"/>
    <w:semiHidden/>
    <w:rsid w:val="005C2BAE"/>
    <w:rPr>
      <w:vertAlign w:val="superscript"/>
    </w:rPr>
  </w:style>
  <w:style w:type="paragraph" w:customStyle="1" w:styleId="Atsauce">
    <w:name w:val="Atsauce"/>
    <w:basedOn w:val="FootnoteText"/>
    <w:rsid w:val="005C2BAE"/>
    <w:pPr>
      <w:spacing w:after="0" w:line="240" w:lineRule="auto"/>
    </w:pPr>
    <w:rPr>
      <w:rFonts w:ascii="Arial" w:eastAsia="Times New Roman" w:hAnsi="Arial"/>
      <w:sz w:val="16"/>
      <w:szCs w:val="16"/>
    </w:rPr>
  </w:style>
  <w:style w:type="character" w:customStyle="1" w:styleId="ListParagraphChar">
    <w:name w:val="List Paragraph Char"/>
    <w:link w:val="ListParagraph"/>
    <w:uiPriority w:val="34"/>
    <w:rsid w:val="005C2BAE"/>
    <w:rPr>
      <w:sz w:val="22"/>
      <w:szCs w:val="22"/>
      <w:lang w:eastAsia="en-US"/>
    </w:rPr>
  </w:style>
  <w:style w:type="paragraph" w:styleId="FootnoteText">
    <w:name w:val="footnote text"/>
    <w:basedOn w:val="Normal"/>
    <w:link w:val="FootnoteTextChar"/>
    <w:unhideWhenUsed/>
    <w:rsid w:val="005C2BAE"/>
    <w:rPr>
      <w:rFonts w:cs="Times New Roman"/>
      <w:sz w:val="20"/>
      <w:szCs w:val="20"/>
      <w:lang w:val="x-none"/>
    </w:rPr>
  </w:style>
  <w:style w:type="character" w:customStyle="1" w:styleId="FootnoteTextChar">
    <w:name w:val="Footnote Text Char"/>
    <w:link w:val="FootnoteText"/>
    <w:rsid w:val="005C2BAE"/>
    <w:rPr>
      <w:lang w:eastAsia="en-US"/>
    </w:rPr>
  </w:style>
  <w:style w:type="paragraph" w:customStyle="1" w:styleId="nDaa">
    <w:name w:val="nDaļa"/>
    <w:basedOn w:val="Normal"/>
    <w:rsid w:val="005C2BAE"/>
    <w:pPr>
      <w:spacing w:after="0" w:line="240" w:lineRule="auto"/>
      <w:jc w:val="center"/>
    </w:pPr>
    <w:rPr>
      <w:rFonts w:ascii="Arial" w:eastAsia="Times New Roman" w:hAnsi="Arial"/>
      <w:b/>
      <w:bCs/>
      <w:sz w:val="20"/>
      <w:szCs w:val="24"/>
    </w:rPr>
  </w:style>
  <w:style w:type="character" w:styleId="Strong">
    <w:name w:val="Strong"/>
    <w:uiPriority w:val="22"/>
    <w:qFormat/>
    <w:rsid w:val="005C2BAE"/>
    <w:rPr>
      <w:b/>
      <w:bCs/>
    </w:rPr>
  </w:style>
  <w:style w:type="character" w:customStyle="1" w:styleId="ParagrfsRakstz">
    <w:name w:val="Paragrāfs Rakstz."/>
    <w:link w:val="Paragrfs"/>
    <w:rsid w:val="00DE3489"/>
    <w:rPr>
      <w:rFonts w:ascii="Arial" w:eastAsia="Times New Roman" w:hAnsi="Arial" w:cs="Times New Roman"/>
      <w:szCs w:val="24"/>
    </w:rPr>
  </w:style>
  <w:style w:type="character" w:customStyle="1" w:styleId="Heading5Char">
    <w:name w:val="Heading 5 Char"/>
    <w:link w:val="Heading5"/>
    <w:rsid w:val="001D2058"/>
    <w:rPr>
      <w:rFonts w:ascii="Times New Roman" w:eastAsia="Times New Roman" w:hAnsi="Times New Roman" w:cs="Times New Roman"/>
      <w:b/>
      <w:bCs/>
      <w:i/>
      <w:iCs/>
      <w:sz w:val="26"/>
      <w:szCs w:val="26"/>
      <w:lang w:val="en-GB" w:eastAsia="en-US"/>
    </w:rPr>
  </w:style>
  <w:style w:type="character" w:customStyle="1" w:styleId="ParagrfsChar">
    <w:name w:val="Paragrāfs Char"/>
    <w:rsid w:val="00FA39CB"/>
    <w:rPr>
      <w:rFonts w:ascii="Arial" w:hAnsi="Arial"/>
      <w:szCs w:val="24"/>
      <w:lang w:val="en-US" w:eastAsia="en-US"/>
    </w:rPr>
  </w:style>
  <w:style w:type="paragraph" w:customStyle="1" w:styleId="PielikumiRakstz">
    <w:name w:val="Pielikumi Rakstz."/>
    <w:basedOn w:val="BodyText"/>
    <w:link w:val="PielikumiRakstzRakstz"/>
    <w:rsid w:val="00FA39CB"/>
    <w:pPr>
      <w:spacing w:after="0"/>
      <w:jc w:val="both"/>
    </w:pPr>
    <w:rPr>
      <w:rFonts w:ascii="Arial" w:hAnsi="Arial" w:cs="Arial"/>
      <w:b/>
      <w:bCs/>
      <w:lang w:val="en-US" w:eastAsia="en-US"/>
    </w:rPr>
  </w:style>
  <w:style w:type="character" w:customStyle="1" w:styleId="PielikumiRakstzRakstz">
    <w:name w:val="Pielikumi Rakstz. Rakstz."/>
    <w:link w:val="PielikumiRakstz"/>
    <w:rsid w:val="00FA39CB"/>
    <w:rPr>
      <w:rFonts w:ascii="Arial" w:eastAsia="Times New Roman" w:hAnsi="Arial"/>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aliases w:val="H1,First subtitle,Section Heading,heading1,Antraste 1,h1,Section Heading Char,heading1 Char,Antraste 1 Char,h1 Char"/>
    <w:basedOn w:val="Normal"/>
    <w:next w:val="Normal"/>
    <w:link w:val="Heading1Char"/>
    <w:qFormat/>
    <w:rsid w:val="005C2BA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aliases w:val="Second subtitle,Char,u2,Char2"/>
    <w:basedOn w:val="Normal"/>
    <w:next w:val="Normal"/>
    <w:link w:val="Heading2Char1"/>
    <w:uiPriority w:val="99"/>
    <w:qFormat/>
    <w:rsid w:val="00BB7805"/>
    <w:pPr>
      <w:keepNext/>
      <w:spacing w:before="240" w:after="60" w:line="240" w:lineRule="auto"/>
      <w:outlineLvl w:val="1"/>
    </w:pPr>
    <w:rPr>
      <w:rFonts w:ascii="Arial" w:eastAsia="Times New Roman" w:hAnsi="Arial" w:cs="Times New Roman"/>
      <w:b/>
      <w:bCs/>
      <w:i/>
      <w:iCs/>
      <w:sz w:val="28"/>
      <w:szCs w:val="28"/>
      <w:lang w:val="x-none" w:eastAsia="lv-LV"/>
    </w:rPr>
  </w:style>
  <w:style w:type="paragraph" w:styleId="Heading3">
    <w:name w:val="heading 3"/>
    <w:basedOn w:val="Normal"/>
    <w:next w:val="Normal"/>
    <w:link w:val="Heading3Char"/>
    <w:uiPriority w:val="9"/>
    <w:semiHidden/>
    <w:unhideWhenUsed/>
    <w:qFormat/>
    <w:rsid w:val="005C2BAE"/>
    <w:pPr>
      <w:keepNext/>
      <w:spacing w:before="240" w:after="60"/>
      <w:outlineLvl w:val="2"/>
    </w:pPr>
    <w:rPr>
      <w:rFonts w:ascii="Calibri Light" w:eastAsia="Times New Roman" w:hAnsi="Calibri Light" w:cs="Times New Roman"/>
      <w:b/>
      <w:bCs/>
      <w:sz w:val="26"/>
      <w:szCs w:val="26"/>
      <w:lang w:val="x-none"/>
    </w:rPr>
  </w:style>
  <w:style w:type="paragraph" w:styleId="Heading5">
    <w:name w:val="heading 5"/>
    <w:basedOn w:val="Normal"/>
    <w:next w:val="Normal"/>
    <w:link w:val="Heading5Char"/>
    <w:qFormat/>
    <w:rsid w:val="001D2058"/>
    <w:pPr>
      <w:spacing w:before="240" w:after="60" w:line="240" w:lineRule="auto"/>
      <w:outlineLvl w:val="4"/>
    </w:pPr>
    <w:rPr>
      <w:rFonts w:ascii="Times New Roman" w:eastAsia="Times New Roman" w:hAnsi="Times New Roman"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821"/>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EB4821"/>
    <w:rPr>
      <w:rFonts w:ascii="Segoe UI" w:hAnsi="Segoe UI" w:cs="Segoe UI"/>
      <w:sz w:val="18"/>
      <w:szCs w:val="18"/>
    </w:rPr>
  </w:style>
  <w:style w:type="character" w:styleId="Hyperlink">
    <w:name w:val="Hyperlink"/>
    <w:uiPriority w:val="99"/>
    <w:unhideWhenUsed/>
    <w:rsid w:val="00E04C1C"/>
    <w:rPr>
      <w:color w:val="0563C1"/>
      <w:u w:val="single"/>
    </w:rPr>
  </w:style>
  <w:style w:type="character" w:customStyle="1" w:styleId="Mention1">
    <w:name w:val="Mention1"/>
    <w:uiPriority w:val="99"/>
    <w:semiHidden/>
    <w:unhideWhenUsed/>
    <w:rsid w:val="00C40C75"/>
    <w:rPr>
      <w:color w:val="2B579A"/>
      <w:shd w:val="clear" w:color="auto" w:fill="E6E6E6"/>
    </w:rPr>
  </w:style>
  <w:style w:type="paragraph" w:styleId="ListParagraph">
    <w:name w:val="List Paragraph"/>
    <w:basedOn w:val="Normal"/>
    <w:link w:val="ListParagraphChar"/>
    <w:uiPriority w:val="34"/>
    <w:qFormat/>
    <w:rsid w:val="00C40C75"/>
    <w:pPr>
      <w:ind w:left="720"/>
      <w:contextualSpacing/>
    </w:pPr>
    <w:rPr>
      <w:rFonts w:cs="Times New Roman"/>
      <w:lang w:val="x-none"/>
    </w:rPr>
  </w:style>
  <w:style w:type="character" w:styleId="CommentReference">
    <w:name w:val="annotation reference"/>
    <w:uiPriority w:val="99"/>
    <w:semiHidden/>
    <w:unhideWhenUsed/>
    <w:rsid w:val="00BB7805"/>
    <w:rPr>
      <w:sz w:val="16"/>
      <w:szCs w:val="16"/>
    </w:rPr>
  </w:style>
  <w:style w:type="paragraph" w:styleId="CommentText">
    <w:name w:val="annotation text"/>
    <w:basedOn w:val="Normal"/>
    <w:link w:val="CommentTextChar"/>
    <w:uiPriority w:val="99"/>
    <w:semiHidden/>
    <w:unhideWhenUsed/>
    <w:rsid w:val="00BB7805"/>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B7805"/>
    <w:rPr>
      <w:sz w:val="20"/>
      <w:szCs w:val="20"/>
    </w:rPr>
  </w:style>
  <w:style w:type="paragraph" w:styleId="CommentSubject">
    <w:name w:val="annotation subject"/>
    <w:basedOn w:val="CommentText"/>
    <w:next w:val="CommentText"/>
    <w:link w:val="CommentSubjectChar"/>
    <w:uiPriority w:val="99"/>
    <w:semiHidden/>
    <w:unhideWhenUsed/>
    <w:rsid w:val="00BB7805"/>
    <w:rPr>
      <w:b/>
      <w:bCs/>
    </w:rPr>
  </w:style>
  <w:style w:type="character" w:customStyle="1" w:styleId="CommentSubjectChar">
    <w:name w:val="Comment Subject Char"/>
    <w:link w:val="CommentSubject"/>
    <w:uiPriority w:val="99"/>
    <w:semiHidden/>
    <w:rsid w:val="00BB7805"/>
    <w:rPr>
      <w:b/>
      <w:bCs/>
      <w:sz w:val="20"/>
      <w:szCs w:val="20"/>
    </w:rPr>
  </w:style>
  <w:style w:type="character" w:customStyle="1" w:styleId="Heading2Char">
    <w:name w:val="Heading 2 Char"/>
    <w:uiPriority w:val="9"/>
    <w:semiHidden/>
    <w:rsid w:val="00BB7805"/>
    <w:rPr>
      <w:rFonts w:ascii="Calibri Light" w:eastAsia="DengXian Light" w:hAnsi="Calibri Light" w:cs="Times New Roman"/>
      <w:color w:val="2E74B5"/>
      <w:sz w:val="26"/>
      <w:szCs w:val="26"/>
    </w:rPr>
  </w:style>
  <w:style w:type="paragraph" w:customStyle="1" w:styleId="Apakpunkts">
    <w:name w:val="Apakšpunkts"/>
    <w:basedOn w:val="Normal"/>
    <w:link w:val="ApakpunktsChar"/>
    <w:rsid w:val="00BB7805"/>
    <w:pPr>
      <w:numPr>
        <w:ilvl w:val="1"/>
        <w:numId w:val="1"/>
      </w:numPr>
      <w:spacing w:after="0" w:line="240" w:lineRule="auto"/>
    </w:pPr>
    <w:rPr>
      <w:rFonts w:ascii="Arial" w:eastAsia="Times New Roman" w:hAnsi="Arial" w:cs="Times New Roman"/>
      <w:b/>
      <w:bCs/>
      <w:sz w:val="24"/>
      <w:szCs w:val="24"/>
      <w:lang w:val="x-none" w:eastAsia="x-none"/>
    </w:rPr>
  </w:style>
  <w:style w:type="paragraph" w:styleId="ListBullet">
    <w:name w:val="List Bullet"/>
    <w:basedOn w:val="Normal"/>
    <w:uiPriority w:val="99"/>
    <w:rsid w:val="00BB7805"/>
    <w:pPr>
      <w:numPr>
        <w:numId w:val="2"/>
      </w:numPr>
      <w:tabs>
        <w:tab w:val="clear" w:pos="360"/>
      </w:tabs>
      <w:spacing w:after="0" w:line="240" w:lineRule="auto"/>
      <w:ind w:left="283" w:hanging="283"/>
    </w:pPr>
    <w:rPr>
      <w:rFonts w:ascii="Times New Roman" w:eastAsia="Times New Roman" w:hAnsi="Times New Roman" w:cs="Times New Roman"/>
      <w:sz w:val="24"/>
      <w:szCs w:val="24"/>
    </w:rPr>
  </w:style>
  <w:style w:type="character" w:customStyle="1" w:styleId="ApakpunktsChar">
    <w:name w:val="Apakšpunkts Char"/>
    <w:link w:val="Apakpunkts"/>
    <w:locked/>
    <w:rsid w:val="00BB7805"/>
    <w:rPr>
      <w:rFonts w:ascii="Arial" w:eastAsia="Times New Roman" w:hAnsi="Arial" w:cs="Times New Roman"/>
      <w:b/>
      <w:bCs/>
      <w:sz w:val="24"/>
      <w:szCs w:val="24"/>
      <w:lang w:val="x-none" w:eastAsia="x-none"/>
    </w:rPr>
  </w:style>
  <w:style w:type="character" w:customStyle="1" w:styleId="Heading2Char1">
    <w:name w:val="Heading 2 Char1"/>
    <w:aliases w:val="Second subtitle Char,Char Char,u2 Char,Char2 Char"/>
    <w:link w:val="Heading2"/>
    <w:uiPriority w:val="99"/>
    <w:locked/>
    <w:rsid w:val="00BB7805"/>
    <w:rPr>
      <w:rFonts w:ascii="Arial" w:eastAsia="Times New Roman" w:hAnsi="Arial" w:cs="Arial"/>
      <w:b/>
      <w:bCs/>
      <w:i/>
      <w:iCs/>
      <w:sz w:val="28"/>
      <w:szCs w:val="28"/>
      <w:lang w:eastAsia="lv-LV"/>
    </w:rPr>
  </w:style>
  <w:style w:type="character" w:customStyle="1" w:styleId="Mention2">
    <w:name w:val="Mention2"/>
    <w:uiPriority w:val="99"/>
    <w:semiHidden/>
    <w:unhideWhenUsed/>
    <w:rsid w:val="005603DB"/>
    <w:rPr>
      <w:color w:val="2B579A"/>
      <w:shd w:val="clear" w:color="auto" w:fill="E6E6E6"/>
    </w:rPr>
  </w:style>
  <w:style w:type="paragraph" w:styleId="Header">
    <w:name w:val="header"/>
    <w:basedOn w:val="Normal"/>
    <w:link w:val="HeaderChar"/>
    <w:uiPriority w:val="99"/>
    <w:unhideWhenUsed/>
    <w:rsid w:val="000D32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3246"/>
  </w:style>
  <w:style w:type="paragraph" w:styleId="Footer">
    <w:name w:val="footer"/>
    <w:basedOn w:val="Normal"/>
    <w:link w:val="FooterChar"/>
    <w:uiPriority w:val="99"/>
    <w:unhideWhenUsed/>
    <w:rsid w:val="000D32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3246"/>
  </w:style>
  <w:style w:type="character" w:customStyle="1" w:styleId="right-side">
    <w:name w:val="right-side"/>
    <w:basedOn w:val="DefaultParagraphFont"/>
    <w:rsid w:val="00ED2C9C"/>
  </w:style>
  <w:style w:type="paragraph" w:styleId="ListBullet2">
    <w:name w:val="List Bullet 2"/>
    <w:basedOn w:val="Normal"/>
    <w:uiPriority w:val="99"/>
    <w:semiHidden/>
    <w:unhideWhenUsed/>
    <w:rsid w:val="005C2BAE"/>
    <w:pPr>
      <w:numPr>
        <w:numId w:val="8"/>
      </w:numPr>
      <w:contextualSpacing/>
    </w:pPr>
  </w:style>
  <w:style w:type="character" w:customStyle="1" w:styleId="Heading1Char">
    <w:name w:val="Heading 1 Char"/>
    <w:aliases w:val="H1 Char,First subtitle Char,Section Heading Char1,heading1 Char1,Antraste 1 Char1,h1 Char1,Section Heading Char Char,heading1 Char Char,Antraste 1 Char Char,h1 Char Char"/>
    <w:link w:val="Heading1"/>
    <w:rsid w:val="005C2BAE"/>
    <w:rPr>
      <w:rFonts w:ascii="Arial" w:eastAsia="Times New Roman" w:hAnsi="Arial"/>
      <w:b/>
      <w:bCs/>
      <w:kern w:val="32"/>
      <w:sz w:val="32"/>
      <w:szCs w:val="32"/>
    </w:rPr>
  </w:style>
  <w:style w:type="paragraph" w:customStyle="1" w:styleId="Punkts">
    <w:name w:val="Punkts"/>
    <w:basedOn w:val="Normal"/>
    <w:next w:val="Apakpunkts"/>
    <w:rsid w:val="005C2BAE"/>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Normal"/>
    <w:next w:val="Normal"/>
    <w:link w:val="ParagrfsRakstz"/>
    <w:rsid w:val="005C2BAE"/>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5C2BAE"/>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uiPriority w:val="99"/>
    <w:semiHidden/>
    <w:rsid w:val="005C2BAE"/>
    <w:rPr>
      <w:sz w:val="22"/>
      <w:szCs w:val="22"/>
      <w:lang w:eastAsia="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5C2BAE"/>
    <w:rPr>
      <w:rFonts w:ascii="Times New Roman" w:eastAsia="Times New Roman" w:hAnsi="Times New Roman" w:cs="Times New Roman"/>
      <w:sz w:val="24"/>
      <w:szCs w:val="24"/>
    </w:rPr>
  </w:style>
  <w:style w:type="paragraph" w:customStyle="1" w:styleId="StyleHeading1Arial11ptJustifiedBefore6ptAfter6">
    <w:name w:val="Style Heading 1 + Arial 11 pt Justified Before:  6 pt After:  6..."/>
    <w:basedOn w:val="Heading1"/>
    <w:rsid w:val="005C2BAE"/>
    <w:pPr>
      <w:keepNext w:val="0"/>
      <w:widowControl w:val="0"/>
      <w:spacing w:before="0" w:after="0"/>
      <w:jc w:val="both"/>
    </w:pPr>
    <w:rPr>
      <w:rFonts w:ascii="Arial Bold" w:hAnsi="Arial Bold"/>
      <w:bCs w:val="0"/>
      <w:caps/>
      <w:kern w:val="0"/>
      <w:sz w:val="22"/>
      <w:szCs w:val="20"/>
      <w:lang w:val="en-GB" w:eastAsia="ar-SA"/>
    </w:rPr>
  </w:style>
  <w:style w:type="paragraph" w:customStyle="1" w:styleId="StyleHeading2Arial11ptJustified">
    <w:name w:val="Style Heading 2 + Arial 11 pt Justified"/>
    <w:basedOn w:val="Heading2"/>
    <w:rsid w:val="005C2BAE"/>
    <w:pPr>
      <w:keepNext w:val="0"/>
      <w:widowControl w:val="0"/>
      <w:tabs>
        <w:tab w:val="left" w:pos="643"/>
        <w:tab w:val="num" w:pos="993"/>
      </w:tabs>
      <w:spacing w:before="0" w:after="0"/>
      <w:ind w:left="643" w:hanging="360"/>
      <w:jc w:val="both"/>
    </w:pPr>
    <w:rPr>
      <w:rFonts w:ascii="Arial Bold" w:hAnsi="Arial Bold"/>
      <w:bCs w:val="0"/>
      <w:i w:val="0"/>
      <w:iCs w:val="0"/>
      <w:sz w:val="22"/>
      <w:szCs w:val="20"/>
      <w:lang w:val="en-GB" w:eastAsia="ar-SA"/>
    </w:rPr>
  </w:style>
  <w:style w:type="paragraph" w:customStyle="1" w:styleId="StyleHeading3Arial11ptJustified">
    <w:name w:val="Style Heading 3 + Arial 11 pt Justified"/>
    <w:basedOn w:val="Heading3"/>
    <w:rsid w:val="005C2BAE"/>
    <w:pPr>
      <w:keepLines/>
      <w:suppressAutoHyphens/>
      <w:spacing w:before="0" w:after="0" w:line="240" w:lineRule="auto"/>
      <w:jc w:val="both"/>
    </w:pPr>
    <w:rPr>
      <w:rFonts w:ascii="Arial" w:hAnsi="Arial"/>
      <w:b w:val="0"/>
      <w:bCs w:val="0"/>
      <w:sz w:val="22"/>
      <w:szCs w:val="20"/>
      <w:lang w:val="en-GB" w:eastAsia="ar-SA"/>
    </w:rPr>
  </w:style>
  <w:style w:type="character" w:customStyle="1" w:styleId="Heading3Char">
    <w:name w:val="Heading 3 Char"/>
    <w:link w:val="Heading3"/>
    <w:uiPriority w:val="9"/>
    <w:semiHidden/>
    <w:rsid w:val="005C2BAE"/>
    <w:rPr>
      <w:rFonts w:ascii="Calibri Light" w:eastAsia="Times New Roman" w:hAnsi="Calibri Light" w:cs="Times New Roman"/>
      <w:b/>
      <w:bCs/>
      <w:sz w:val="26"/>
      <w:szCs w:val="26"/>
      <w:lang w:eastAsia="en-US"/>
    </w:rPr>
  </w:style>
  <w:style w:type="paragraph" w:customStyle="1" w:styleId="Rindkopa">
    <w:name w:val="Rindkopa"/>
    <w:basedOn w:val="Normal"/>
    <w:next w:val="Punkts"/>
    <w:rsid w:val="005C2BAE"/>
    <w:pPr>
      <w:spacing w:after="0" w:line="240" w:lineRule="auto"/>
      <w:ind w:left="851"/>
      <w:jc w:val="both"/>
    </w:pPr>
    <w:rPr>
      <w:rFonts w:ascii="Arial" w:eastAsia="Times New Roman" w:hAnsi="Arial"/>
      <w:sz w:val="20"/>
      <w:szCs w:val="20"/>
      <w:lang w:eastAsia="lv-LV"/>
    </w:rPr>
  </w:style>
  <w:style w:type="character" w:styleId="FootnoteReference">
    <w:name w:val="footnote reference"/>
    <w:semiHidden/>
    <w:rsid w:val="005C2BAE"/>
    <w:rPr>
      <w:vertAlign w:val="superscript"/>
    </w:rPr>
  </w:style>
  <w:style w:type="paragraph" w:customStyle="1" w:styleId="Atsauce">
    <w:name w:val="Atsauce"/>
    <w:basedOn w:val="FootnoteText"/>
    <w:rsid w:val="005C2BAE"/>
    <w:pPr>
      <w:spacing w:after="0" w:line="240" w:lineRule="auto"/>
    </w:pPr>
    <w:rPr>
      <w:rFonts w:ascii="Arial" w:eastAsia="Times New Roman" w:hAnsi="Arial"/>
      <w:sz w:val="16"/>
      <w:szCs w:val="16"/>
    </w:rPr>
  </w:style>
  <w:style w:type="character" w:customStyle="1" w:styleId="ListParagraphChar">
    <w:name w:val="List Paragraph Char"/>
    <w:link w:val="ListParagraph"/>
    <w:uiPriority w:val="34"/>
    <w:rsid w:val="005C2BAE"/>
    <w:rPr>
      <w:sz w:val="22"/>
      <w:szCs w:val="22"/>
      <w:lang w:eastAsia="en-US"/>
    </w:rPr>
  </w:style>
  <w:style w:type="paragraph" w:styleId="FootnoteText">
    <w:name w:val="footnote text"/>
    <w:basedOn w:val="Normal"/>
    <w:link w:val="FootnoteTextChar"/>
    <w:unhideWhenUsed/>
    <w:rsid w:val="005C2BAE"/>
    <w:rPr>
      <w:rFonts w:cs="Times New Roman"/>
      <w:sz w:val="20"/>
      <w:szCs w:val="20"/>
      <w:lang w:val="x-none"/>
    </w:rPr>
  </w:style>
  <w:style w:type="character" w:customStyle="1" w:styleId="FootnoteTextChar">
    <w:name w:val="Footnote Text Char"/>
    <w:link w:val="FootnoteText"/>
    <w:rsid w:val="005C2BAE"/>
    <w:rPr>
      <w:lang w:eastAsia="en-US"/>
    </w:rPr>
  </w:style>
  <w:style w:type="paragraph" w:customStyle="1" w:styleId="nDaa">
    <w:name w:val="nDaļa"/>
    <w:basedOn w:val="Normal"/>
    <w:rsid w:val="005C2BAE"/>
    <w:pPr>
      <w:spacing w:after="0" w:line="240" w:lineRule="auto"/>
      <w:jc w:val="center"/>
    </w:pPr>
    <w:rPr>
      <w:rFonts w:ascii="Arial" w:eastAsia="Times New Roman" w:hAnsi="Arial"/>
      <w:b/>
      <w:bCs/>
      <w:sz w:val="20"/>
      <w:szCs w:val="24"/>
    </w:rPr>
  </w:style>
  <w:style w:type="character" w:styleId="Strong">
    <w:name w:val="Strong"/>
    <w:uiPriority w:val="22"/>
    <w:qFormat/>
    <w:rsid w:val="005C2BAE"/>
    <w:rPr>
      <w:b/>
      <w:bCs/>
    </w:rPr>
  </w:style>
  <w:style w:type="character" w:customStyle="1" w:styleId="ParagrfsRakstz">
    <w:name w:val="Paragrāfs Rakstz."/>
    <w:link w:val="Paragrfs"/>
    <w:rsid w:val="00DE3489"/>
    <w:rPr>
      <w:rFonts w:ascii="Arial" w:eastAsia="Times New Roman" w:hAnsi="Arial" w:cs="Times New Roman"/>
      <w:szCs w:val="24"/>
    </w:rPr>
  </w:style>
  <w:style w:type="character" w:customStyle="1" w:styleId="Heading5Char">
    <w:name w:val="Heading 5 Char"/>
    <w:link w:val="Heading5"/>
    <w:rsid w:val="001D2058"/>
    <w:rPr>
      <w:rFonts w:ascii="Times New Roman" w:eastAsia="Times New Roman" w:hAnsi="Times New Roman" w:cs="Times New Roman"/>
      <w:b/>
      <w:bCs/>
      <w:i/>
      <w:iCs/>
      <w:sz w:val="26"/>
      <w:szCs w:val="26"/>
      <w:lang w:val="en-GB" w:eastAsia="en-US"/>
    </w:rPr>
  </w:style>
  <w:style w:type="character" w:customStyle="1" w:styleId="ParagrfsChar">
    <w:name w:val="Paragrāfs Char"/>
    <w:rsid w:val="00FA39CB"/>
    <w:rPr>
      <w:rFonts w:ascii="Arial" w:hAnsi="Arial"/>
      <w:szCs w:val="24"/>
      <w:lang w:val="en-US" w:eastAsia="en-US"/>
    </w:rPr>
  </w:style>
  <w:style w:type="paragraph" w:customStyle="1" w:styleId="PielikumiRakstz">
    <w:name w:val="Pielikumi Rakstz."/>
    <w:basedOn w:val="BodyText"/>
    <w:link w:val="PielikumiRakstzRakstz"/>
    <w:rsid w:val="00FA39CB"/>
    <w:pPr>
      <w:spacing w:after="0"/>
      <w:jc w:val="both"/>
    </w:pPr>
    <w:rPr>
      <w:rFonts w:ascii="Arial" w:hAnsi="Arial" w:cs="Arial"/>
      <w:b/>
      <w:bCs/>
      <w:lang w:val="en-US" w:eastAsia="en-US"/>
    </w:rPr>
  </w:style>
  <w:style w:type="character" w:customStyle="1" w:styleId="PielikumiRakstzRakstz">
    <w:name w:val="Pielikumi Rakstz. Rakstz."/>
    <w:link w:val="PielikumiRakstz"/>
    <w:rsid w:val="00FA39CB"/>
    <w:rPr>
      <w:rFonts w:ascii="Arial" w:eastAsia="Times New Roman" w:hAnsi="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7912</Words>
  <Characters>4510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Kaspars</cp:lastModifiedBy>
  <cp:revision>8</cp:revision>
  <cp:lastPrinted>2018-05-17T12:26:00Z</cp:lastPrinted>
  <dcterms:created xsi:type="dcterms:W3CDTF">2021-04-20T13:11:00Z</dcterms:created>
  <dcterms:modified xsi:type="dcterms:W3CDTF">2021-04-22T06:32:00Z</dcterms:modified>
</cp:coreProperties>
</file>