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DBB03" w14:textId="77777777" w:rsidR="002C6B05" w:rsidRPr="009E3960" w:rsidRDefault="002C6B05">
      <w:pPr>
        <w:pStyle w:val="Footer"/>
        <w:tabs>
          <w:tab w:val="clear" w:pos="4153"/>
          <w:tab w:val="clear" w:pos="8306"/>
        </w:tabs>
        <w:spacing w:before="120" w:after="120"/>
        <w:jc w:val="right"/>
        <w:rPr>
          <w:lang w:val="lv-LV"/>
        </w:rPr>
      </w:pPr>
      <w:r w:rsidRPr="009E3960">
        <w:rPr>
          <w:b/>
          <w:lang w:val="lv-LV"/>
        </w:rPr>
        <w:t>APSTIPRINĀTS</w:t>
      </w:r>
    </w:p>
    <w:p w14:paraId="66ADBB04" w14:textId="77777777" w:rsidR="002C6B05" w:rsidRPr="009E3960" w:rsidRDefault="002C6B05">
      <w:pPr>
        <w:jc w:val="right"/>
      </w:pPr>
      <w:r w:rsidRPr="009E3960">
        <w:t>Salacgrīvas novada</w:t>
      </w:r>
    </w:p>
    <w:p w14:paraId="66ADBB05" w14:textId="77777777" w:rsidR="002C6B05" w:rsidRPr="009E3960" w:rsidRDefault="002C6B05">
      <w:pPr>
        <w:jc w:val="right"/>
      </w:pPr>
      <w:r w:rsidRPr="009E3960">
        <w:t xml:space="preserve"> iepirkuma komisijas</w:t>
      </w:r>
    </w:p>
    <w:p w14:paraId="66ADBB06" w14:textId="06DC0914" w:rsidR="002C6B05" w:rsidRPr="009E3960" w:rsidRDefault="002C6B05">
      <w:pPr>
        <w:jc w:val="right"/>
      </w:pPr>
      <w:r w:rsidRPr="009E3960">
        <w:t>201</w:t>
      </w:r>
      <w:r w:rsidR="003E36FC">
        <w:t>6</w:t>
      </w:r>
      <w:r w:rsidRPr="009E3960">
        <w:t>.gada</w:t>
      </w:r>
      <w:r w:rsidR="003E36FC">
        <w:t xml:space="preserve"> </w:t>
      </w:r>
      <w:r w:rsidR="00F566B6">
        <w:t>18</w:t>
      </w:r>
      <w:r w:rsidRPr="009E3960">
        <w:t>.</w:t>
      </w:r>
      <w:r w:rsidR="003C5DA8">
        <w:t>august</w:t>
      </w:r>
      <w:r w:rsidR="003A1226" w:rsidRPr="009E3960">
        <w:t>a</w:t>
      </w:r>
      <w:r w:rsidRPr="009E3960">
        <w:t xml:space="preserve"> sēdē</w:t>
      </w:r>
    </w:p>
    <w:p w14:paraId="66ADBB07" w14:textId="4254E5AF" w:rsidR="002C6B05" w:rsidRPr="009E3960" w:rsidRDefault="003A1226">
      <w:pPr>
        <w:jc w:val="right"/>
        <w:rPr>
          <w:b/>
          <w:bCs/>
        </w:rPr>
      </w:pPr>
      <w:r w:rsidRPr="009E3960">
        <w:t>protokols Nr.</w:t>
      </w:r>
      <w:r w:rsidR="00F566B6">
        <w:t>31</w:t>
      </w:r>
    </w:p>
    <w:p w14:paraId="66ADBB08" w14:textId="77777777" w:rsidR="002C6B05" w:rsidRPr="009E3960" w:rsidRDefault="002C6B05">
      <w:pPr>
        <w:spacing w:before="120" w:after="120"/>
        <w:rPr>
          <w:b/>
          <w:bCs/>
        </w:rPr>
      </w:pPr>
    </w:p>
    <w:p w14:paraId="66ADBB09" w14:textId="77777777" w:rsidR="002C6B05" w:rsidRPr="009E3960" w:rsidRDefault="002C6B05">
      <w:pPr>
        <w:spacing w:before="120" w:after="120"/>
        <w:rPr>
          <w:b/>
          <w:bCs/>
        </w:rPr>
      </w:pPr>
    </w:p>
    <w:p w14:paraId="66ADBB0A" w14:textId="77777777" w:rsidR="002C6B05" w:rsidRPr="009E3960" w:rsidRDefault="002C6B05">
      <w:pPr>
        <w:spacing w:before="120" w:after="120"/>
        <w:rPr>
          <w:b/>
          <w:bCs/>
        </w:rPr>
      </w:pPr>
    </w:p>
    <w:p w14:paraId="66ADBB0B" w14:textId="77777777" w:rsidR="002C6B05" w:rsidRPr="009E3960" w:rsidRDefault="002C6B05">
      <w:pPr>
        <w:spacing w:before="120" w:after="120"/>
        <w:rPr>
          <w:b/>
          <w:bCs/>
        </w:rPr>
      </w:pPr>
    </w:p>
    <w:p w14:paraId="66ADBB0C" w14:textId="77777777" w:rsidR="002C6B05" w:rsidRPr="009E3960" w:rsidRDefault="002C6B05">
      <w:pPr>
        <w:spacing w:before="120" w:after="120"/>
        <w:rPr>
          <w:b/>
          <w:bCs/>
        </w:rPr>
      </w:pPr>
    </w:p>
    <w:p w14:paraId="66ADBB0D" w14:textId="77777777" w:rsidR="002C6B05" w:rsidRPr="009E3960" w:rsidRDefault="002C6B05">
      <w:pPr>
        <w:spacing w:before="120" w:after="120"/>
        <w:rPr>
          <w:b/>
          <w:bCs/>
        </w:rPr>
      </w:pPr>
      <w:r w:rsidRPr="009E3960">
        <w:rPr>
          <w:b/>
          <w:bCs/>
        </w:rPr>
        <w:tab/>
      </w:r>
    </w:p>
    <w:p w14:paraId="66ADBB0E" w14:textId="77777777" w:rsidR="002C6B05" w:rsidRPr="009E3960" w:rsidRDefault="002C6B05">
      <w:pPr>
        <w:spacing w:before="120" w:after="120"/>
        <w:rPr>
          <w:b/>
          <w:bCs/>
        </w:rPr>
      </w:pPr>
    </w:p>
    <w:p w14:paraId="66ADBB0F" w14:textId="77777777" w:rsidR="002C6B05" w:rsidRPr="009E3960" w:rsidRDefault="00145F74">
      <w:pPr>
        <w:spacing w:before="120" w:after="120"/>
        <w:jc w:val="center"/>
        <w:rPr>
          <w:b/>
          <w:bCs/>
          <w:sz w:val="32"/>
        </w:rPr>
      </w:pPr>
      <w:r>
        <w:rPr>
          <w:b/>
          <w:bCs/>
          <w:sz w:val="32"/>
        </w:rPr>
        <w:t xml:space="preserve">ATKLĀTA </w:t>
      </w:r>
      <w:r w:rsidR="002C6B05" w:rsidRPr="009E3960">
        <w:rPr>
          <w:b/>
          <w:bCs/>
          <w:sz w:val="32"/>
        </w:rPr>
        <w:t>KONKURSA</w:t>
      </w:r>
    </w:p>
    <w:p w14:paraId="66ADBB10" w14:textId="77777777" w:rsidR="002C6B05" w:rsidRPr="009E3960" w:rsidRDefault="002C6B05">
      <w:pPr>
        <w:spacing w:before="120" w:after="120"/>
        <w:jc w:val="center"/>
        <w:rPr>
          <w:b/>
          <w:bCs/>
          <w:sz w:val="32"/>
        </w:rPr>
      </w:pPr>
    </w:p>
    <w:p w14:paraId="66ADBB11" w14:textId="77777777" w:rsidR="002C6B05" w:rsidRPr="009E3960" w:rsidRDefault="002C6B05">
      <w:pPr>
        <w:spacing w:before="120" w:after="120"/>
        <w:jc w:val="center"/>
        <w:rPr>
          <w:b/>
          <w:bCs/>
          <w:caps/>
          <w:sz w:val="32"/>
          <w:szCs w:val="32"/>
        </w:rPr>
      </w:pPr>
      <w:r w:rsidRPr="009E3960">
        <w:rPr>
          <w:b/>
          <w:bCs/>
          <w:caps/>
          <w:sz w:val="32"/>
          <w:szCs w:val="32"/>
        </w:rPr>
        <w:t>„</w:t>
      </w:r>
      <w:r w:rsidR="00065D1F">
        <w:rPr>
          <w:b/>
          <w:bCs/>
          <w:caps/>
          <w:sz w:val="32"/>
          <w:szCs w:val="32"/>
        </w:rPr>
        <w:t xml:space="preserve">automašīnu piegāde </w:t>
      </w:r>
      <w:r w:rsidR="00CD7371" w:rsidRPr="009E3960">
        <w:rPr>
          <w:b/>
          <w:bCs/>
          <w:caps/>
          <w:sz w:val="32"/>
          <w:szCs w:val="32"/>
        </w:rPr>
        <w:t xml:space="preserve">Salacgrīvas novada </w:t>
      </w:r>
      <w:r w:rsidR="00065D1F">
        <w:rPr>
          <w:b/>
          <w:bCs/>
          <w:caps/>
          <w:sz w:val="32"/>
          <w:szCs w:val="32"/>
        </w:rPr>
        <w:t>domes vajadzībām</w:t>
      </w:r>
      <w:r w:rsidRPr="009E3960">
        <w:rPr>
          <w:b/>
          <w:bCs/>
          <w:caps/>
          <w:sz w:val="32"/>
          <w:szCs w:val="32"/>
        </w:rPr>
        <w:t xml:space="preserve">”, </w:t>
      </w:r>
    </w:p>
    <w:p w14:paraId="66ADBB12" w14:textId="004E54C6" w:rsidR="002C6B05" w:rsidRPr="009E3960" w:rsidRDefault="002C6B05">
      <w:pPr>
        <w:spacing w:before="120" w:after="120"/>
        <w:jc w:val="center"/>
        <w:rPr>
          <w:b/>
          <w:bCs/>
          <w:caps/>
          <w:sz w:val="32"/>
          <w:szCs w:val="32"/>
        </w:rPr>
      </w:pPr>
      <w:proofErr w:type="spellStart"/>
      <w:r w:rsidRPr="009E3960">
        <w:rPr>
          <w:b/>
          <w:bCs/>
          <w:caps/>
          <w:sz w:val="32"/>
          <w:szCs w:val="32"/>
        </w:rPr>
        <w:t>ident.N</w:t>
      </w:r>
      <w:r w:rsidRPr="009E3960">
        <w:rPr>
          <w:b/>
          <w:bCs/>
          <w:smallCaps/>
          <w:sz w:val="32"/>
          <w:szCs w:val="32"/>
        </w:rPr>
        <w:t>r</w:t>
      </w:r>
      <w:r w:rsidRPr="009E3960">
        <w:rPr>
          <w:b/>
          <w:bCs/>
          <w:caps/>
          <w:sz w:val="32"/>
          <w:szCs w:val="32"/>
        </w:rPr>
        <w:t>.SND</w:t>
      </w:r>
      <w:proofErr w:type="spellEnd"/>
      <w:r w:rsidRPr="009E3960">
        <w:rPr>
          <w:b/>
          <w:bCs/>
          <w:caps/>
          <w:sz w:val="32"/>
          <w:szCs w:val="32"/>
        </w:rPr>
        <w:t xml:space="preserve"> 201</w:t>
      </w:r>
      <w:r w:rsidR="00807BEC">
        <w:rPr>
          <w:b/>
          <w:bCs/>
          <w:caps/>
          <w:sz w:val="32"/>
          <w:szCs w:val="32"/>
        </w:rPr>
        <w:t>6</w:t>
      </w:r>
      <w:r w:rsidRPr="009E3960">
        <w:rPr>
          <w:b/>
          <w:bCs/>
          <w:caps/>
          <w:sz w:val="32"/>
          <w:szCs w:val="32"/>
        </w:rPr>
        <w:t>/</w:t>
      </w:r>
      <w:r w:rsidR="003C5DA8">
        <w:rPr>
          <w:b/>
          <w:bCs/>
          <w:caps/>
          <w:sz w:val="32"/>
          <w:szCs w:val="32"/>
        </w:rPr>
        <w:t>31</w:t>
      </w:r>
    </w:p>
    <w:p w14:paraId="66ADBB13" w14:textId="77777777" w:rsidR="002C6B05" w:rsidRPr="009E3960" w:rsidRDefault="002C6B05">
      <w:pPr>
        <w:spacing w:before="120" w:after="120"/>
        <w:jc w:val="center"/>
        <w:rPr>
          <w:b/>
          <w:bCs/>
          <w:caps/>
          <w:sz w:val="32"/>
          <w:szCs w:val="32"/>
        </w:rPr>
      </w:pPr>
    </w:p>
    <w:p w14:paraId="66ADBB14" w14:textId="77777777" w:rsidR="002C6B05" w:rsidRPr="009E3960" w:rsidRDefault="002C6B05">
      <w:pPr>
        <w:spacing w:before="120" w:after="120"/>
        <w:jc w:val="center"/>
        <w:rPr>
          <w:b/>
          <w:bCs/>
        </w:rPr>
      </w:pPr>
      <w:r w:rsidRPr="009E3960">
        <w:rPr>
          <w:b/>
          <w:bCs/>
          <w:sz w:val="32"/>
        </w:rPr>
        <w:t>NOLIKUMS</w:t>
      </w:r>
    </w:p>
    <w:p w14:paraId="66ADBB15" w14:textId="77777777" w:rsidR="002C6B05" w:rsidRPr="009E3960" w:rsidRDefault="002C6B05">
      <w:pPr>
        <w:spacing w:before="120" w:after="120"/>
        <w:rPr>
          <w:b/>
          <w:bCs/>
        </w:rPr>
      </w:pPr>
    </w:p>
    <w:p w14:paraId="66ADBB16" w14:textId="77777777" w:rsidR="002C6B05" w:rsidRPr="009E3960" w:rsidRDefault="002C6B05">
      <w:pPr>
        <w:spacing w:before="120" w:after="120"/>
        <w:rPr>
          <w:b/>
          <w:bCs/>
        </w:rPr>
      </w:pPr>
    </w:p>
    <w:p w14:paraId="66ADBB17" w14:textId="77777777" w:rsidR="002C6B05" w:rsidRPr="009E3960" w:rsidRDefault="002C6B05">
      <w:pPr>
        <w:spacing w:before="120" w:after="120"/>
        <w:rPr>
          <w:b/>
          <w:bCs/>
        </w:rPr>
      </w:pPr>
    </w:p>
    <w:p w14:paraId="66ADBB18" w14:textId="77777777" w:rsidR="002C6B05" w:rsidRPr="009E3960" w:rsidRDefault="002C6B05">
      <w:pPr>
        <w:spacing w:before="120" w:after="120"/>
        <w:rPr>
          <w:b/>
          <w:bCs/>
        </w:rPr>
      </w:pPr>
    </w:p>
    <w:p w14:paraId="66ADBB19" w14:textId="77777777" w:rsidR="002C6B05" w:rsidRPr="009E3960" w:rsidRDefault="002C6B05">
      <w:pPr>
        <w:spacing w:before="120" w:after="120"/>
        <w:rPr>
          <w:b/>
          <w:bCs/>
        </w:rPr>
      </w:pPr>
    </w:p>
    <w:p w14:paraId="66ADBB1A" w14:textId="77777777" w:rsidR="002C6B05" w:rsidRPr="009E3960" w:rsidRDefault="002C6B05">
      <w:pPr>
        <w:spacing w:before="120" w:after="120"/>
        <w:rPr>
          <w:b/>
          <w:bCs/>
        </w:rPr>
      </w:pPr>
    </w:p>
    <w:p w14:paraId="66ADBB1B" w14:textId="77777777" w:rsidR="002C6B05" w:rsidRPr="009E3960" w:rsidRDefault="002C6B05">
      <w:pPr>
        <w:spacing w:before="120" w:after="120"/>
        <w:rPr>
          <w:b/>
          <w:bCs/>
        </w:rPr>
      </w:pPr>
    </w:p>
    <w:p w14:paraId="66ADBB1C" w14:textId="77777777" w:rsidR="002C6B05" w:rsidRPr="009E3960" w:rsidRDefault="002C6B05">
      <w:pPr>
        <w:spacing w:before="120" w:after="120"/>
        <w:rPr>
          <w:b/>
          <w:bCs/>
        </w:rPr>
      </w:pPr>
    </w:p>
    <w:p w14:paraId="66ADBB1D" w14:textId="77777777" w:rsidR="002C6B05" w:rsidRPr="009E3960" w:rsidRDefault="002C6B05">
      <w:pPr>
        <w:spacing w:before="120" w:after="120"/>
        <w:rPr>
          <w:b/>
          <w:bCs/>
        </w:rPr>
      </w:pPr>
    </w:p>
    <w:p w14:paraId="66ADBB1E" w14:textId="77777777" w:rsidR="002C6B05" w:rsidRPr="009E3960" w:rsidRDefault="002C6B05">
      <w:pPr>
        <w:spacing w:before="120" w:after="120"/>
        <w:rPr>
          <w:b/>
          <w:bCs/>
        </w:rPr>
      </w:pPr>
    </w:p>
    <w:p w14:paraId="66ADBB1F" w14:textId="77777777" w:rsidR="003A1226" w:rsidRPr="009E3960" w:rsidRDefault="003A1226">
      <w:pPr>
        <w:spacing w:before="120" w:after="120"/>
        <w:rPr>
          <w:b/>
          <w:bCs/>
        </w:rPr>
      </w:pPr>
    </w:p>
    <w:p w14:paraId="66ADBB20" w14:textId="77777777" w:rsidR="003A1226" w:rsidRPr="009E3960" w:rsidRDefault="003A1226">
      <w:pPr>
        <w:spacing w:before="120" w:after="120"/>
        <w:rPr>
          <w:b/>
          <w:bCs/>
        </w:rPr>
      </w:pPr>
    </w:p>
    <w:p w14:paraId="66ADBB21" w14:textId="77777777" w:rsidR="003A1226" w:rsidRPr="009E3960" w:rsidRDefault="003A1226">
      <w:pPr>
        <w:spacing w:before="120" w:after="120"/>
        <w:rPr>
          <w:b/>
          <w:bCs/>
        </w:rPr>
      </w:pPr>
    </w:p>
    <w:p w14:paraId="66ADBB22" w14:textId="77777777" w:rsidR="002C6B05" w:rsidRDefault="002C6B05">
      <w:pPr>
        <w:pStyle w:val="Footer"/>
        <w:tabs>
          <w:tab w:val="clear" w:pos="4153"/>
          <w:tab w:val="clear" w:pos="8306"/>
        </w:tabs>
        <w:spacing w:before="120" w:after="120"/>
        <w:ind w:left="720"/>
        <w:jc w:val="center"/>
        <w:rPr>
          <w:lang w:val="lv-LV"/>
        </w:rPr>
      </w:pPr>
      <w:r w:rsidRPr="009E3960">
        <w:rPr>
          <w:lang w:val="lv-LV"/>
        </w:rPr>
        <w:t>Salacgrīva, 201</w:t>
      </w:r>
      <w:r w:rsidR="00807BEC">
        <w:rPr>
          <w:lang w:val="lv-LV"/>
        </w:rPr>
        <w:t>6</w:t>
      </w:r>
    </w:p>
    <w:p w14:paraId="280EF3F4" w14:textId="77777777" w:rsidR="00F566B6" w:rsidRDefault="00F566B6">
      <w:pPr>
        <w:pStyle w:val="Footer"/>
        <w:tabs>
          <w:tab w:val="clear" w:pos="4153"/>
          <w:tab w:val="clear" w:pos="8306"/>
        </w:tabs>
        <w:spacing w:before="120" w:after="120"/>
        <w:ind w:left="720"/>
        <w:jc w:val="center"/>
        <w:rPr>
          <w:lang w:val="lv-LV"/>
        </w:rPr>
      </w:pPr>
    </w:p>
    <w:p w14:paraId="60B1AA23" w14:textId="77777777" w:rsidR="00F566B6" w:rsidRPr="009E3960" w:rsidRDefault="00F566B6">
      <w:pPr>
        <w:pStyle w:val="Footer"/>
        <w:tabs>
          <w:tab w:val="clear" w:pos="4153"/>
          <w:tab w:val="clear" w:pos="8306"/>
        </w:tabs>
        <w:spacing w:before="120" w:after="120"/>
        <w:ind w:left="720"/>
        <w:jc w:val="center"/>
        <w:rPr>
          <w:b/>
          <w:bCs/>
          <w:lang w:val="lv-LV"/>
        </w:rPr>
      </w:pPr>
    </w:p>
    <w:p w14:paraId="66ADBB23" w14:textId="77777777" w:rsidR="002C6B05" w:rsidRPr="009E3960" w:rsidRDefault="002C6B05">
      <w:pPr>
        <w:pStyle w:val="Footer"/>
        <w:pageBreakBefore/>
        <w:tabs>
          <w:tab w:val="clear" w:pos="4153"/>
          <w:tab w:val="clear" w:pos="8306"/>
        </w:tabs>
        <w:spacing w:before="120" w:after="120"/>
        <w:ind w:left="720"/>
        <w:jc w:val="center"/>
        <w:rPr>
          <w:b/>
          <w:lang w:val="lv-LV"/>
        </w:rPr>
      </w:pPr>
      <w:bookmarkStart w:id="0" w:name="_Ref38341330"/>
      <w:r w:rsidRPr="009E3960">
        <w:rPr>
          <w:b/>
          <w:bCs/>
          <w:lang w:val="lv-LV"/>
        </w:rPr>
        <w:lastRenderedPageBreak/>
        <w:t>1. Vispārīgā informācija</w:t>
      </w:r>
      <w:bookmarkEnd w:id="0"/>
    </w:p>
    <w:p w14:paraId="66ADBB24" w14:textId="77777777" w:rsidR="002C6B05" w:rsidRPr="009E3960" w:rsidRDefault="002C6B05">
      <w:pPr>
        <w:numPr>
          <w:ilvl w:val="1"/>
          <w:numId w:val="5"/>
        </w:numPr>
        <w:jc w:val="both"/>
      </w:pPr>
      <w:r w:rsidRPr="009E3960">
        <w:rPr>
          <w:b/>
        </w:rPr>
        <w:t>Ie</w:t>
      </w:r>
      <w:r w:rsidR="009376BD">
        <w:rPr>
          <w:b/>
        </w:rPr>
        <w:t xml:space="preserve">pirkuma identifikācijas numurs </w:t>
      </w:r>
    </w:p>
    <w:p w14:paraId="66ADBB25" w14:textId="5816EF78" w:rsidR="002C6B05" w:rsidRPr="009E3960" w:rsidRDefault="002C6B05">
      <w:pPr>
        <w:pStyle w:val="TOC1"/>
        <w:spacing w:before="120" w:after="120"/>
        <w:ind w:firstLine="576"/>
        <w:rPr>
          <w:b/>
        </w:rPr>
      </w:pPr>
      <w:r w:rsidRPr="009E3960">
        <w:t>SND 201</w:t>
      </w:r>
      <w:r w:rsidR="00807BEC">
        <w:t>6</w:t>
      </w:r>
      <w:r w:rsidRPr="009E3960">
        <w:t>/</w:t>
      </w:r>
      <w:r w:rsidR="003C5DA8">
        <w:t>31</w:t>
      </w:r>
    </w:p>
    <w:p w14:paraId="66ADBB26" w14:textId="77777777" w:rsidR="002C6B05" w:rsidRPr="009E3960" w:rsidRDefault="002C6B05">
      <w:pPr>
        <w:numPr>
          <w:ilvl w:val="1"/>
          <w:numId w:val="5"/>
        </w:numPr>
        <w:jc w:val="both"/>
      </w:pPr>
      <w:r w:rsidRPr="009E3960">
        <w:rPr>
          <w:b/>
        </w:rPr>
        <w:t xml:space="preserve">Pasūtītājs </w:t>
      </w:r>
    </w:p>
    <w:p w14:paraId="66ADBB27" w14:textId="77777777" w:rsidR="002C6B05" w:rsidRPr="009E3960" w:rsidRDefault="002C6B05" w:rsidP="00065D1F">
      <w:pPr>
        <w:pStyle w:val="Footer"/>
        <w:tabs>
          <w:tab w:val="clear" w:pos="4153"/>
          <w:tab w:val="clear" w:pos="8306"/>
        </w:tabs>
        <w:rPr>
          <w:lang w:val="lv-LV"/>
        </w:rPr>
      </w:pPr>
      <w:r w:rsidRPr="009E3960">
        <w:rPr>
          <w:lang w:val="lv-LV"/>
        </w:rPr>
        <w:t>Salacgrīvas novada dome</w:t>
      </w:r>
    </w:p>
    <w:p w14:paraId="66ADBB28" w14:textId="77777777" w:rsidR="002C6B05" w:rsidRPr="009E3960" w:rsidRDefault="002C6B05" w:rsidP="009376BD">
      <w:r w:rsidRPr="009E3960">
        <w:t xml:space="preserve">Pasūtītāja rekvizīti: </w:t>
      </w:r>
      <w:r w:rsidRPr="009E3960">
        <w:tab/>
      </w:r>
    </w:p>
    <w:p w14:paraId="66ADBB29" w14:textId="77777777" w:rsidR="002C6B05" w:rsidRPr="009E3960" w:rsidRDefault="002C6B05" w:rsidP="009376BD">
      <w:pPr>
        <w:ind w:left="720"/>
      </w:pPr>
      <w:r w:rsidRPr="009E3960">
        <w:t xml:space="preserve">Smilšu iela 9, Salacgrīva, </w:t>
      </w:r>
      <w:r w:rsidR="003F49EC">
        <w:t>Salacgrīvas novads</w:t>
      </w:r>
      <w:r w:rsidRPr="009E3960">
        <w:t>, LV-4033</w:t>
      </w:r>
    </w:p>
    <w:p w14:paraId="66ADBB2A" w14:textId="77777777" w:rsidR="002C6B05" w:rsidRPr="009E3960" w:rsidRDefault="002C6B05" w:rsidP="009376BD">
      <w:pPr>
        <w:ind w:left="720"/>
      </w:pPr>
      <w:r w:rsidRPr="009E3960">
        <w:t>Reģ.</w:t>
      </w:r>
      <w:r w:rsidR="00807BEC">
        <w:t xml:space="preserve"> </w:t>
      </w:r>
      <w:r w:rsidRPr="009E3960">
        <w:t>Nr.90000059796</w:t>
      </w:r>
    </w:p>
    <w:p w14:paraId="66ADBB2B" w14:textId="77777777" w:rsidR="002C6B05" w:rsidRPr="009E3960" w:rsidRDefault="002C6B05" w:rsidP="009376BD">
      <w:pPr>
        <w:ind w:left="720"/>
      </w:pPr>
      <w:r w:rsidRPr="009E3960">
        <w:t>Tālr.: +371 64071773</w:t>
      </w:r>
    </w:p>
    <w:p w14:paraId="66ADBB2C" w14:textId="77777777" w:rsidR="002C6B05" w:rsidRPr="009E3960" w:rsidRDefault="002C6B05" w:rsidP="009376BD">
      <w:pPr>
        <w:ind w:left="720"/>
      </w:pPr>
      <w:r w:rsidRPr="009E3960">
        <w:t>Fakss: +371 64071993</w:t>
      </w:r>
    </w:p>
    <w:p w14:paraId="66ADBB2D" w14:textId="77777777" w:rsidR="002C6B05" w:rsidRDefault="002C6B05" w:rsidP="009376BD">
      <w:pPr>
        <w:ind w:left="720"/>
      </w:pPr>
      <w:r w:rsidRPr="009E3960">
        <w:t xml:space="preserve">e-pasta adrese </w:t>
      </w:r>
      <w:hyperlink r:id="rId9" w:history="1">
        <w:r w:rsidRPr="009E3960">
          <w:rPr>
            <w:rStyle w:val="Hyperlink"/>
          </w:rPr>
          <w:t>dome@salacgriva.lv</w:t>
        </w:r>
      </w:hyperlink>
      <w:r w:rsidRPr="009E3960">
        <w:t xml:space="preserve"> </w:t>
      </w:r>
    </w:p>
    <w:p w14:paraId="66ADBB2E" w14:textId="1748DFD8" w:rsidR="002C6B05" w:rsidRPr="009E3960" w:rsidRDefault="002C6B05" w:rsidP="009376BD">
      <w:pPr>
        <w:jc w:val="both"/>
      </w:pPr>
      <w:r w:rsidRPr="009E3960">
        <w:t>Kontaktpersona:</w:t>
      </w:r>
    </w:p>
    <w:p w14:paraId="66ADBB2F" w14:textId="2F9B2E4C" w:rsidR="009D3AAC" w:rsidRPr="009E3960" w:rsidRDefault="00635360" w:rsidP="009376BD">
      <w:pPr>
        <w:jc w:val="both"/>
      </w:pPr>
      <w:r>
        <w:t>Kaspars Ķemers</w:t>
      </w:r>
      <w:r w:rsidR="009D3AAC" w:rsidRPr="009E3960">
        <w:t xml:space="preserve">, Salacgrīvas novada domes </w:t>
      </w:r>
      <w:r>
        <w:t>izpilddirektors</w:t>
      </w:r>
      <w:r w:rsidR="009D3AAC" w:rsidRPr="009E3960">
        <w:t>, tālr.640719</w:t>
      </w:r>
      <w:r>
        <w:t>7</w:t>
      </w:r>
      <w:r w:rsidR="009D3AAC" w:rsidRPr="009E3960">
        <w:t xml:space="preserve">2, e-pasts </w:t>
      </w:r>
      <w:hyperlink r:id="rId10" w:history="1">
        <w:r w:rsidRPr="00205982">
          <w:rPr>
            <w:rStyle w:val="Hyperlink"/>
          </w:rPr>
          <w:t>kaspars.kemers@salacgriva.lv</w:t>
        </w:r>
      </w:hyperlink>
    </w:p>
    <w:p w14:paraId="66ADBB31" w14:textId="77777777" w:rsidR="002C6B05" w:rsidRPr="009376BD" w:rsidRDefault="002C6B05" w:rsidP="009376BD">
      <w:pPr>
        <w:rPr>
          <w:sz w:val="16"/>
          <w:szCs w:val="16"/>
        </w:rPr>
      </w:pPr>
    </w:p>
    <w:p w14:paraId="66ADBB34" w14:textId="77777777" w:rsidR="002C6B05" w:rsidRPr="009E3960" w:rsidRDefault="002C6B05" w:rsidP="009376BD">
      <w:pPr>
        <w:numPr>
          <w:ilvl w:val="1"/>
          <w:numId w:val="5"/>
        </w:numPr>
        <w:jc w:val="both"/>
      </w:pPr>
      <w:r w:rsidRPr="009E3960">
        <w:rPr>
          <w:b/>
        </w:rPr>
        <w:t>Piedāvājuma iesniegšanas un atvēršanas vieta, datums, laiks un kārtība</w:t>
      </w:r>
    </w:p>
    <w:p w14:paraId="66ADBB35" w14:textId="3B9947C9" w:rsidR="002C6B05" w:rsidRPr="009E3960" w:rsidRDefault="002C6B05" w:rsidP="009376BD">
      <w:pPr>
        <w:pStyle w:val="Heading3"/>
        <w:numPr>
          <w:ilvl w:val="2"/>
          <w:numId w:val="5"/>
        </w:numPr>
        <w:spacing w:before="0" w:after="0"/>
        <w:jc w:val="both"/>
        <w:rPr>
          <w:rFonts w:cs="Times New Roman"/>
          <w:b w:val="0"/>
          <w:sz w:val="24"/>
          <w:szCs w:val="24"/>
          <w:lang w:val="lv-LV"/>
        </w:rPr>
      </w:pPr>
      <w:r w:rsidRPr="009E3960">
        <w:rPr>
          <w:rFonts w:cs="Times New Roman"/>
          <w:b w:val="0"/>
          <w:sz w:val="24"/>
          <w:szCs w:val="24"/>
          <w:lang w:val="lv-LV"/>
        </w:rPr>
        <w:t xml:space="preserve">Piedāvājumus var iesniegt </w:t>
      </w:r>
      <w:r w:rsidRPr="009E3960">
        <w:rPr>
          <w:rFonts w:cs="Times New Roman"/>
          <w:sz w:val="24"/>
          <w:szCs w:val="24"/>
          <w:lang w:val="lv-LV"/>
        </w:rPr>
        <w:t>līdz 201</w:t>
      </w:r>
      <w:r w:rsidR="00807BEC">
        <w:rPr>
          <w:rFonts w:cs="Times New Roman"/>
          <w:sz w:val="24"/>
          <w:szCs w:val="24"/>
          <w:lang w:val="lv-LV"/>
        </w:rPr>
        <w:t>6</w:t>
      </w:r>
      <w:r w:rsidRPr="009E3960">
        <w:rPr>
          <w:rFonts w:cs="Times New Roman"/>
          <w:sz w:val="24"/>
          <w:szCs w:val="24"/>
          <w:lang w:val="lv-LV"/>
        </w:rPr>
        <w:t>.</w:t>
      </w:r>
      <w:r w:rsidR="005F3061" w:rsidRPr="009E3960">
        <w:rPr>
          <w:rFonts w:cs="Times New Roman"/>
          <w:sz w:val="24"/>
          <w:szCs w:val="24"/>
          <w:lang w:val="lv-LV"/>
        </w:rPr>
        <w:t>gada</w:t>
      </w:r>
      <w:r w:rsidR="00A0249C">
        <w:rPr>
          <w:rFonts w:cs="Times New Roman"/>
          <w:sz w:val="24"/>
          <w:szCs w:val="24"/>
          <w:lang w:val="lv-LV"/>
        </w:rPr>
        <w:t xml:space="preserve"> 20</w:t>
      </w:r>
      <w:r w:rsidR="00F06B4E" w:rsidRPr="009E3960">
        <w:rPr>
          <w:rFonts w:cs="Times New Roman"/>
          <w:sz w:val="24"/>
          <w:szCs w:val="24"/>
          <w:lang w:val="lv-LV"/>
        </w:rPr>
        <w:t>.</w:t>
      </w:r>
      <w:r w:rsidR="003C5DA8">
        <w:rPr>
          <w:rFonts w:cs="Times New Roman"/>
          <w:sz w:val="24"/>
          <w:szCs w:val="24"/>
          <w:lang w:val="lv-LV"/>
        </w:rPr>
        <w:t>septembrim</w:t>
      </w:r>
      <w:r w:rsidRPr="009E3960">
        <w:rPr>
          <w:rFonts w:cs="Times New Roman"/>
          <w:sz w:val="24"/>
          <w:szCs w:val="24"/>
          <w:lang w:val="lv-LV"/>
        </w:rPr>
        <w:t xml:space="preserve"> plkst.1</w:t>
      </w:r>
      <w:r w:rsidR="00AE659B">
        <w:rPr>
          <w:rFonts w:cs="Times New Roman"/>
          <w:sz w:val="24"/>
          <w:szCs w:val="24"/>
          <w:lang w:val="lv-LV"/>
        </w:rPr>
        <w:t>5</w:t>
      </w:r>
      <w:r w:rsidR="00611C56">
        <w:rPr>
          <w:rFonts w:cs="Times New Roman"/>
          <w:sz w:val="24"/>
          <w:szCs w:val="24"/>
          <w:lang w:val="lv-LV"/>
        </w:rPr>
        <w:t>:</w:t>
      </w:r>
      <w:r w:rsidRPr="009E3960">
        <w:rPr>
          <w:rFonts w:cs="Times New Roman"/>
          <w:sz w:val="24"/>
          <w:szCs w:val="24"/>
          <w:lang w:val="lv-LV"/>
        </w:rPr>
        <w:t>00</w:t>
      </w:r>
      <w:r w:rsidRPr="009E3960">
        <w:rPr>
          <w:rFonts w:cs="Times New Roman"/>
          <w:b w:val="0"/>
          <w:color w:val="FF0000"/>
          <w:sz w:val="24"/>
          <w:szCs w:val="24"/>
          <w:lang w:val="lv-LV"/>
        </w:rPr>
        <w:t xml:space="preserve"> </w:t>
      </w:r>
      <w:r w:rsidRPr="009E3960">
        <w:rPr>
          <w:rFonts w:cs="Times New Roman"/>
          <w:b w:val="0"/>
          <w:sz w:val="24"/>
          <w:szCs w:val="24"/>
          <w:lang w:val="lv-LV"/>
        </w:rPr>
        <w:t xml:space="preserve">Smilšu ielā 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66ADBB36" w14:textId="62D6A3D1" w:rsidR="002C6B05" w:rsidRPr="009E3960" w:rsidRDefault="002C6B05" w:rsidP="009376BD">
      <w:pPr>
        <w:pStyle w:val="Heading3"/>
        <w:numPr>
          <w:ilvl w:val="2"/>
          <w:numId w:val="5"/>
        </w:numPr>
        <w:spacing w:before="0" w:after="0"/>
        <w:jc w:val="both"/>
        <w:rPr>
          <w:rFonts w:cs="Times New Roman"/>
          <w:b w:val="0"/>
          <w:sz w:val="24"/>
          <w:szCs w:val="24"/>
          <w:lang w:val="lv-LV"/>
        </w:rPr>
      </w:pPr>
      <w:r w:rsidRPr="009E3960">
        <w:rPr>
          <w:rFonts w:cs="Times New Roman"/>
          <w:b w:val="0"/>
          <w:sz w:val="24"/>
          <w:szCs w:val="24"/>
          <w:lang w:val="lv-LV"/>
        </w:rPr>
        <w:t xml:space="preserve">Piedāvājumi tiks atvērti Salacgrīvas novada domē Smilšu ielā 9, Salacgrīvā </w:t>
      </w:r>
      <w:r w:rsidR="00451C0C" w:rsidRPr="009E3960">
        <w:rPr>
          <w:rFonts w:cs="Times New Roman"/>
          <w:sz w:val="24"/>
          <w:szCs w:val="24"/>
          <w:lang w:val="lv-LV"/>
        </w:rPr>
        <w:t>201</w:t>
      </w:r>
      <w:r w:rsidR="00807BEC">
        <w:rPr>
          <w:rFonts w:cs="Times New Roman"/>
          <w:sz w:val="24"/>
          <w:szCs w:val="24"/>
          <w:lang w:val="lv-LV"/>
        </w:rPr>
        <w:t>6</w:t>
      </w:r>
      <w:r w:rsidR="00451C0C" w:rsidRPr="009E3960">
        <w:rPr>
          <w:rFonts w:cs="Times New Roman"/>
          <w:sz w:val="24"/>
          <w:szCs w:val="24"/>
          <w:lang w:val="lv-LV"/>
        </w:rPr>
        <w:t>.gada</w:t>
      </w:r>
      <w:r w:rsidR="00A0249C">
        <w:rPr>
          <w:rFonts w:cs="Times New Roman"/>
          <w:sz w:val="24"/>
          <w:szCs w:val="24"/>
          <w:lang w:val="lv-LV"/>
        </w:rPr>
        <w:t xml:space="preserve"> 20</w:t>
      </w:r>
      <w:r w:rsidR="00F06B4E" w:rsidRPr="006C7840">
        <w:rPr>
          <w:rFonts w:cs="Times New Roman"/>
          <w:sz w:val="24"/>
          <w:szCs w:val="24"/>
          <w:lang w:val="lv-LV"/>
        </w:rPr>
        <w:t>.</w:t>
      </w:r>
      <w:r w:rsidR="00635360">
        <w:rPr>
          <w:rFonts w:cs="Times New Roman"/>
          <w:sz w:val="24"/>
          <w:szCs w:val="24"/>
          <w:lang w:val="lv-LV"/>
        </w:rPr>
        <w:t>septembrim</w:t>
      </w:r>
      <w:r w:rsidR="00F06B4E" w:rsidRPr="009E3960">
        <w:rPr>
          <w:rFonts w:cs="Times New Roman"/>
          <w:sz w:val="24"/>
          <w:szCs w:val="24"/>
          <w:lang w:val="lv-LV"/>
        </w:rPr>
        <w:t xml:space="preserve"> plkst.1</w:t>
      </w:r>
      <w:r w:rsidR="00AE659B">
        <w:rPr>
          <w:rFonts w:cs="Times New Roman"/>
          <w:sz w:val="24"/>
          <w:szCs w:val="24"/>
          <w:lang w:val="lv-LV"/>
        </w:rPr>
        <w:t>5</w:t>
      </w:r>
      <w:r w:rsidR="00611C56">
        <w:rPr>
          <w:rFonts w:cs="Times New Roman"/>
          <w:sz w:val="24"/>
          <w:szCs w:val="24"/>
          <w:lang w:val="lv-LV"/>
        </w:rPr>
        <w:t>:</w:t>
      </w:r>
      <w:r w:rsidRPr="009E3960">
        <w:rPr>
          <w:rFonts w:cs="Times New Roman"/>
          <w:sz w:val="24"/>
          <w:szCs w:val="24"/>
          <w:lang w:val="lv-LV"/>
        </w:rPr>
        <w:t>00</w:t>
      </w:r>
      <w:r w:rsidRPr="009E3960">
        <w:rPr>
          <w:rFonts w:cs="Times New Roman"/>
          <w:b w:val="0"/>
          <w:sz w:val="24"/>
          <w:szCs w:val="24"/>
          <w:lang w:val="lv-LV"/>
        </w:rPr>
        <w:t>.</w:t>
      </w:r>
    </w:p>
    <w:p w14:paraId="66ADBB37" w14:textId="77777777" w:rsidR="002C6B05" w:rsidRPr="009E3960" w:rsidRDefault="002C6B05" w:rsidP="009376BD">
      <w:pPr>
        <w:pStyle w:val="Heading3"/>
        <w:numPr>
          <w:ilvl w:val="2"/>
          <w:numId w:val="5"/>
        </w:numPr>
        <w:spacing w:before="0" w:after="0"/>
        <w:ind w:left="1225" w:hanging="505"/>
        <w:jc w:val="both"/>
        <w:rPr>
          <w:rFonts w:cs="Times New Roman"/>
          <w:b w:val="0"/>
          <w:sz w:val="24"/>
          <w:szCs w:val="24"/>
          <w:lang w:val="lv-LV"/>
        </w:rPr>
      </w:pPr>
      <w:r w:rsidRPr="009E3960">
        <w:rPr>
          <w:rFonts w:cs="Times New Roman"/>
          <w:b w:val="0"/>
          <w:sz w:val="24"/>
          <w:szCs w:val="24"/>
          <w:lang w:val="lv-LV"/>
        </w:rPr>
        <w:t xml:space="preserve">Konkursa piedāvājumu atvēršana ir atklāta. </w:t>
      </w:r>
    </w:p>
    <w:p w14:paraId="66ADBB38" w14:textId="77777777" w:rsidR="00F06B4E" w:rsidRPr="009376BD" w:rsidRDefault="00F06B4E" w:rsidP="009376BD">
      <w:pPr>
        <w:rPr>
          <w:sz w:val="16"/>
          <w:szCs w:val="16"/>
        </w:rPr>
      </w:pPr>
    </w:p>
    <w:p w14:paraId="66ADBB39" w14:textId="77777777" w:rsidR="002C6B05" w:rsidRPr="009E3960" w:rsidRDefault="002C6B05">
      <w:pPr>
        <w:numPr>
          <w:ilvl w:val="1"/>
          <w:numId w:val="5"/>
        </w:numPr>
        <w:jc w:val="both"/>
      </w:pPr>
      <w:r w:rsidRPr="009E3960">
        <w:rPr>
          <w:b/>
        </w:rPr>
        <w:t>Piedāvājuma noformēšana</w:t>
      </w:r>
    </w:p>
    <w:p w14:paraId="66ADBB3A" w14:textId="77777777" w:rsidR="002C6B05" w:rsidRPr="009E3960" w:rsidRDefault="002C6B05">
      <w:pPr>
        <w:pStyle w:val="Heading3"/>
        <w:numPr>
          <w:ilvl w:val="2"/>
          <w:numId w:val="5"/>
        </w:numPr>
        <w:spacing w:before="120"/>
        <w:jc w:val="both"/>
        <w:rPr>
          <w:rFonts w:cs="Times New Roman"/>
          <w:lang w:val="lv-LV"/>
        </w:rPr>
      </w:pPr>
      <w:r w:rsidRPr="009E3960">
        <w:rPr>
          <w:rFonts w:cs="Times New Roman"/>
          <w:b w:val="0"/>
          <w:sz w:val="24"/>
          <w:szCs w:val="24"/>
          <w:lang w:val="lv-LV"/>
        </w:rPr>
        <w:t>Piedāvājums iesniedzams aizlīmētā, aizzīmogotā aploksnē, uz kuras jānorāda:</w:t>
      </w:r>
    </w:p>
    <w:p w14:paraId="66ADBB3B" w14:textId="77777777" w:rsidR="002C6B05" w:rsidRPr="009E3960" w:rsidRDefault="002C6B05">
      <w:pPr>
        <w:numPr>
          <w:ilvl w:val="0"/>
          <w:numId w:val="2"/>
        </w:numPr>
        <w:spacing w:before="120" w:after="60"/>
        <w:jc w:val="both"/>
      </w:pPr>
      <w:r w:rsidRPr="009E3960">
        <w:t>pasūtītāja nosaukums un adrese;</w:t>
      </w:r>
    </w:p>
    <w:p w14:paraId="66ADBB3C" w14:textId="77777777" w:rsidR="002C6B05" w:rsidRPr="009E3960" w:rsidRDefault="002C6B05">
      <w:pPr>
        <w:numPr>
          <w:ilvl w:val="0"/>
          <w:numId w:val="2"/>
        </w:numPr>
        <w:spacing w:before="120" w:after="60"/>
        <w:jc w:val="both"/>
      </w:pPr>
      <w:r w:rsidRPr="009E3960">
        <w:t>pretendenta nosaukums un adrese;</w:t>
      </w:r>
    </w:p>
    <w:p w14:paraId="66ADBB3D" w14:textId="36DC4638" w:rsidR="002C6B05" w:rsidRPr="009E3960" w:rsidRDefault="002C6B05">
      <w:pPr>
        <w:numPr>
          <w:ilvl w:val="0"/>
          <w:numId w:val="2"/>
        </w:numPr>
        <w:spacing w:before="120" w:after="60"/>
        <w:jc w:val="both"/>
      </w:pPr>
      <w:r w:rsidRPr="009E3960">
        <w:t>atzīme ”Piedāvājums konkursam ”</w:t>
      </w:r>
      <w:r w:rsidR="005A6ED7">
        <w:t xml:space="preserve">Automašīnu piegāde </w:t>
      </w:r>
      <w:r w:rsidR="00F06B4E" w:rsidRPr="009E3960">
        <w:t xml:space="preserve">Salacgrīvas novada </w:t>
      </w:r>
      <w:r w:rsidR="005A6ED7">
        <w:t>domes vajadzībām</w:t>
      </w:r>
      <w:r w:rsidRPr="009E3960">
        <w:t>”, identifikācijas Nr. SND 201</w:t>
      </w:r>
      <w:r w:rsidR="00807BEC">
        <w:t>6</w:t>
      </w:r>
      <w:r w:rsidRPr="009E3960">
        <w:t>/</w:t>
      </w:r>
      <w:r w:rsidR="003C5DA8">
        <w:t>31</w:t>
      </w:r>
      <w:r w:rsidRPr="009E3960">
        <w:t xml:space="preserve">. Neatvērt līdz </w:t>
      </w:r>
      <w:r w:rsidRPr="006C7840">
        <w:t>201</w:t>
      </w:r>
      <w:r w:rsidR="00807BEC">
        <w:t>6</w:t>
      </w:r>
      <w:r w:rsidRPr="006C7840">
        <w:t>.gada</w:t>
      </w:r>
      <w:r w:rsidR="00A0249C">
        <w:t xml:space="preserve"> 20</w:t>
      </w:r>
      <w:r w:rsidR="00451C0C" w:rsidRPr="006C7840">
        <w:t>.</w:t>
      </w:r>
      <w:r w:rsidR="003C5DA8">
        <w:t>septembrim</w:t>
      </w:r>
      <w:r w:rsidRPr="009E3960">
        <w:t xml:space="preserve"> plkst.1</w:t>
      </w:r>
      <w:r w:rsidR="00807BEC">
        <w:t>5</w:t>
      </w:r>
      <w:r w:rsidR="00611C56">
        <w:t>:</w:t>
      </w:r>
      <w:r w:rsidRPr="009E3960">
        <w:t>00”.</w:t>
      </w:r>
    </w:p>
    <w:p w14:paraId="66ADBB3E" w14:textId="77777777" w:rsidR="002C6B05" w:rsidRPr="009E3960" w:rsidRDefault="002C6B05">
      <w:pPr>
        <w:pStyle w:val="Heading3"/>
        <w:numPr>
          <w:ilvl w:val="2"/>
          <w:numId w:val="5"/>
        </w:numPr>
        <w:spacing w:before="120"/>
        <w:jc w:val="both"/>
        <w:rPr>
          <w:rFonts w:cs="Times New Roman"/>
          <w:lang w:val="lv-LV"/>
        </w:rPr>
      </w:pPr>
      <w:r w:rsidRPr="009E3960">
        <w:rPr>
          <w:rFonts w:cs="Times New Roman"/>
          <w:b w:val="0"/>
          <w:sz w:val="24"/>
          <w:szCs w:val="24"/>
          <w:lang w:val="lv-LV"/>
        </w:rPr>
        <w:t>Piedāvājums sastāv no trim daļām:</w:t>
      </w:r>
    </w:p>
    <w:p w14:paraId="66ADBB3F" w14:textId="77777777" w:rsidR="002C6B05" w:rsidRPr="009E3960" w:rsidRDefault="002C6B05">
      <w:pPr>
        <w:numPr>
          <w:ilvl w:val="0"/>
          <w:numId w:val="8"/>
        </w:numPr>
        <w:spacing w:before="120" w:after="60"/>
        <w:jc w:val="both"/>
      </w:pPr>
      <w:r w:rsidRPr="009E3960">
        <w:t>pretendentu atlases dokumentiem, ieskaitot pieteikumu dalībai konkursā;</w:t>
      </w:r>
    </w:p>
    <w:p w14:paraId="66ADBB40" w14:textId="77777777" w:rsidR="002C6B05" w:rsidRPr="009E3960" w:rsidRDefault="002C6B05">
      <w:pPr>
        <w:numPr>
          <w:ilvl w:val="0"/>
          <w:numId w:val="8"/>
        </w:numPr>
        <w:spacing w:before="120" w:after="60"/>
        <w:jc w:val="both"/>
      </w:pPr>
      <w:r w:rsidRPr="009E3960">
        <w:t>finanšu piedāvājuma;</w:t>
      </w:r>
    </w:p>
    <w:p w14:paraId="0E11A267" w14:textId="51FEEF78" w:rsidR="00FC5693" w:rsidRDefault="002C6B05" w:rsidP="00FC5693">
      <w:pPr>
        <w:numPr>
          <w:ilvl w:val="0"/>
          <w:numId w:val="8"/>
        </w:numPr>
        <w:spacing w:before="120" w:after="60"/>
        <w:jc w:val="both"/>
      </w:pPr>
      <w:r w:rsidRPr="009E3960">
        <w:t xml:space="preserve">tehniskā piedāvājuma. </w:t>
      </w:r>
    </w:p>
    <w:p w14:paraId="4DB43ED2" w14:textId="1943213B" w:rsidR="00FC5693" w:rsidRDefault="00FC5693" w:rsidP="00FC5693">
      <w:pPr>
        <w:pStyle w:val="ListParagraph"/>
        <w:numPr>
          <w:ilvl w:val="2"/>
          <w:numId w:val="5"/>
        </w:numPr>
        <w:spacing w:before="120" w:after="60"/>
        <w:jc w:val="both"/>
      </w:pPr>
      <w:r>
        <w:t xml:space="preserve">Visas </w:t>
      </w:r>
      <w:r w:rsidRPr="00FC5693">
        <w:t>piedāvājuma daļas un pieteikums dalībai konkursā ir cauršūti kopā tā, lai dokumentus nebūtu iespējams atdalīt, un ievietoti 1.</w:t>
      </w:r>
      <w:r w:rsidR="00D33C21">
        <w:t>4</w:t>
      </w:r>
      <w:r w:rsidRPr="00FC5693">
        <w:t>.1. punktā minētajā aploksnē</w:t>
      </w:r>
      <w:r>
        <w:t xml:space="preserve">. Dokumentiem </w:t>
      </w:r>
      <w:r w:rsidRPr="00FC5693">
        <w:t>jābūt sanumurētiem un j</w:t>
      </w:r>
      <w:r>
        <w:t>āatbilst pievienotajam satura rā</w:t>
      </w:r>
      <w:r w:rsidRPr="00FC5693">
        <w:t>dītājam</w:t>
      </w:r>
      <w:r>
        <w:t>.</w:t>
      </w:r>
    </w:p>
    <w:p w14:paraId="61768132" w14:textId="7D51D674" w:rsidR="00FC5693" w:rsidRDefault="00FC5693" w:rsidP="00FC5693">
      <w:pPr>
        <w:pStyle w:val="ListParagraph"/>
        <w:numPr>
          <w:ilvl w:val="2"/>
          <w:numId w:val="5"/>
        </w:numPr>
        <w:spacing w:before="120" w:after="60"/>
        <w:jc w:val="both"/>
      </w:pPr>
      <w:r w:rsidRPr="009E3960">
        <w:t>Piedāvājumā iekļautajiem dokumentiem jābūt skaidri salasāmiem, bez</w:t>
      </w:r>
      <w:r>
        <w:t xml:space="preserve"> labojumiem.</w:t>
      </w:r>
    </w:p>
    <w:p w14:paraId="479D2A15" w14:textId="13D98CC9" w:rsidR="00FC5693" w:rsidRDefault="00FC5693" w:rsidP="00FC5693">
      <w:pPr>
        <w:pStyle w:val="ListParagraph"/>
        <w:numPr>
          <w:ilvl w:val="2"/>
          <w:numId w:val="5"/>
        </w:numPr>
        <w:spacing w:before="120" w:after="60"/>
        <w:jc w:val="both"/>
      </w:pPr>
      <w:r>
        <w:t>Piedāvājums jāsagatavo latviešu valodā.</w:t>
      </w:r>
    </w:p>
    <w:p w14:paraId="0B1A87D4" w14:textId="2F107DF7" w:rsidR="00FC5693" w:rsidRDefault="00FC5693" w:rsidP="00FC5693">
      <w:pPr>
        <w:pStyle w:val="ListParagraph"/>
        <w:numPr>
          <w:ilvl w:val="2"/>
          <w:numId w:val="5"/>
        </w:numPr>
        <w:spacing w:before="120" w:after="60"/>
        <w:jc w:val="both"/>
      </w:pPr>
      <w:r w:rsidRPr="009E3960">
        <w:t>Pretendents iesniedz parakstītu piedāvājumu.</w:t>
      </w:r>
      <w:r w:rsidRPr="00FC5693">
        <w:t xml:space="preserve"> </w:t>
      </w:r>
      <w:r w:rsidRPr="009E3960">
        <w:t>Ja piedāvājumu iesniedz personu grupa, pieteikumu paraksta visas personas, kas ietilpst personu</w:t>
      </w:r>
      <w:r>
        <w:t xml:space="preserve"> grupā.</w:t>
      </w:r>
    </w:p>
    <w:p w14:paraId="26BD2E5F" w14:textId="363F89E7" w:rsidR="00FC5693" w:rsidRDefault="00FC5693" w:rsidP="00FC5693">
      <w:pPr>
        <w:pStyle w:val="ListParagraph"/>
        <w:numPr>
          <w:ilvl w:val="2"/>
          <w:numId w:val="5"/>
        </w:numPr>
        <w:spacing w:before="120" w:after="60"/>
        <w:jc w:val="both"/>
      </w:pPr>
      <w:r w:rsidRPr="009E3960">
        <w:t>Ja piedāvājumu iesniedz personu grupa vai personālsabiedrība, piedāvājumā papildus norāda personu,</w:t>
      </w:r>
      <w:r>
        <w:t xml:space="preserve"> </w:t>
      </w:r>
      <w:r w:rsidRPr="009E3960">
        <w:t xml:space="preserve">kas konkursā pārstāv attiecīgo personu grupu vai </w:t>
      </w:r>
      <w:r w:rsidRPr="009E3960">
        <w:lastRenderedPageBreak/>
        <w:t>personālsabiedrību, kā arī katras personas atbildības sadalījumu</w:t>
      </w:r>
      <w:r>
        <w:t>.</w:t>
      </w:r>
    </w:p>
    <w:p w14:paraId="66ADBB47" w14:textId="77777777" w:rsidR="002C6B05" w:rsidRPr="009E3960" w:rsidRDefault="002C6B05" w:rsidP="00E00CC7">
      <w:pPr>
        <w:pStyle w:val="Heading3"/>
        <w:numPr>
          <w:ilvl w:val="2"/>
          <w:numId w:val="5"/>
        </w:numPr>
        <w:spacing w:before="120"/>
        <w:ind w:left="1225" w:hanging="505"/>
        <w:jc w:val="both"/>
        <w:rPr>
          <w:rFonts w:cs="Times New Roman"/>
          <w:b w:val="0"/>
          <w:sz w:val="24"/>
          <w:szCs w:val="24"/>
          <w:lang w:val="lv-LV"/>
        </w:rPr>
      </w:pPr>
      <w:r w:rsidRPr="009E3960">
        <w:rPr>
          <w:rFonts w:cs="Times New Roman"/>
          <w:b w:val="0"/>
          <w:sz w:val="24"/>
          <w:szCs w:val="24"/>
          <w:lang w:val="lv-LV"/>
        </w:rPr>
        <w:t>Ja pretendents iesniedz dokumentu kopijas, katra dokumenta kopija jāapliecina normatīvajos aktos noteiktajā kārtībā.</w:t>
      </w:r>
    </w:p>
    <w:p w14:paraId="66ADBB48" w14:textId="77777777" w:rsidR="002C6B05" w:rsidRPr="009E3960" w:rsidRDefault="002C6B05" w:rsidP="00E00CC7">
      <w:pPr>
        <w:pStyle w:val="Heading3"/>
        <w:numPr>
          <w:ilvl w:val="2"/>
          <w:numId w:val="5"/>
        </w:numPr>
        <w:spacing w:before="120"/>
        <w:ind w:left="1225" w:hanging="505"/>
        <w:jc w:val="both"/>
        <w:rPr>
          <w:rFonts w:cs="Times New Roman"/>
          <w:lang w:val="lv-LV"/>
        </w:rPr>
      </w:pPr>
      <w:r w:rsidRPr="009E3960">
        <w:rPr>
          <w:rFonts w:cs="Times New Roman"/>
          <w:b w:val="0"/>
          <w:sz w:val="24"/>
          <w:szCs w:val="24"/>
          <w:lang w:val="lv-LV"/>
        </w:rPr>
        <w:t>Iesniegtie konkursa piedāvājumi ir pasūtītāja īpašums un netiek atdoti atpakaļ pretendentiem.</w:t>
      </w:r>
    </w:p>
    <w:p w14:paraId="66ADBB49" w14:textId="77777777" w:rsidR="002C6B05" w:rsidRPr="009E3960" w:rsidRDefault="002C6B05">
      <w:pPr>
        <w:pStyle w:val="Heading1"/>
        <w:numPr>
          <w:ilvl w:val="0"/>
          <w:numId w:val="3"/>
        </w:numPr>
        <w:rPr>
          <w:rFonts w:cs="Times New Roman"/>
        </w:rPr>
      </w:pPr>
      <w:r w:rsidRPr="009E3960">
        <w:rPr>
          <w:rFonts w:cs="Times New Roman"/>
        </w:rPr>
        <w:t>Informācija par iepirkuma priekšmetu</w:t>
      </w:r>
    </w:p>
    <w:p w14:paraId="66ADBB4A" w14:textId="77777777" w:rsidR="002C6B05" w:rsidRPr="00206B55" w:rsidRDefault="002C6B05">
      <w:pPr>
        <w:ind w:left="720" w:hanging="720"/>
        <w:jc w:val="both"/>
        <w:rPr>
          <w:sz w:val="16"/>
          <w:szCs w:val="16"/>
        </w:rPr>
      </w:pPr>
    </w:p>
    <w:p w14:paraId="723AD2F1" w14:textId="22825E0C" w:rsidR="00E601BE" w:rsidRDefault="00E601BE" w:rsidP="00206B55">
      <w:pPr>
        <w:pStyle w:val="StyleHeading3Arial10ptCharChar"/>
        <w:numPr>
          <w:ilvl w:val="1"/>
          <w:numId w:val="3"/>
        </w:numPr>
        <w:tabs>
          <w:tab w:val="clear" w:pos="720"/>
        </w:tabs>
        <w:suppressAutoHyphens w:val="0"/>
        <w:spacing w:before="60" w:after="60"/>
        <w:ind w:left="805" w:hanging="431"/>
        <w:jc w:val="both"/>
      </w:pPr>
      <w:bookmarkStart w:id="1" w:name="_Toc59334726"/>
      <w:bookmarkStart w:id="2" w:name="_Toc61422129"/>
      <w:r>
        <w:t xml:space="preserve">Automašīnu piegāde </w:t>
      </w:r>
      <w:r w:rsidRPr="009E3960">
        <w:t xml:space="preserve">Salacgrīvas novada </w:t>
      </w:r>
      <w:r>
        <w:t>domes vajadzībām</w:t>
      </w:r>
    </w:p>
    <w:p w14:paraId="73652931" w14:textId="0B57124C" w:rsidR="00E601BE" w:rsidRDefault="00E00CC7" w:rsidP="00E601BE">
      <w:pPr>
        <w:pStyle w:val="StyleHeading3Arial10ptCharChar"/>
        <w:numPr>
          <w:ilvl w:val="2"/>
          <w:numId w:val="3"/>
        </w:numPr>
        <w:tabs>
          <w:tab w:val="clear" w:pos="720"/>
        </w:tabs>
        <w:suppressAutoHyphens w:val="0"/>
        <w:spacing w:before="60" w:after="60"/>
        <w:jc w:val="both"/>
      </w:pPr>
      <w:r w:rsidRPr="009E3960">
        <w:t xml:space="preserve">1.iepirkuma </w:t>
      </w:r>
      <w:r w:rsidR="00C371D6">
        <w:t xml:space="preserve">priekšmeta </w:t>
      </w:r>
      <w:r w:rsidRPr="009E3960">
        <w:t xml:space="preserve">daļa – </w:t>
      </w:r>
      <w:r w:rsidR="005A6ED7">
        <w:t>mikroautobus</w:t>
      </w:r>
      <w:r w:rsidR="00635360">
        <w:t>a piegāde</w:t>
      </w:r>
    </w:p>
    <w:p w14:paraId="3C654EE0" w14:textId="79D56DE8" w:rsidR="00E601BE" w:rsidRDefault="00E00CC7" w:rsidP="00E601BE">
      <w:pPr>
        <w:pStyle w:val="StyleHeading3Arial10ptCharChar"/>
        <w:numPr>
          <w:ilvl w:val="2"/>
          <w:numId w:val="3"/>
        </w:numPr>
        <w:tabs>
          <w:tab w:val="clear" w:pos="720"/>
        </w:tabs>
        <w:suppressAutoHyphens w:val="0"/>
        <w:spacing w:before="60" w:after="60"/>
        <w:jc w:val="both"/>
      </w:pPr>
      <w:r w:rsidRPr="009E3960">
        <w:t xml:space="preserve">2.iepirkuma </w:t>
      </w:r>
      <w:r w:rsidR="00C371D6">
        <w:t xml:space="preserve">priekšmeta </w:t>
      </w:r>
      <w:r w:rsidRPr="009E3960">
        <w:t xml:space="preserve">daļa – </w:t>
      </w:r>
      <w:r w:rsidR="005A6ED7">
        <w:t>mikroautobus</w:t>
      </w:r>
      <w:r w:rsidR="00635360">
        <w:t>a piegāde</w:t>
      </w:r>
    </w:p>
    <w:p w14:paraId="66ADBB4D" w14:textId="6FF1FF1D" w:rsidR="00E00CC7" w:rsidRPr="009E3960" w:rsidRDefault="00E00CC7" w:rsidP="00E601BE">
      <w:pPr>
        <w:pStyle w:val="StyleHeading3Arial10ptCharChar"/>
        <w:numPr>
          <w:ilvl w:val="2"/>
          <w:numId w:val="3"/>
        </w:numPr>
        <w:tabs>
          <w:tab w:val="clear" w:pos="720"/>
        </w:tabs>
        <w:suppressAutoHyphens w:val="0"/>
        <w:spacing w:before="60" w:after="60"/>
        <w:jc w:val="both"/>
      </w:pPr>
      <w:r w:rsidRPr="009E3960">
        <w:t xml:space="preserve">3.iepirkuma </w:t>
      </w:r>
      <w:r w:rsidR="00C371D6">
        <w:t xml:space="preserve">priekšmeta </w:t>
      </w:r>
      <w:r w:rsidRPr="009E3960">
        <w:t xml:space="preserve">daļa – </w:t>
      </w:r>
      <w:r w:rsidR="00F11881">
        <w:t>vieglā</w:t>
      </w:r>
      <w:r w:rsidR="00635360">
        <w:t>s</w:t>
      </w:r>
      <w:r w:rsidR="00F11881">
        <w:t xml:space="preserve"> </w:t>
      </w:r>
      <w:r w:rsidR="005A6ED7">
        <w:t>automašīna</w:t>
      </w:r>
      <w:r w:rsidR="00635360">
        <w:t>s</w:t>
      </w:r>
      <w:r w:rsidR="00F11881">
        <w:t xml:space="preserve"> ar paaugstinātu kravnesību</w:t>
      </w:r>
      <w:r w:rsidR="00635360">
        <w:t xml:space="preserve"> piegāde</w:t>
      </w:r>
      <w:r w:rsidR="00FC5693">
        <w:t>.</w:t>
      </w:r>
    </w:p>
    <w:p w14:paraId="66ADBB4E" w14:textId="77777777" w:rsidR="00F06B4E" w:rsidRPr="009E3960" w:rsidRDefault="00F06B4E" w:rsidP="00206B55">
      <w:pPr>
        <w:pStyle w:val="Heading2"/>
        <w:numPr>
          <w:ilvl w:val="1"/>
          <w:numId w:val="3"/>
        </w:numPr>
        <w:tabs>
          <w:tab w:val="num" w:pos="720"/>
        </w:tabs>
        <w:suppressAutoHyphens w:val="0"/>
        <w:spacing w:before="60"/>
        <w:jc w:val="both"/>
        <w:rPr>
          <w:rFonts w:cs="Times New Roman"/>
          <w:b w:val="0"/>
          <w:sz w:val="24"/>
          <w:szCs w:val="24"/>
        </w:rPr>
      </w:pPr>
      <w:r w:rsidRPr="009E3960">
        <w:rPr>
          <w:rFonts w:cs="Times New Roman"/>
          <w:b w:val="0"/>
          <w:sz w:val="24"/>
          <w:szCs w:val="24"/>
        </w:rPr>
        <w:t>Tehniskā specifikācija 1.pielikumā</w:t>
      </w:r>
    </w:p>
    <w:p w14:paraId="66ADBB4F" w14:textId="3D9499EE" w:rsidR="00F06B4E" w:rsidRPr="009E3960" w:rsidRDefault="00F06B4E" w:rsidP="00206B55">
      <w:pPr>
        <w:pStyle w:val="Heading2"/>
        <w:numPr>
          <w:ilvl w:val="1"/>
          <w:numId w:val="3"/>
        </w:numPr>
        <w:tabs>
          <w:tab w:val="num" w:pos="720"/>
        </w:tabs>
        <w:suppressAutoHyphens w:val="0"/>
        <w:spacing w:before="60"/>
        <w:jc w:val="both"/>
        <w:rPr>
          <w:rFonts w:cs="Times New Roman"/>
          <w:b w:val="0"/>
          <w:sz w:val="24"/>
          <w:szCs w:val="24"/>
        </w:rPr>
      </w:pPr>
      <w:r w:rsidRPr="009E3960">
        <w:rPr>
          <w:rFonts w:cs="Times New Roman"/>
          <w:b w:val="0"/>
          <w:sz w:val="24"/>
          <w:szCs w:val="24"/>
        </w:rPr>
        <w:t>Paredzamais līguma izpildes vieta</w:t>
      </w:r>
      <w:r w:rsidR="00E601BE">
        <w:rPr>
          <w:rFonts w:cs="Times New Roman"/>
          <w:b w:val="0"/>
          <w:sz w:val="24"/>
          <w:szCs w:val="24"/>
        </w:rPr>
        <w:t xml:space="preserve"> – Smilšu iela 9, Salacgrīva, Salacgrīvas novads</w:t>
      </w:r>
    </w:p>
    <w:p w14:paraId="66ADBB53" w14:textId="77777777" w:rsidR="00E00CC7" w:rsidRPr="009E3960" w:rsidRDefault="00E00CC7" w:rsidP="00206B55">
      <w:pPr>
        <w:numPr>
          <w:ilvl w:val="1"/>
          <w:numId w:val="3"/>
        </w:numPr>
        <w:spacing w:before="60" w:after="60"/>
        <w:jc w:val="both"/>
      </w:pPr>
      <w:r w:rsidRPr="009E3960">
        <w:t xml:space="preserve">Līguma izpildes laiks </w:t>
      </w:r>
    </w:p>
    <w:p w14:paraId="66ADBB54" w14:textId="61186B4A" w:rsidR="00E00CC7" w:rsidRDefault="00E601BE" w:rsidP="00E601BE">
      <w:pPr>
        <w:pStyle w:val="ListParagraph"/>
        <w:numPr>
          <w:ilvl w:val="2"/>
          <w:numId w:val="3"/>
        </w:numPr>
        <w:spacing w:before="60" w:after="60"/>
      </w:pPr>
      <w:r>
        <w:t xml:space="preserve">1.iepirkuma </w:t>
      </w:r>
      <w:r w:rsidR="00C371D6">
        <w:t xml:space="preserve">priekšmeta </w:t>
      </w:r>
      <w:r>
        <w:t>daļa – 1 nedēļas laikā</w:t>
      </w:r>
      <w:r w:rsidR="00E00CC7" w:rsidRPr="009E3960">
        <w:t xml:space="preserve"> no līguma noslēgšanas dienas</w:t>
      </w:r>
    </w:p>
    <w:p w14:paraId="510CC6FE" w14:textId="5ED14371" w:rsidR="00E601BE" w:rsidRDefault="00E601BE" w:rsidP="00E601BE">
      <w:pPr>
        <w:pStyle w:val="ListParagraph"/>
        <w:numPr>
          <w:ilvl w:val="2"/>
          <w:numId w:val="3"/>
        </w:numPr>
        <w:spacing w:before="60" w:after="60"/>
      </w:pPr>
      <w:r>
        <w:t xml:space="preserve">2.iepirkuma </w:t>
      </w:r>
      <w:r w:rsidR="00C371D6">
        <w:t xml:space="preserve">priekšmeta </w:t>
      </w:r>
      <w:r>
        <w:t xml:space="preserve">daļa – </w:t>
      </w:r>
      <w:r w:rsidR="00DE4A75">
        <w:t>līdz 2016.gada 31.decembrim</w:t>
      </w:r>
    </w:p>
    <w:p w14:paraId="0EBD40E9" w14:textId="2BB9A6A8" w:rsidR="00E601BE" w:rsidRDefault="00E601BE" w:rsidP="00E601BE">
      <w:pPr>
        <w:pStyle w:val="ListParagraph"/>
        <w:numPr>
          <w:ilvl w:val="2"/>
          <w:numId w:val="3"/>
        </w:numPr>
        <w:spacing w:before="60" w:after="60"/>
      </w:pPr>
      <w:r>
        <w:t xml:space="preserve">3.iepirkuma </w:t>
      </w:r>
      <w:r w:rsidR="00C371D6">
        <w:t xml:space="preserve">priekšmeta </w:t>
      </w:r>
      <w:r>
        <w:t xml:space="preserve">daļa – </w:t>
      </w:r>
      <w:r w:rsidR="00DE4A75">
        <w:t>līdz 2016.gada 31.decembrim</w:t>
      </w:r>
    </w:p>
    <w:p w14:paraId="66ADBB55" w14:textId="7A8B1A53" w:rsidR="00F84DB6" w:rsidRDefault="00F84DB6" w:rsidP="00206B55">
      <w:pPr>
        <w:numPr>
          <w:ilvl w:val="1"/>
          <w:numId w:val="34"/>
        </w:numPr>
        <w:spacing w:before="60" w:after="60"/>
        <w:jc w:val="both"/>
      </w:pPr>
      <w:r w:rsidRPr="00F84DB6">
        <w:t xml:space="preserve">Visi jautājumi par iepirkuma </w:t>
      </w:r>
      <w:r>
        <w:t xml:space="preserve">priekšmetu un piedāvājumu iesniegšanas kārtību adresējami </w:t>
      </w:r>
      <w:r w:rsidR="00E601BE">
        <w:t>Salacgrīvas novada domes iepirkuma komisijai</w:t>
      </w:r>
      <w:r w:rsidR="00A15176">
        <w:t xml:space="preserve"> un nosūtāmi laikus, lai pasūtītājs varētu sniegt atbildi ne vēlāk kā sešas dienas pirms piedāvājumu iesniegšanas termiņa beigām. </w:t>
      </w:r>
    </w:p>
    <w:p w14:paraId="0C3B3375" w14:textId="0B2FB113" w:rsidR="00DE4A75" w:rsidRPr="00F84DB6" w:rsidRDefault="00DE4A75" w:rsidP="00206B55">
      <w:pPr>
        <w:numPr>
          <w:ilvl w:val="1"/>
          <w:numId w:val="34"/>
        </w:numPr>
        <w:spacing w:before="60" w:after="60"/>
        <w:jc w:val="both"/>
      </w:pPr>
      <w:r>
        <w:t>Pretendenti piedāvājumu iesniedz par visu iepirkuma priekšmeta apjomu.</w:t>
      </w:r>
      <w:bookmarkStart w:id="3" w:name="_GoBack"/>
      <w:bookmarkEnd w:id="3"/>
    </w:p>
    <w:p w14:paraId="4818FF0A" w14:textId="77777777" w:rsidR="00C371D6" w:rsidRDefault="00F06B4E" w:rsidP="00C371D6">
      <w:pPr>
        <w:pStyle w:val="Heading2"/>
        <w:numPr>
          <w:ilvl w:val="1"/>
          <w:numId w:val="34"/>
        </w:numPr>
        <w:suppressAutoHyphens w:val="0"/>
        <w:spacing w:before="60"/>
        <w:jc w:val="both"/>
        <w:rPr>
          <w:rFonts w:cs="Times New Roman"/>
          <w:b w:val="0"/>
          <w:color w:val="auto"/>
          <w:sz w:val="24"/>
          <w:szCs w:val="24"/>
        </w:rPr>
      </w:pPr>
      <w:r w:rsidRPr="009E3960">
        <w:rPr>
          <w:rFonts w:cs="Times New Roman"/>
          <w:b w:val="0"/>
          <w:color w:val="auto"/>
          <w:sz w:val="24"/>
          <w:szCs w:val="24"/>
        </w:rPr>
        <w:t xml:space="preserve">CPV kods: </w:t>
      </w:r>
    </w:p>
    <w:p w14:paraId="0AE300AE" w14:textId="77777777" w:rsidR="00C371D6" w:rsidRDefault="00C371D6" w:rsidP="00C371D6">
      <w:pPr>
        <w:pStyle w:val="Heading2"/>
        <w:numPr>
          <w:ilvl w:val="0"/>
          <w:numId w:val="0"/>
        </w:numPr>
        <w:suppressAutoHyphens w:val="0"/>
        <w:spacing w:before="60"/>
        <w:ind w:left="806"/>
        <w:jc w:val="both"/>
        <w:rPr>
          <w:rFonts w:cs="Times New Roman"/>
          <w:b w:val="0"/>
          <w:color w:val="auto"/>
          <w:sz w:val="24"/>
          <w:szCs w:val="24"/>
        </w:rPr>
      </w:pPr>
      <w:r w:rsidRPr="00C371D6">
        <w:rPr>
          <w:rFonts w:cs="Times New Roman"/>
          <w:b w:val="0"/>
          <w:bCs w:val="0"/>
          <w:iCs w:val="0"/>
          <w:color w:val="auto"/>
          <w:sz w:val="24"/>
          <w:szCs w:val="24"/>
        </w:rPr>
        <w:t>34115200-8 Mehāniskie transportlīdzekļi mazāk kā 10 cilvēku pārvadāšanai</w:t>
      </w:r>
      <w:r w:rsidR="00F06B4E" w:rsidRPr="009E3960">
        <w:rPr>
          <w:rFonts w:cs="Times New Roman"/>
          <w:b w:val="0"/>
          <w:color w:val="auto"/>
          <w:sz w:val="24"/>
          <w:szCs w:val="24"/>
        </w:rPr>
        <w:t xml:space="preserve"> </w:t>
      </w:r>
      <w:bookmarkEnd w:id="1"/>
      <w:bookmarkEnd w:id="2"/>
      <w:r>
        <w:rPr>
          <w:rFonts w:cs="Times New Roman"/>
          <w:b w:val="0"/>
          <w:color w:val="auto"/>
          <w:sz w:val="24"/>
          <w:szCs w:val="24"/>
        </w:rPr>
        <w:t>– 1.un 2.iepirkuma priekšmeta daļa;</w:t>
      </w:r>
    </w:p>
    <w:p w14:paraId="7BEE124C" w14:textId="3769C53F" w:rsidR="00C371D6" w:rsidRPr="00C371D6" w:rsidRDefault="00C371D6" w:rsidP="00C371D6">
      <w:pPr>
        <w:pStyle w:val="Heading2"/>
        <w:numPr>
          <w:ilvl w:val="0"/>
          <w:numId w:val="0"/>
        </w:numPr>
        <w:suppressAutoHyphens w:val="0"/>
        <w:spacing w:before="60"/>
        <w:ind w:left="806"/>
        <w:jc w:val="both"/>
        <w:rPr>
          <w:rFonts w:cs="Times New Roman"/>
          <w:b w:val="0"/>
          <w:color w:val="auto"/>
          <w:sz w:val="24"/>
          <w:szCs w:val="24"/>
        </w:rPr>
      </w:pPr>
      <w:r w:rsidRPr="00C371D6">
        <w:rPr>
          <w:b w:val="0"/>
          <w:sz w:val="24"/>
          <w:szCs w:val="24"/>
        </w:rPr>
        <w:t>34110000-1 – vieglie automobiļi</w:t>
      </w:r>
      <w:r>
        <w:rPr>
          <w:b w:val="0"/>
          <w:sz w:val="24"/>
          <w:szCs w:val="24"/>
        </w:rPr>
        <w:t xml:space="preserve"> – 3.iepirkuma priekšmeta daļa.</w:t>
      </w:r>
    </w:p>
    <w:p w14:paraId="66ADBB57" w14:textId="77777777" w:rsidR="002C6B05" w:rsidRPr="009E3960" w:rsidRDefault="002C6B05" w:rsidP="00604903">
      <w:pPr>
        <w:pStyle w:val="Heading1"/>
        <w:numPr>
          <w:ilvl w:val="0"/>
          <w:numId w:val="34"/>
        </w:numPr>
        <w:rPr>
          <w:rFonts w:cs="Times New Roman"/>
        </w:rPr>
      </w:pPr>
      <w:r w:rsidRPr="009E3960">
        <w:rPr>
          <w:rFonts w:cs="Times New Roman"/>
        </w:rPr>
        <w:t>Nosacījumi pretendenta dalībai konkursā</w:t>
      </w:r>
    </w:p>
    <w:p w14:paraId="66ADBB58" w14:textId="77777777" w:rsidR="00EC470C" w:rsidRPr="00665FE9" w:rsidRDefault="00EC470C" w:rsidP="00206B55">
      <w:pPr>
        <w:pStyle w:val="Heading2"/>
        <w:numPr>
          <w:ilvl w:val="1"/>
          <w:numId w:val="12"/>
        </w:numPr>
        <w:spacing w:before="60"/>
        <w:jc w:val="both"/>
        <w:rPr>
          <w:rFonts w:cs="Times New Roman"/>
          <w:b w:val="0"/>
          <w:sz w:val="24"/>
          <w:szCs w:val="24"/>
        </w:rPr>
      </w:pPr>
      <w:r w:rsidRPr="00665FE9">
        <w:rPr>
          <w:b w:val="0"/>
          <w:sz w:val="24"/>
          <w:szCs w:val="24"/>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w:t>
      </w:r>
      <w:r>
        <w:rPr>
          <w:b w:val="0"/>
          <w:sz w:val="24"/>
          <w:szCs w:val="24"/>
        </w:rPr>
        <w:t>pasažieru pārvadājumiem</w:t>
      </w:r>
      <w:r w:rsidRPr="00665FE9">
        <w:rPr>
          <w:b w:val="0"/>
          <w:sz w:val="24"/>
          <w:szCs w:val="24"/>
        </w:rPr>
        <w:t>) un atbilst šādām prasībām</w:t>
      </w:r>
      <w:r w:rsidRPr="00665FE9">
        <w:rPr>
          <w:rFonts w:cs="Times New Roman"/>
          <w:b w:val="0"/>
          <w:sz w:val="24"/>
          <w:szCs w:val="24"/>
        </w:rPr>
        <w:t>:</w:t>
      </w:r>
    </w:p>
    <w:p w14:paraId="66ADBB59" w14:textId="77777777" w:rsidR="00EC470C" w:rsidRPr="00665FE9" w:rsidRDefault="00EC470C" w:rsidP="00206B55">
      <w:pPr>
        <w:pStyle w:val="Heading4"/>
        <w:keepNext w:val="0"/>
        <w:numPr>
          <w:ilvl w:val="2"/>
          <w:numId w:val="12"/>
        </w:numPr>
        <w:spacing w:before="60"/>
        <w:jc w:val="both"/>
        <w:rPr>
          <w:b w:val="0"/>
          <w:sz w:val="24"/>
          <w:szCs w:val="24"/>
          <w:lang w:val="lv-LV"/>
        </w:rPr>
      </w:pPr>
      <w:r w:rsidRPr="00665FE9">
        <w:rPr>
          <w:b w:val="0"/>
          <w:sz w:val="24"/>
          <w:szCs w:val="24"/>
          <w:lang w:val="lv-LV"/>
        </w:rPr>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w:t>
      </w:r>
      <w:r w:rsidRPr="00665FE9">
        <w:rPr>
          <w:sz w:val="24"/>
          <w:szCs w:val="24"/>
          <w:lang w:val="lv-LV"/>
        </w:rPr>
        <w:t>nav</w:t>
      </w:r>
      <w:r w:rsidRPr="00665FE9">
        <w:rPr>
          <w:b w:val="0"/>
          <w:sz w:val="24"/>
          <w:szCs w:val="24"/>
          <w:lang w:val="lv-LV"/>
        </w:rPr>
        <w:t xml:space="preserve"> atzīta par vainīgu jebkurā no šādiem noziedzīgiem nodarījumiem un no dienas, kad kļuvis neapstrīdams un nepārsūdzams tiesas spriedums, prokurora priekšraksts par sodu vai citas kompetentas institūcijas pieņemtais lēmums līdz piedāvājuma iesniegšanas dienai ir pagājuši </w:t>
      </w:r>
      <w:r w:rsidRPr="00665FE9">
        <w:rPr>
          <w:sz w:val="24"/>
          <w:szCs w:val="24"/>
          <w:lang w:val="lv-LV"/>
        </w:rPr>
        <w:t>trīs gadi</w:t>
      </w:r>
      <w:r w:rsidRPr="00665FE9">
        <w:rPr>
          <w:b w:val="0"/>
          <w:sz w:val="24"/>
          <w:szCs w:val="24"/>
          <w:lang w:val="lv-LV"/>
        </w:rPr>
        <w:t>:</w:t>
      </w:r>
    </w:p>
    <w:p w14:paraId="66ADBB5A" w14:textId="77777777" w:rsidR="00C51A0A" w:rsidRDefault="00C51A0A" w:rsidP="00206B55">
      <w:pPr>
        <w:pStyle w:val="Heading4"/>
        <w:keepNext w:val="0"/>
        <w:numPr>
          <w:ilvl w:val="0"/>
          <w:numId w:val="18"/>
        </w:numPr>
        <w:spacing w:before="60"/>
        <w:jc w:val="both"/>
        <w:rPr>
          <w:b w:val="0"/>
          <w:sz w:val="24"/>
          <w:szCs w:val="24"/>
          <w:lang w:val="lv-LV"/>
        </w:rPr>
      </w:pPr>
      <w:r>
        <w:rPr>
          <w:b w:val="0"/>
          <w:sz w:val="24"/>
          <w:szCs w:val="24"/>
          <w:lang w:val="lv-LV"/>
        </w:rPr>
        <w:t>noziedzīgas organizācijas izveidošana, vadīšana, iesaistīšanās tajā vai tās sastāvā ietilpstošā orga</w:t>
      </w:r>
      <w:r w:rsidR="00F41AF4">
        <w:rPr>
          <w:b w:val="0"/>
          <w:sz w:val="24"/>
          <w:szCs w:val="24"/>
          <w:lang w:val="lv-LV"/>
        </w:rPr>
        <w:t>nizētā grupā vai citā noziedzīgā formējumā vai piedalīšanās šādas organizācijas izdarī</w:t>
      </w:r>
      <w:r w:rsidR="003A53BD">
        <w:rPr>
          <w:b w:val="0"/>
          <w:sz w:val="24"/>
          <w:szCs w:val="24"/>
          <w:lang w:val="lv-LV"/>
        </w:rPr>
        <w:t>tajos noziedzīgajos nodarījumos,</w:t>
      </w:r>
      <w:r w:rsidR="00EC470C" w:rsidRPr="00665FE9">
        <w:rPr>
          <w:b w:val="0"/>
          <w:sz w:val="24"/>
          <w:szCs w:val="24"/>
          <w:lang w:val="lv-LV"/>
        </w:rPr>
        <w:t xml:space="preserve"> </w:t>
      </w:r>
    </w:p>
    <w:p w14:paraId="66ADBB5B" w14:textId="77777777" w:rsidR="00EC470C" w:rsidRPr="00665FE9" w:rsidRDefault="00EC470C" w:rsidP="00206B55">
      <w:pPr>
        <w:pStyle w:val="Heading4"/>
        <w:keepNext w:val="0"/>
        <w:numPr>
          <w:ilvl w:val="0"/>
          <w:numId w:val="18"/>
        </w:numPr>
        <w:spacing w:before="60"/>
        <w:jc w:val="both"/>
        <w:rPr>
          <w:b w:val="0"/>
          <w:sz w:val="24"/>
          <w:szCs w:val="24"/>
          <w:lang w:val="lv-LV"/>
        </w:rPr>
      </w:pPr>
      <w:r w:rsidRPr="00665FE9">
        <w:rPr>
          <w:b w:val="0"/>
          <w:sz w:val="24"/>
          <w:szCs w:val="24"/>
          <w:lang w:val="lv-LV"/>
        </w:rPr>
        <w:t>kukuļņemšana, kukuļdošana, kukuļa piesavināšanās, starpniecība kukuļošanā, neatļauta labuma pieņemšana vai komerciāla uzpirkšana,</w:t>
      </w:r>
      <w:r w:rsidR="003A53BD">
        <w:rPr>
          <w:b w:val="0"/>
          <w:sz w:val="24"/>
          <w:szCs w:val="24"/>
          <w:lang w:val="lv-LV"/>
        </w:rPr>
        <w:t xml:space="preserve"> prettiesiska labuma pieprasīšana, pieņemšana un došana, tirgošanās ar ietekmi,</w:t>
      </w:r>
    </w:p>
    <w:p w14:paraId="66ADBB5C" w14:textId="77777777" w:rsidR="00EC470C" w:rsidRPr="00665FE9" w:rsidRDefault="00EC470C" w:rsidP="00206B55">
      <w:pPr>
        <w:pStyle w:val="Heading4"/>
        <w:keepNext w:val="0"/>
        <w:numPr>
          <w:ilvl w:val="0"/>
          <w:numId w:val="18"/>
        </w:numPr>
        <w:spacing w:before="60"/>
        <w:jc w:val="both"/>
        <w:rPr>
          <w:b w:val="0"/>
          <w:sz w:val="24"/>
          <w:szCs w:val="24"/>
          <w:lang w:val="lv-LV"/>
        </w:rPr>
      </w:pPr>
      <w:r w:rsidRPr="00665FE9">
        <w:rPr>
          <w:b w:val="0"/>
          <w:sz w:val="24"/>
          <w:szCs w:val="24"/>
          <w:lang w:val="lv-LV"/>
        </w:rPr>
        <w:lastRenderedPageBreak/>
        <w:t xml:space="preserve"> krāpšana, piesavināšanās vai noziedzīgi iegūtu līdzekļu legalizēšana,</w:t>
      </w:r>
    </w:p>
    <w:p w14:paraId="66ADBB5D" w14:textId="77777777" w:rsidR="003A53BD" w:rsidRDefault="00EC470C" w:rsidP="00206B55">
      <w:pPr>
        <w:pStyle w:val="Heading4"/>
        <w:keepNext w:val="0"/>
        <w:numPr>
          <w:ilvl w:val="0"/>
          <w:numId w:val="18"/>
        </w:numPr>
        <w:spacing w:before="60"/>
        <w:jc w:val="both"/>
        <w:rPr>
          <w:b w:val="0"/>
          <w:sz w:val="24"/>
          <w:szCs w:val="24"/>
          <w:lang w:val="lv-LV"/>
        </w:rPr>
      </w:pPr>
      <w:r w:rsidRPr="003A53BD">
        <w:rPr>
          <w:b w:val="0"/>
          <w:sz w:val="24"/>
          <w:szCs w:val="24"/>
          <w:lang w:val="lv-LV"/>
        </w:rPr>
        <w:t xml:space="preserve"> terorisms, terorisma finansēšana, aicinājums uz terorismu, terorisma draudi vai personas vervēšana un apmācīšana terora aktu</w:t>
      </w:r>
      <w:r w:rsidR="00356830">
        <w:rPr>
          <w:b w:val="0"/>
          <w:sz w:val="24"/>
          <w:szCs w:val="24"/>
          <w:lang w:val="lv-LV"/>
        </w:rPr>
        <w:t xml:space="preserve"> veikšanai,</w:t>
      </w:r>
    </w:p>
    <w:p w14:paraId="66ADBB5E" w14:textId="77777777" w:rsidR="003A53BD" w:rsidRDefault="003A53BD" w:rsidP="00206B55">
      <w:pPr>
        <w:pStyle w:val="Heading4"/>
        <w:keepNext w:val="0"/>
        <w:numPr>
          <w:ilvl w:val="0"/>
          <w:numId w:val="18"/>
        </w:numPr>
        <w:spacing w:before="60"/>
        <w:jc w:val="both"/>
        <w:rPr>
          <w:b w:val="0"/>
          <w:sz w:val="24"/>
          <w:szCs w:val="24"/>
          <w:lang w:val="lv-LV"/>
        </w:rPr>
      </w:pPr>
      <w:r>
        <w:rPr>
          <w:b w:val="0"/>
          <w:sz w:val="24"/>
          <w:szCs w:val="24"/>
          <w:lang w:val="lv-LV"/>
        </w:rPr>
        <w:t xml:space="preserve"> cilvēku tirdzniecība,</w:t>
      </w:r>
    </w:p>
    <w:p w14:paraId="66ADBB5F" w14:textId="77777777" w:rsidR="003A53BD" w:rsidRPr="00356830" w:rsidRDefault="00EC470C" w:rsidP="00206B55">
      <w:pPr>
        <w:pStyle w:val="Heading4"/>
        <w:keepNext w:val="0"/>
        <w:numPr>
          <w:ilvl w:val="0"/>
          <w:numId w:val="18"/>
        </w:numPr>
        <w:spacing w:before="60"/>
        <w:jc w:val="both"/>
        <w:rPr>
          <w:b w:val="0"/>
          <w:sz w:val="24"/>
          <w:szCs w:val="24"/>
          <w:lang w:val="lv-LV"/>
        </w:rPr>
      </w:pPr>
      <w:r w:rsidRPr="003A53BD">
        <w:rPr>
          <w:b w:val="0"/>
          <w:sz w:val="24"/>
          <w:szCs w:val="24"/>
          <w:lang w:val="lv-LV"/>
        </w:rPr>
        <w:t xml:space="preserve"> </w:t>
      </w:r>
      <w:r w:rsidR="003A53BD">
        <w:rPr>
          <w:b w:val="0"/>
          <w:sz w:val="24"/>
          <w:szCs w:val="24"/>
          <w:lang w:val="lv-LV"/>
        </w:rPr>
        <w:t>Izvairīšanās no nodokļu un tiem pielīdzināto maksājumu nomaksas</w:t>
      </w:r>
      <w:r w:rsidR="00356830">
        <w:rPr>
          <w:b w:val="0"/>
          <w:sz w:val="24"/>
          <w:szCs w:val="24"/>
          <w:lang w:val="lv-LV"/>
        </w:rPr>
        <w:t>.</w:t>
      </w:r>
    </w:p>
    <w:p w14:paraId="66ADBB60" w14:textId="77777777" w:rsidR="00EC470C" w:rsidRPr="00665FE9" w:rsidRDefault="00EC470C" w:rsidP="00206B55">
      <w:pPr>
        <w:pStyle w:val="Heading4"/>
        <w:keepNext w:val="0"/>
        <w:numPr>
          <w:ilvl w:val="2"/>
          <w:numId w:val="12"/>
        </w:numPr>
        <w:spacing w:before="60"/>
        <w:jc w:val="both"/>
        <w:rPr>
          <w:sz w:val="24"/>
          <w:szCs w:val="24"/>
          <w:lang w:val="lv-LV"/>
        </w:rPr>
      </w:pPr>
      <w:r w:rsidRPr="00665FE9">
        <w:rPr>
          <w:b w:val="0"/>
          <w:sz w:val="24"/>
          <w:szCs w:val="24"/>
          <w:lang w:val="lv-LV"/>
        </w:rPr>
        <w:t xml:space="preserve">pretendents ar tādu kompetentas institūcijas lēmumu vai tiesas spriedumu, kas stājies spēkā un kļuvis neapstrīdams un nepārsūdzams, </w:t>
      </w:r>
      <w:r w:rsidRPr="00665FE9">
        <w:rPr>
          <w:sz w:val="24"/>
          <w:szCs w:val="24"/>
          <w:lang w:val="lv-LV"/>
        </w:rPr>
        <w:t>nav</w:t>
      </w:r>
      <w:r w:rsidRPr="00665FE9">
        <w:rPr>
          <w:b w:val="0"/>
          <w:sz w:val="24"/>
          <w:szCs w:val="24"/>
          <w:lang w:val="lv-LV"/>
        </w:rPr>
        <w:t xml:space="preserve"> atzīts par vainīgu pārkāpumā, kas izpaužas kā: </w:t>
      </w:r>
    </w:p>
    <w:p w14:paraId="66ADBB61" w14:textId="77777777" w:rsidR="00EC470C" w:rsidRPr="00665FE9" w:rsidRDefault="00EC470C" w:rsidP="00206B55">
      <w:pPr>
        <w:pStyle w:val="Heading4"/>
        <w:keepNext w:val="0"/>
        <w:numPr>
          <w:ilvl w:val="0"/>
          <w:numId w:val="19"/>
        </w:numPr>
        <w:spacing w:before="60"/>
        <w:jc w:val="both"/>
        <w:rPr>
          <w:sz w:val="24"/>
          <w:szCs w:val="24"/>
          <w:lang w:val="lv-LV"/>
        </w:rPr>
      </w:pPr>
      <w:r w:rsidRPr="00665FE9">
        <w:rPr>
          <w:b w:val="0"/>
          <w:sz w:val="24"/>
          <w:szCs w:val="24"/>
          <w:lang w:val="lv-LV"/>
        </w:rPr>
        <w:t xml:space="preserve">viena vai vairāku </w:t>
      </w:r>
      <w:r w:rsidR="0096454E">
        <w:rPr>
          <w:b w:val="0"/>
          <w:sz w:val="24"/>
          <w:szCs w:val="24"/>
          <w:lang w:val="lv-LV"/>
        </w:rPr>
        <w:t>personu</w:t>
      </w:r>
      <w:r w:rsidRPr="00665FE9">
        <w:rPr>
          <w:b w:val="0"/>
          <w:sz w:val="24"/>
          <w:szCs w:val="24"/>
          <w:lang w:val="lv-LV"/>
        </w:rPr>
        <w:t xml:space="preserve"> nodarbināšana, </w:t>
      </w:r>
      <w:r w:rsidR="0096454E">
        <w:rPr>
          <w:b w:val="0"/>
          <w:sz w:val="24"/>
          <w:szCs w:val="24"/>
          <w:lang w:val="lv-LV"/>
        </w:rPr>
        <w:t>ja tām nav nepieciešamās darba atļaujas vai ja tās nav tiesīgas uzturēties Eiropas Savienības dalībvalstī</w:t>
      </w:r>
      <w:r w:rsidRPr="00665FE9">
        <w:rPr>
          <w:b w:val="0"/>
          <w:sz w:val="24"/>
          <w:szCs w:val="24"/>
          <w:lang w:val="lv-LV"/>
        </w:rPr>
        <w:t xml:space="preserve"> un no dienas, kad kļuvis neapstrīdams un nepārsūdzams tiesas spriedums vai citas kompetentas institūcijas pieņemtais lēmums līdz piedāvājuma iesniegšanas dienai </w:t>
      </w:r>
      <w:r w:rsidRPr="00665FE9">
        <w:rPr>
          <w:sz w:val="24"/>
          <w:szCs w:val="24"/>
          <w:lang w:val="lv-LV"/>
        </w:rPr>
        <w:t xml:space="preserve">ir </w:t>
      </w:r>
      <w:r w:rsidRPr="00665FE9">
        <w:rPr>
          <w:b w:val="0"/>
          <w:sz w:val="24"/>
          <w:szCs w:val="24"/>
          <w:lang w:val="lv-LV"/>
        </w:rPr>
        <w:t xml:space="preserve">pagājuši </w:t>
      </w:r>
      <w:r w:rsidRPr="00665FE9">
        <w:rPr>
          <w:sz w:val="24"/>
          <w:szCs w:val="24"/>
          <w:lang w:val="lv-LV"/>
        </w:rPr>
        <w:t>trīs gadi</w:t>
      </w:r>
      <w:r w:rsidRPr="00665FE9">
        <w:rPr>
          <w:b w:val="0"/>
          <w:sz w:val="24"/>
          <w:szCs w:val="24"/>
          <w:lang w:val="lv-LV"/>
        </w:rPr>
        <w:t>,</w:t>
      </w:r>
    </w:p>
    <w:p w14:paraId="66ADBB62" w14:textId="77777777" w:rsidR="00EC470C" w:rsidRPr="00665FE9" w:rsidRDefault="00EC470C" w:rsidP="00206B55">
      <w:pPr>
        <w:pStyle w:val="Heading4"/>
        <w:keepNext w:val="0"/>
        <w:numPr>
          <w:ilvl w:val="0"/>
          <w:numId w:val="19"/>
        </w:numPr>
        <w:spacing w:before="60"/>
        <w:jc w:val="both"/>
        <w:rPr>
          <w:sz w:val="24"/>
          <w:szCs w:val="24"/>
          <w:lang w:val="lv-LV"/>
        </w:rPr>
      </w:pPr>
      <w:r w:rsidRPr="00665FE9">
        <w:rPr>
          <w:b w:val="0"/>
          <w:sz w:val="24"/>
          <w:szCs w:val="24"/>
          <w:lang w:val="lv-LV"/>
        </w:rPr>
        <w:t xml:space="preserve"> personas nodarbināšana bez rakstveidā noslēgta darba līguma, nodokļu normatīvajos aktos noteiktajā termiņā neiesniedzot par šo personu informatīvo deklarāciju par </w:t>
      </w:r>
      <w:r w:rsidR="0096454E">
        <w:rPr>
          <w:b w:val="0"/>
          <w:sz w:val="24"/>
          <w:szCs w:val="24"/>
          <w:lang w:val="lv-LV"/>
        </w:rPr>
        <w:t xml:space="preserve">darbiniekiem, </w:t>
      </w:r>
      <w:r w:rsidRPr="00665FE9">
        <w:rPr>
          <w:b w:val="0"/>
          <w:sz w:val="24"/>
          <w:szCs w:val="24"/>
          <w:lang w:val="lv-LV"/>
        </w:rPr>
        <w:t xml:space="preserve">kas iesniedzama par personām, kuras uzsāk darbu un no dienas, kad kļuvis neapstrīdams un nepārsūdzams tiesas spriedums vai citas kompetentas institūcijas pieņemtais lēmums līdz piedāvājuma iesniegšanas dienai </w:t>
      </w:r>
      <w:r w:rsidRPr="00665FE9">
        <w:rPr>
          <w:sz w:val="24"/>
          <w:szCs w:val="24"/>
          <w:lang w:val="lv-LV"/>
        </w:rPr>
        <w:t>ir</w:t>
      </w:r>
      <w:r w:rsidRPr="00665FE9">
        <w:rPr>
          <w:b w:val="0"/>
          <w:sz w:val="24"/>
          <w:szCs w:val="24"/>
          <w:lang w:val="lv-LV"/>
        </w:rPr>
        <w:t xml:space="preserve"> pagājuši </w:t>
      </w:r>
      <w:r w:rsidRPr="00665FE9">
        <w:rPr>
          <w:sz w:val="24"/>
          <w:szCs w:val="24"/>
          <w:lang w:val="lv-LV"/>
        </w:rPr>
        <w:t>12 mēneši</w:t>
      </w:r>
      <w:r w:rsidRPr="00665FE9">
        <w:rPr>
          <w:b w:val="0"/>
          <w:sz w:val="24"/>
          <w:szCs w:val="24"/>
          <w:lang w:val="lv-LV"/>
        </w:rPr>
        <w:t>;</w:t>
      </w:r>
    </w:p>
    <w:p w14:paraId="66ADBB63" w14:textId="77777777" w:rsidR="00EC470C" w:rsidRDefault="00EC470C" w:rsidP="00206B55">
      <w:pPr>
        <w:pStyle w:val="Heading4"/>
        <w:keepNext w:val="0"/>
        <w:numPr>
          <w:ilvl w:val="2"/>
          <w:numId w:val="12"/>
        </w:numPr>
        <w:spacing w:before="60"/>
        <w:jc w:val="both"/>
        <w:rPr>
          <w:b w:val="0"/>
          <w:sz w:val="24"/>
          <w:szCs w:val="24"/>
          <w:lang w:val="lv-LV"/>
        </w:rPr>
      </w:pPr>
      <w:r w:rsidRPr="00665FE9">
        <w:rPr>
          <w:b w:val="0"/>
          <w:sz w:val="24"/>
          <w:szCs w:val="24"/>
          <w:lang w:val="lv-LV"/>
        </w:rPr>
        <w:t xml:space="preserve">pretendents ar tādu kompetentas institūcijas lēmumu vai tiesas spriedumu, kas stājies spēkā un kļuvis neapstrīdams un nepārsūdzams, </w:t>
      </w:r>
      <w:r w:rsidRPr="00665FE9">
        <w:rPr>
          <w:sz w:val="24"/>
          <w:szCs w:val="24"/>
          <w:lang w:val="lv-LV"/>
        </w:rPr>
        <w:t>nav</w:t>
      </w:r>
      <w:r w:rsidRPr="00665FE9">
        <w:rPr>
          <w:b w:val="0"/>
          <w:sz w:val="24"/>
          <w:szCs w:val="24"/>
          <w:lang w:val="lv-LV"/>
        </w:rPr>
        <w:t xml:space="preserve"> atzīts par vainīgu </w:t>
      </w:r>
      <w:r w:rsidRPr="00F25018">
        <w:rPr>
          <w:b w:val="0"/>
          <w:sz w:val="24"/>
          <w:szCs w:val="24"/>
          <w:lang w:val="lv-LV"/>
        </w:rPr>
        <w:t xml:space="preserve">konkurences tiesību pārkāpumā, kas izpaužas </w:t>
      </w:r>
      <w:r w:rsidR="0096454E">
        <w:rPr>
          <w:b w:val="0"/>
          <w:sz w:val="24"/>
          <w:szCs w:val="24"/>
          <w:lang w:val="lv-LV"/>
        </w:rPr>
        <w:t>kā</w:t>
      </w:r>
      <w:r w:rsidRPr="00F25018">
        <w:rPr>
          <w:b w:val="0"/>
          <w:sz w:val="24"/>
          <w:szCs w:val="24"/>
          <w:lang w:val="lv-LV"/>
        </w:rPr>
        <w:t xml:space="preserve"> horizontālā karteļa vienošanās, izņemot gadījumu, kad attiecīgā institūcija, konstatējot konkurences tiesību pārkāpumu, par sadarbību iecietības programmas ietvaros pretendentu ir atbrīvojusi no naudas soda vai naudas sodu samazinājusi</w:t>
      </w:r>
      <w:proofErr w:type="gramStart"/>
      <w:r w:rsidRPr="00F25018">
        <w:rPr>
          <w:b w:val="0"/>
          <w:sz w:val="24"/>
          <w:szCs w:val="24"/>
          <w:lang w:val="lv-LV"/>
        </w:rPr>
        <w:t xml:space="preserve"> un</w:t>
      </w:r>
      <w:proofErr w:type="gramEnd"/>
      <w:r w:rsidRPr="00F25018">
        <w:rPr>
          <w:b w:val="0"/>
          <w:sz w:val="24"/>
          <w:szCs w:val="24"/>
          <w:lang w:val="lv-LV"/>
        </w:rPr>
        <w:t xml:space="preserve"> no dienas, kad kļuvis neapstrīdams un nepārsūdzams tiesas spriedums vai citas kompetentas institūcijas pieņemtais lēmums līdz piedāvājuma iesniegšanas dienai </w:t>
      </w:r>
      <w:r w:rsidRPr="00F25018">
        <w:rPr>
          <w:sz w:val="24"/>
          <w:szCs w:val="24"/>
          <w:lang w:val="lv-LV"/>
        </w:rPr>
        <w:t>ir</w:t>
      </w:r>
      <w:r w:rsidRPr="00F25018">
        <w:rPr>
          <w:b w:val="0"/>
          <w:sz w:val="24"/>
          <w:szCs w:val="24"/>
          <w:lang w:val="lv-LV"/>
        </w:rPr>
        <w:t xml:space="preserve"> pagājuši </w:t>
      </w:r>
      <w:r w:rsidRPr="00F25018">
        <w:rPr>
          <w:sz w:val="24"/>
          <w:szCs w:val="24"/>
          <w:lang w:val="lv-LV"/>
        </w:rPr>
        <w:t>12 mēneši</w:t>
      </w:r>
      <w:r w:rsidRPr="00F25018">
        <w:rPr>
          <w:b w:val="0"/>
          <w:sz w:val="24"/>
          <w:szCs w:val="24"/>
          <w:lang w:val="lv-LV"/>
        </w:rPr>
        <w:t>;</w:t>
      </w:r>
    </w:p>
    <w:p w14:paraId="66ADBB64" w14:textId="77777777" w:rsidR="00EC470C" w:rsidRPr="00B656C3" w:rsidRDefault="00EC470C" w:rsidP="00206B55">
      <w:pPr>
        <w:pStyle w:val="Heading4"/>
        <w:keepNext w:val="0"/>
        <w:numPr>
          <w:ilvl w:val="2"/>
          <w:numId w:val="12"/>
        </w:numPr>
        <w:spacing w:before="60"/>
        <w:jc w:val="both"/>
        <w:rPr>
          <w:b w:val="0"/>
          <w:sz w:val="24"/>
          <w:szCs w:val="24"/>
          <w:lang w:val="lv-LV"/>
        </w:rPr>
      </w:pPr>
      <w:r>
        <w:rPr>
          <w:sz w:val="24"/>
          <w:szCs w:val="24"/>
          <w:lang w:val="lv-LV"/>
        </w:rPr>
        <w:t>nav</w:t>
      </w:r>
      <w:r w:rsidRPr="00B656C3">
        <w:rPr>
          <w:b w:val="0"/>
          <w:sz w:val="24"/>
          <w:szCs w:val="24"/>
          <w:lang w:val="lv-LV"/>
        </w:rPr>
        <w:t xml:space="preserve"> pasludināts pretendenta maksātnespējas process, apturēta saimnieciskā darbība, vai pretendents </w:t>
      </w:r>
      <w:r>
        <w:rPr>
          <w:b w:val="0"/>
          <w:sz w:val="24"/>
          <w:szCs w:val="24"/>
          <w:lang w:val="lv-LV"/>
        </w:rPr>
        <w:t>tiek</w:t>
      </w:r>
      <w:r w:rsidRPr="00B656C3">
        <w:rPr>
          <w:b w:val="0"/>
          <w:sz w:val="24"/>
          <w:szCs w:val="24"/>
          <w:lang w:val="lv-LV"/>
        </w:rPr>
        <w:t xml:space="preserve"> likvidēts;</w:t>
      </w:r>
    </w:p>
    <w:p w14:paraId="66ADBB65" w14:textId="77777777" w:rsidR="00EC470C" w:rsidRPr="00B656C3" w:rsidRDefault="00EC470C" w:rsidP="00206B55">
      <w:pPr>
        <w:pStyle w:val="Heading4"/>
        <w:keepNext w:val="0"/>
        <w:numPr>
          <w:ilvl w:val="2"/>
          <w:numId w:val="12"/>
        </w:numPr>
        <w:spacing w:before="60"/>
        <w:jc w:val="both"/>
        <w:rPr>
          <w:b w:val="0"/>
          <w:sz w:val="24"/>
          <w:szCs w:val="24"/>
          <w:lang w:val="lv-LV"/>
        </w:rPr>
      </w:pPr>
      <w:r w:rsidRPr="00B656C3">
        <w:rPr>
          <w:b w:val="0"/>
          <w:sz w:val="24"/>
          <w:szCs w:val="24"/>
          <w:lang w:val="lv-LV"/>
        </w:rPr>
        <w:t>pretendentam</w:t>
      </w:r>
      <w:r w:rsidR="000913DC">
        <w:rPr>
          <w:b w:val="0"/>
          <w:sz w:val="24"/>
          <w:szCs w:val="24"/>
          <w:lang w:val="lv-LV"/>
        </w:rPr>
        <w:t xml:space="preserve"> piedāvājuma iesniegšanas termiņā pēdējā dienā vai lēmuma par iespējamu iepirkuma līguma slēgšanas tiesību piešķiršanu pieņemšanas dienā</w:t>
      </w:r>
      <w:r w:rsidRPr="00B656C3">
        <w:rPr>
          <w:b w:val="0"/>
          <w:sz w:val="24"/>
          <w:szCs w:val="24"/>
          <w:lang w:val="lv-LV"/>
        </w:rPr>
        <w:t xml:space="preserve"> Latvijā </w:t>
      </w:r>
      <w:r>
        <w:rPr>
          <w:b w:val="0"/>
          <w:sz w:val="24"/>
          <w:szCs w:val="24"/>
          <w:lang w:val="lv-LV"/>
        </w:rPr>
        <w:t>vai</w:t>
      </w:r>
      <w:r w:rsidRPr="00B656C3">
        <w:rPr>
          <w:b w:val="0"/>
          <w:sz w:val="24"/>
          <w:szCs w:val="24"/>
          <w:lang w:val="lv-LV"/>
        </w:rPr>
        <w:t xml:space="preserve"> valstī, kurā tas reģistrēts vai kurā atrodas tā pastāvīgā dzīvesvieta, </w:t>
      </w:r>
      <w:r>
        <w:rPr>
          <w:sz w:val="24"/>
          <w:szCs w:val="24"/>
          <w:lang w:val="lv-LV"/>
        </w:rPr>
        <w:t>nav</w:t>
      </w:r>
      <w:r w:rsidRPr="00B656C3">
        <w:rPr>
          <w:b w:val="0"/>
          <w:sz w:val="24"/>
          <w:szCs w:val="24"/>
          <w:lang w:val="lv-LV"/>
        </w:rPr>
        <w:t xml:space="preserve"> nodokļu parādi, tajā skaitā valsts sociālās apdrošināšanas obligāto iemaksu parādi, kas kopsummā k</w:t>
      </w:r>
      <w:r>
        <w:rPr>
          <w:b w:val="0"/>
          <w:sz w:val="24"/>
          <w:szCs w:val="24"/>
          <w:lang w:val="lv-LV"/>
        </w:rPr>
        <w:t>ād</w:t>
      </w:r>
      <w:r w:rsidRPr="00B656C3">
        <w:rPr>
          <w:b w:val="0"/>
          <w:sz w:val="24"/>
          <w:szCs w:val="24"/>
          <w:lang w:val="lv-LV"/>
        </w:rPr>
        <w:t xml:space="preserve">ā </w:t>
      </w:r>
      <w:r>
        <w:rPr>
          <w:b w:val="0"/>
          <w:sz w:val="24"/>
          <w:szCs w:val="24"/>
          <w:lang w:val="lv-LV"/>
        </w:rPr>
        <w:t xml:space="preserve">no </w:t>
      </w:r>
      <w:r w:rsidRPr="00B656C3">
        <w:rPr>
          <w:b w:val="0"/>
          <w:sz w:val="24"/>
          <w:szCs w:val="24"/>
          <w:lang w:val="lv-LV"/>
        </w:rPr>
        <w:t>valstī</w:t>
      </w:r>
      <w:r>
        <w:rPr>
          <w:b w:val="0"/>
          <w:sz w:val="24"/>
          <w:szCs w:val="24"/>
          <w:lang w:val="lv-LV"/>
        </w:rPr>
        <w:t>m</w:t>
      </w:r>
      <w:r w:rsidRPr="00B656C3">
        <w:rPr>
          <w:b w:val="0"/>
          <w:sz w:val="24"/>
          <w:szCs w:val="24"/>
          <w:lang w:val="lv-LV"/>
        </w:rPr>
        <w:t xml:space="preserve"> pārsniedz 1</w:t>
      </w:r>
      <w:r>
        <w:rPr>
          <w:b w:val="0"/>
          <w:sz w:val="24"/>
          <w:szCs w:val="24"/>
          <w:lang w:val="lv-LV"/>
        </w:rPr>
        <w:t>5</w:t>
      </w:r>
      <w:r w:rsidRPr="00B656C3">
        <w:rPr>
          <w:b w:val="0"/>
          <w:sz w:val="24"/>
          <w:szCs w:val="24"/>
          <w:lang w:val="lv-LV"/>
        </w:rPr>
        <w:t xml:space="preserve">0 </w:t>
      </w:r>
      <w:r>
        <w:rPr>
          <w:b w:val="0"/>
          <w:sz w:val="24"/>
          <w:szCs w:val="24"/>
          <w:lang w:val="lv-LV"/>
        </w:rPr>
        <w:t>euro</w:t>
      </w:r>
      <w:r w:rsidRPr="00B656C3">
        <w:rPr>
          <w:b w:val="0"/>
          <w:sz w:val="24"/>
          <w:szCs w:val="24"/>
          <w:lang w:val="lv-LV"/>
        </w:rPr>
        <w:t>;</w:t>
      </w:r>
    </w:p>
    <w:p w14:paraId="66ADBB66" w14:textId="77777777" w:rsidR="00551629" w:rsidRPr="00551629" w:rsidRDefault="00551629" w:rsidP="00206B55">
      <w:pPr>
        <w:pStyle w:val="Heading4"/>
        <w:keepNext w:val="0"/>
        <w:numPr>
          <w:ilvl w:val="2"/>
          <w:numId w:val="12"/>
        </w:numPr>
        <w:spacing w:before="60"/>
        <w:jc w:val="both"/>
        <w:rPr>
          <w:b w:val="0"/>
          <w:bCs w:val="0"/>
          <w:sz w:val="24"/>
          <w:szCs w:val="24"/>
          <w:lang w:val="lv-LV"/>
        </w:rPr>
      </w:pPr>
      <w:r>
        <w:rPr>
          <w:b w:val="0"/>
          <w:bCs w:val="0"/>
          <w:sz w:val="24"/>
          <w:szCs w:val="24"/>
          <w:lang w:val="lv-LV"/>
        </w:rPr>
        <w:t xml:space="preserve">iepirkuma dokumentācijas sagatavotājs (pasūtītāja amatpersona vai darbinieks), iepirkuma komisijas loceklis vai eksperts </w:t>
      </w:r>
      <w:r w:rsidRPr="00551629">
        <w:rPr>
          <w:bCs w:val="0"/>
          <w:sz w:val="24"/>
          <w:szCs w:val="24"/>
          <w:lang w:val="lv-LV"/>
        </w:rPr>
        <w:t>nav</w:t>
      </w:r>
      <w:r>
        <w:rPr>
          <w:b w:val="0"/>
          <w:bCs w:val="0"/>
          <w:sz w:val="24"/>
          <w:szCs w:val="24"/>
          <w:lang w:val="lv-LV"/>
        </w:rPr>
        <w:t xml:space="preserve"> saistīts ar </w:t>
      </w:r>
      <w:r w:rsidR="006A3163">
        <w:rPr>
          <w:b w:val="0"/>
          <w:bCs w:val="0"/>
          <w:sz w:val="24"/>
          <w:szCs w:val="24"/>
          <w:lang w:val="lv-LV"/>
        </w:rPr>
        <w:t>pretendentu Publisko iepirkumu likuma 23.panta pirmās un otrās daļas izpratnē vai nav ieinteresēts kāda pretendenta izvēlē, un pasūtītājam ir iespējams novērst šo situāciju ar mazāk pretendentu ierobežojošiem pasākumiem;</w:t>
      </w:r>
    </w:p>
    <w:p w14:paraId="66ADBB67" w14:textId="77777777" w:rsidR="006A3163" w:rsidRDefault="006A3163" w:rsidP="00206B55">
      <w:pPr>
        <w:pStyle w:val="Heading4"/>
        <w:keepNext w:val="0"/>
        <w:numPr>
          <w:ilvl w:val="2"/>
          <w:numId w:val="12"/>
        </w:numPr>
        <w:spacing w:before="60"/>
        <w:jc w:val="both"/>
        <w:rPr>
          <w:b w:val="0"/>
          <w:bCs w:val="0"/>
          <w:sz w:val="24"/>
          <w:szCs w:val="24"/>
          <w:lang w:val="lv-LV"/>
        </w:rPr>
      </w:pPr>
      <w:r>
        <w:rPr>
          <w:b w:val="0"/>
          <w:bCs w:val="0"/>
          <w:sz w:val="24"/>
          <w:szCs w:val="24"/>
          <w:lang w:val="lv-LV"/>
        </w:rPr>
        <w:t>pretendentam nav konkurenci ierobežojošas priekšrocības iepirkuma procedūrā</w:t>
      </w:r>
      <w:r w:rsidR="00945473">
        <w:rPr>
          <w:b w:val="0"/>
          <w:bCs w:val="0"/>
          <w:sz w:val="24"/>
          <w:szCs w:val="24"/>
          <w:lang w:val="lv-LV"/>
        </w:rPr>
        <w:t xml:space="preserve">, jo tas vai ar to saistīta juridiskā persona </w:t>
      </w:r>
      <w:r w:rsidR="00343C53">
        <w:rPr>
          <w:b w:val="0"/>
          <w:bCs w:val="0"/>
          <w:sz w:val="24"/>
          <w:szCs w:val="24"/>
          <w:lang w:val="lv-LV"/>
        </w:rPr>
        <w:t xml:space="preserve">nav bijusi iesaistīta iepirkuma procedūras sagatavošanā saskaņā ar Publisko iepirkumu likuma 11.panta ceturto daļu un to var novērst ar mazāk ierobežojošiem pasākumiem un pretendents var pierādīt, ka tā vai ar to saistītas juridiskās personas dalība iepirkuma procedūras sagatavošanā neierobežo konkurenci; </w:t>
      </w:r>
    </w:p>
    <w:p w14:paraId="66ADBB68" w14:textId="77777777" w:rsidR="00EC470C" w:rsidRPr="00B656C3" w:rsidRDefault="00EC470C" w:rsidP="00206B55">
      <w:pPr>
        <w:pStyle w:val="Heading4"/>
        <w:keepNext w:val="0"/>
        <w:numPr>
          <w:ilvl w:val="2"/>
          <w:numId w:val="12"/>
        </w:numPr>
        <w:spacing w:before="60"/>
        <w:jc w:val="both"/>
        <w:rPr>
          <w:b w:val="0"/>
          <w:bCs w:val="0"/>
          <w:sz w:val="24"/>
          <w:szCs w:val="24"/>
          <w:lang w:val="lv-LV"/>
        </w:rPr>
      </w:pPr>
      <w:r w:rsidRPr="00B656C3">
        <w:rPr>
          <w:b w:val="0"/>
          <w:sz w:val="24"/>
          <w:szCs w:val="24"/>
          <w:lang w:val="lv-LV"/>
        </w:rPr>
        <w:t>pretendents ir sniedzis patiesu informāciju</w:t>
      </w:r>
      <w:r>
        <w:rPr>
          <w:b w:val="0"/>
          <w:sz w:val="24"/>
          <w:szCs w:val="24"/>
          <w:lang w:val="lv-LV"/>
        </w:rPr>
        <w:t xml:space="preserve">, lai apliecinātu atbilstību </w:t>
      </w:r>
      <w:r w:rsidRPr="00D044BC">
        <w:rPr>
          <w:b w:val="0"/>
          <w:sz w:val="24"/>
          <w:szCs w:val="24"/>
          <w:lang w:val="lv-LV"/>
        </w:rPr>
        <w:t>Publisko iepirkumu likuma 39.</w:t>
      </w:r>
      <w:r w:rsidRPr="00D044BC">
        <w:rPr>
          <w:b w:val="0"/>
          <w:sz w:val="24"/>
          <w:szCs w:val="24"/>
          <w:vertAlign w:val="superscript"/>
          <w:lang w:val="lv-LV"/>
        </w:rPr>
        <w:t>1</w:t>
      </w:r>
      <w:r w:rsidRPr="00D044BC">
        <w:rPr>
          <w:b w:val="0"/>
          <w:sz w:val="24"/>
          <w:szCs w:val="24"/>
          <w:lang w:val="lv-LV"/>
        </w:rPr>
        <w:t xml:space="preserve"> panta noteikumiem vai</w:t>
      </w:r>
      <w:r>
        <w:rPr>
          <w:b w:val="0"/>
          <w:sz w:val="24"/>
          <w:szCs w:val="24"/>
          <w:lang w:val="lv-LV"/>
        </w:rPr>
        <w:t xml:space="preserve"> saskaņā ar šo nolikumu noteiktajām pretendentu kvalifikācijas prasībām un ir</w:t>
      </w:r>
      <w:r w:rsidRPr="00B656C3">
        <w:rPr>
          <w:b w:val="0"/>
          <w:sz w:val="24"/>
          <w:szCs w:val="24"/>
          <w:lang w:val="lv-LV"/>
        </w:rPr>
        <w:t xml:space="preserve"> </w:t>
      </w:r>
      <w:r>
        <w:rPr>
          <w:b w:val="0"/>
          <w:sz w:val="24"/>
          <w:szCs w:val="24"/>
          <w:lang w:val="lv-LV"/>
        </w:rPr>
        <w:t>ie</w:t>
      </w:r>
      <w:r w:rsidRPr="00B656C3">
        <w:rPr>
          <w:b w:val="0"/>
          <w:sz w:val="24"/>
          <w:szCs w:val="24"/>
          <w:lang w:val="lv-LV"/>
        </w:rPr>
        <w:t xml:space="preserve">sniedzis </w:t>
      </w:r>
      <w:r>
        <w:rPr>
          <w:b w:val="0"/>
          <w:sz w:val="24"/>
          <w:szCs w:val="24"/>
          <w:lang w:val="lv-LV"/>
        </w:rPr>
        <w:t xml:space="preserve">visu </w:t>
      </w:r>
      <w:r w:rsidRPr="00B656C3">
        <w:rPr>
          <w:b w:val="0"/>
          <w:sz w:val="24"/>
          <w:szCs w:val="24"/>
          <w:lang w:val="lv-LV"/>
        </w:rPr>
        <w:t>pieprasīto informāciju</w:t>
      </w:r>
      <w:r>
        <w:rPr>
          <w:b w:val="0"/>
          <w:sz w:val="24"/>
          <w:szCs w:val="24"/>
          <w:lang w:val="lv-LV"/>
        </w:rPr>
        <w:t>.</w:t>
      </w:r>
    </w:p>
    <w:p w14:paraId="66ADBB69" w14:textId="77777777" w:rsidR="00EC470C" w:rsidRDefault="00EC470C" w:rsidP="00206B55">
      <w:pPr>
        <w:pStyle w:val="Heading2"/>
        <w:numPr>
          <w:ilvl w:val="1"/>
          <w:numId w:val="12"/>
        </w:numPr>
        <w:spacing w:before="60"/>
        <w:jc w:val="both"/>
        <w:rPr>
          <w:rFonts w:cs="Times New Roman"/>
          <w:b w:val="0"/>
          <w:sz w:val="24"/>
          <w:szCs w:val="24"/>
        </w:rPr>
      </w:pPr>
      <w:r w:rsidRPr="00D044BC">
        <w:rPr>
          <w:rFonts w:cs="Times New Roman"/>
          <w:b w:val="0"/>
          <w:sz w:val="24"/>
          <w:szCs w:val="24"/>
        </w:rPr>
        <w:t xml:space="preserve">Nolikuma </w:t>
      </w:r>
      <w:r>
        <w:rPr>
          <w:rFonts w:cs="Times New Roman"/>
          <w:b w:val="0"/>
          <w:sz w:val="24"/>
          <w:szCs w:val="24"/>
        </w:rPr>
        <w:t>3.1.1. līdz 3.1.</w:t>
      </w:r>
      <w:r w:rsidR="00BF0000">
        <w:rPr>
          <w:rFonts w:cs="Times New Roman"/>
          <w:b w:val="0"/>
          <w:sz w:val="24"/>
          <w:szCs w:val="24"/>
        </w:rPr>
        <w:t>7</w:t>
      </w:r>
      <w:r>
        <w:rPr>
          <w:rFonts w:cs="Times New Roman"/>
          <w:b w:val="0"/>
          <w:sz w:val="24"/>
          <w:szCs w:val="24"/>
        </w:rPr>
        <w:t>.punktā minētie nosacījumi attiecas uz personālsabiedrības biedru, ja pretendents ir personālsabiedrība</w:t>
      </w:r>
      <w:r w:rsidR="00BF0000">
        <w:rPr>
          <w:rFonts w:cs="Times New Roman"/>
          <w:b w:val="0"/>
          <w:sz w:val="24"/>
          <w:szCs w:val="24"/>
        </w:rPr>
        <w:t>, kā arī uz</w:t>
      </w:r>
      <w:r w:rsidR="00BF0000" w:rsidRPr="00980842">
        <w:rPr>
          <w:rFonts w:cs="Times New Roman"/>
          <w:b w:val="0"/>
          <w:bCs w:val="0"/>
          <w:sz w:val="24"/>
          <w:szCs w:val="24"/>
        </w:rPr>
        <w:t xml:space="preserve"> pretendenta norādīto personu, uz </w:t>
      </w:r>
      <w:r w:rsidR="00BF0000" w:rsidRPr="00980842">
        <w:rPr>
          <w:rFonts w:cs="Times New Roman"/>
          <w:b w:val="0"/>
          <w:bCs w:val="0"/>
          <w:sz w:val="24"/>
          <w:szCs w:val="24"/>
        </w:rPr>
        <w:lastRenderedPageBreak/>
        <w:t>kuras iespējām kandidāts vai pretendents balstās, lai apliecinātu, ka tā kvalifikācija atbilst paziņojumā par līgumu vai iepirkuma procedūras dokumentos noteiktajām prasībām.</w:t>
      </w:r>
    </w:p>
    <w:p w14:paraId="66ADBB6A" w14:textId="77777777" w:rsidR="007323F1" w:rsidRDefault="007323F1" w:rsidP="00206B55">
      <w:pPr>
        <w:pStyle w:val="Heading2"/>
        <w:numPr>
          <w:ilvl w:val="1"/>
          <w:numId w:val="12"/>
        </w:numPr>
        <w:spacing w:before="60"/>
        <w:jc w:val="both"/>
        <w:rPr>
          <w:rFonts w:cs="Times New Roman"/>
          <w:b w:val="0"/>
          <w:bCs w:val="0"/>
          <w:sz w:val="24"/>
          <w:szCs w:val="24"/>
        </w:rPr>
      </w:pPr>
      <w:r>
        <w:rPr>
          <w:rFonts w:cs="Times New Roman"/>
          <w:b w:val="0"/>
          <w:bCs w:val="0"/>
          <w:sz w:val="24"/>
          <w:szCs w:val="24"/>
        </w:rPr>
        <w:t>Nolikuma 3.1.2. līdz 3.1.7</w:t>
      </w:r>
      <w:r w:rsidRPr="00411974">
        <w:rPr>
          <w:rFonts w:cs="Times New Roman"/>
          <w:b w:val="0"/>
          <w:bCs w:val="0"/>
          <w:sz w:val="24"/>
          <w:szCs w:val="24"/>
        </w:rPr>
        <w:t>.punktā minētie nosacījumi attiecas uz pretendenta norādīto apakšuzņēmēju</w:t>
      </w:r>
      <w:r w:rsidRPr="007323F1">
        <w:rPr>
          <w:b w:val="0"/>
          <w:sz w:val="24"/>
          <w:szCs w:val="24"/>
        </w:rPr>
        <w:t>,</w:t>
      </w:r>
      <w:r w:rsidRPr="00980842">
        <w:t xml:space="preserve"> </w:t>
      </w:r>
      <w:r w:rsidRPr="00980842">
        <w:rPr>
          <w:rFonts w:cs="Times New Roman"/>
          <w:b w:val="0"/>
          <w:bCs w:val="0"/>
          <w:sz w:val="24"/>
          <w:szCs w:val="24"/>
        </w:rPr>
        <w:t xml:space="preserve">kura </w:t>
      </w:r>
      <w:r>
        <w:rPr>
          <w:rFonts w:cs="Times New Roman"/>
          <w:b w:val="0"/>
          <w:bCs w:val="0"/>
          <w:sz w:val="24"/>
          <w:szCs w:val="24"/>
        </w:rPr>
        <w:t>sniegto pakalpojumu</w:t>
      </w:r>
      <w:r w:rsidRPr="00980842">
        <w:rPr>
          <w:rFonts w:cs="Times New Roman"/>
          <w:b w:val="0"/>
          <w:bCs w:val="0"/>
          <w:sz w:val="24"/>
          <w:szCs w:val="24"/>
        </w:rPr>
        <w:t xml:space="preserve"> vērtība ir vismaz 20 procenti no kopējās iepirkuma līguma vērtības</w:t>
      </w:r>
      <w:r>
        <w:rPr>
          <w:rFonts w:cs="Times New Roman"/>
          <w:b w:val="0"/>
          <w:bCs w:val="0"/>
          <w:sz w:val="24"/>
          <w:szCs w:val="24"/>
        </w:rPr>
        <w:t>.</w:t>
      </w:r>
    </w:p>
    <w:p w14:paraId="66ADBB6B" w14:textId="77777777" w:rsidR="007323F1" w:rsidRPr="007323F1" w:rsidRDefault="007323F1" w:rsidP="00206B55">
      <w:pPr>
        <w:pStyle w:val="Heading2"/>
        <w:numPr>
          <w:ilvl w:val="1"/>
          <w:numId w:val="12"/>
        </w:numPr>
        <w:spacing w:before="60"/>
        <w:jc w:val="both"/>
        <w:rPr>
          <w:rFonts w:cs="Times New Roman"/>
          <w:b w:val="0"/>
          <w:bCs w:val="0"/>
          <w:sz w:val="24"/>
          <w:szCs w:val="24"/>
        </w:rPr>
      </w:pPr>
      <w:r w:rsidRPr="007323F1">
        <w:rPr>
          <w:rFonts w:cs="Times New Roman"/>
          <w:b w:val="0"/>
          <w:bCs w:val="0"/>
          <w:sz w:val="24"/>
          <w:szCs w:val="24"/>
        </w:rPr>
        <w:t xml:space="preserve">Ja pretendents vai personālsabiedrības biedrs, ja pretendents ir personālsabiedrība, atbilst </w:t>
      </w:r>
      <w:r>
        <w:rPr>
          <w:rFonts w:cs="Times New Roman"/>
          <w:b w:val="0"/>
          <w:bCs w:val="0"/>
          <w:sz w:val="24"/>
          <w:szCs w:val="24"/>
        </w:rPr>
        <w:t>Publisko iepirkumu likuma</w:t>
      </w:r>
      <w:r w:rsidRPr="007323F1">
        <w:rPr>
          <w:rFonts w:cs="Times New Roman"/>
          <w:b w:val="0"/>
          <w:bCs w:val="0"/>
          <w:sz w:val="24"/>
          <w:szCs w:val="24"/>
        </w:rPr>
        <w:t xml:space="preserve"> </w:t>
      </w:r>
      <w:hyperlink r:id="rId11" w:anchor="p39.1" w:tgtFrame="_blank" w:history="1">
        <w:r w:rsidRPr="007323F1">
          <w:rPr>
            <w:rFonts w:cs="Times New Roman"/>
            <w:b w:val="0"/>
            <w:bCs w:val="0"/>
            <w:sz w:val="24"/>
            <w:szCs w:val="24"/>
          </w:rPr>
          <w:t>39.</w:t>
        </w:r>
        <w:r w:rsidRPr="007323F1">
          <w:rPr>
            <w:rFonts w:cs="Times New Roman"/>
            <w:b w:val="0"/>
            <w:bCs w:val="0"/>
            <w:sz w:val="24"/>
            <w:szCs w:val="24"/>
            <w:vertAlign w:val="superscript"/>
          </w:rPr>
          <w:t>1</w:t>
        </w:r>
        <w:r w:rsidRPr="007323F1">
          <w:rPr>
            <w:rFonts w:cs="Times New Roman"/>
            <w:b w:val="0"/>
            <w:bCs w:val="0"/>
            <w:sz w:val="24"/>
            <w:szCs w:val="24"/>
          </w:rPr>
          <w:t xml:space="preserve"> panta</w:t>
        </w:r>
      </w:hyperlink>
      <w:r w:rsidRPr="007323F1">
        <w:rPr>
          <w:rFonts w:cs="Times New Roman"/>
          <w:b w:val="0"/>
          <w:bCs w:val="0"/>
          <w:sz w:val="24"/>
          <w:szCs w:val="24"/>
        </w:rPr>
        <w:t xml:space="preserve">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w:t>
      </w:r>
      <w:r>
        <w:rPr>
          <w:rFonts w:ascii="Arial" w:hAnsi="Arial"/>
        </w:rPr>
        <w:t xml:space="preserve"> </w:t>
      </w:r>
      <w:r w:rsidRPr="007323F1">
        <w:rPr>
          <w:rFonts w:cs="Times New Roman"/>
          <w:b w:val="0"/>
          <w:bCs w:val="0"/>
          <w:sz w:val="24"/>
          <w:szCs w:val="24"/>
        </w:rPr>
        <w:t>nākotnē.</w:t>
      </w:r>
    </w:p>
    <w:p w14:paraId="66ADBB6C" w14:textId="77777777" w:rsidR="007323F1" w:rsidRPr="007323F1" w:rsidRDefault="007323F1" w:rsidP="00206B55">
      <w:pPr>
        <w:pStyle w:val="Heading2"/>
        <w:numPr>
          <w:ilvl w:val="1"/>
          <w:numId w:val="12"/>
        </w:numPr>
        <w:spacing w:before="60"/>
        <w:jc w:val="both"/>
        <w:rPr>
          <w:rFonts w:cs="Times New Roman"/>
          <w:b w:val="0"/>
          <w:bCs w:val="0"/>
          <w:sz w:val="24"/>
          <w:szCs w:val="24"/>
        </w:rPr>
      </w:pPr>
      <w:r w:rsidRPr="007323F1">
        <w:rPr>
          <w:rFonts w:cs="Times New Roman"/>
          <w:b w:val="0"/>
          <w:bCs w:val="0"/>
          <w:sz w:val="24"/>
          <w:szCs w:val="24"/>
        </w:rPr>
        <w:t xml:space="preserve">Ja pretendents neiesniedz skaidrojumu un pierādījumus, pasūtītājs izslēdz attiecīgo pretendentu no dalības iepirkuma procedūrā kā atbilstošu šā likuma </w:t>
      </w:r>
      <w:hyperlink r:id="rId12" w:anchor="p39.1" w:tgtFrame="_blank" w:history="1">
        <w:r w:rsidRPr="007323F1">
          <w:rPr>
            <w:rFonts w:cs="Times New Roman"/>
            <w:b w:val="0"/>
            <w:bCs w:val="0"/>
            <w:sz w:val="24"/>
            <w:szCs w:val="24"/>
          </w:rPr>
          <w:t>39.</w:t>
        </w:r>
        <w:r w:rsidRPr="007323F1">
          <w:rPr>
            <w:rFonts w:cs="Times New Roman"/>
            <w:b w:val="0"/>
            <w:bCs w:val="0"/>
            <w:sz w:val="24"/>
            <w:szCs w:val="24"/>
            <w:vertAlign w:val="superscript"/>
          </w:rPr>
          <w:t>1</w:t>
        </w:r>
        <w:r w:rsidRPr="007323F1">
          <w:rPr>
            <w:rFonts w:cs="Times New Roman"/>
            <w:b w:val="0"/>
            <w:bCs w:val="0"/>
            <w:sz w:val="24"/>
            <w:szCs w:val="24"/>
          </w:rPr>
          <w:t xml:space="preserve"> panta</w:t>
        </w:r>
      </w:hyperlink>
      <w:r w:rsidRPr="007323F1">
        <w:rPr>
          <w:rFonts w:cs="Times New Roman"/>
          <w:b w:val="0"/>
          <w:bCs w:val="0"/>
          <w:sz w:val="24"/>
          <w:szCs w:val="24"/>
        </w:rPr>
        <w:t xml:space="preserve"> pirmās daļas 1., 2., 3., 4., 6. vai 7.punktā minētajam izslēgšanas gadījumam.</w:t>
      </w:r>
    </w:p>
    <w:p w14:paraId="66ADBB6D" w14:textId="77777777" w:rsidR="002C6B05" w:rsidRPr="009E3960" w:rsidRDefault="002C6B05" w:rsidP="00604903">
      <w:pPr>
        <w:pStyle w:val="Heading1"/>
        <w:numPr>
          <w:ilvl w:val="0"/>
          <w:numId w:val="34"/>
        </w:numPr>
        <w:rPr>
          <w:rFonts w:cs="Times New Roman"/>
        </w:rPr>
      </w:pPr>
      <w:r w:rsidRPr="009E3960">
        <w:rPr>
          <w:rFonts w:cs="Times New Roman"/>
        </w:rPr>
        <w:t>Pretendenta kvalifikācijas prasības</w:t>
      </w:r>
    </w:p>
    <w:p w14:paraId="66ADBB6E" w14:textId="77777777" w:rsidR="002C6B05" w:rsidRPr="009E3960" w:rsidRDefault="002C6B05" w:rsidP="00604903">
      <w:pPr>
        <w:pStyle w:val="Apakpunkts"/>
        <w:numPr>
          <w:ilvl w:val="1"/>
          <w:numId w:val="34"/>
        </w:numPr>
        <w:spacing w:before="60"/>
        <w:rPr>
          <w:rFonts w:ascii="Times New Roman" w:hAnsi="Times New Roman" w:cs="Times New Roman"/>
          <w:sz w:val="24"/>
        </w:rPr>
      </w:pPr>
      <w:r w:rsidRPr="009E3960">
        <w:rPr>
          <w:rFonts w:ascii="Times New Roman" w:hAnsi="Times New Roman" w:cs="Times New Roman"/>
          <w:sz w:val="24"/>
        </w:rPr>
        <w:t>Prasības attiecībā uz pretendenta atbilstību profesionālās darbības veikšanai</w:t>
      </w:r>
    </w:p>
    <w:p w14:paraId="66ADBB6F" w14:textId="77777777" w:rsidR="00950CE8" w:rsidRPr="009E3960" w:rsidRDefault="00950CE8" w:rsidP="00206B55">
      <w:pPr>
        <w:pStyle w:val="StyleHeading3Arial10ptCharChar"/>
        <w:numPr>
          <w:ilvl w:val="2"/>
          <w:numId w:val="34"/>
        </w:numPr>
        <w:suppressAutoHyphens w:val="0"/>
        <w:spacing w:before="60"/>
        <w:jc w:val="both"/>
      </w:pPr>
      <w:r w:rsidRPr="009E3960">
        <w:t>Pretendents reģistrēts normatīvajos aktos noteiktajā kārtībā.</w:t>
      </w:r>
    </w:p>
    <w:p w14:paraId="66ADBB70" w14:textId="77777777" w:rsidR="00E01D02" w:rsidRDefault="00E01D02" w:rsidP="00E01D02">
      <w:pPr>
        <w:numPr>
          <w:ilvl w:val="2"/>
          <w:numId w:val="34"/>
        </w:numPr>
        <w:autoSpaceDE w:val="0"/>
        <w:autoSpaceDN w:val="0"/>
        <w:adjustRightInd w:val="0"/>
        <w:spacing w:before="120" w:after="120"/>
        <w:jc w:val="both"/>
      </w:pPr>
      <w:r>
        <w:t>Pretendents iepriekšējo 3 (trīs) gadu laikā (no 2013.gada līdz iepirkuma atvēršanas dienai), ir veicis vismaz 2 (divus) līdzvērtīgu līgumu izpildi, kas apliecina darba pieredzi vai dalību to izstrādē, sarakstā norādot veiktos darbus un to apjomus naudas izteiksmē, norādot Pasūtītājus un kontaktpersonu tālr. Nr. Par līdzvērtīgu līgumu tiks uzskatīts tāds līgums, kura kopējā līgumcena ir vismaz pretendenta piedāvātās līgumcenas attiecīgajā iepirkumā apjomā un līguma priekšmets bijis – vieglās automašīnas piegāde (sekmīgi realizēts projekts).</w:t>
      </w:r>
    </w:p>
    <w:p w14:paraId="66ADBB71" w14:textId="77777777" w:rsidR="00E01D02" w:rsidRPr="00BB29A4" w:rsidRDefault="00E01D02" w:rsidP="00E01D02">
      <w:pPr>
        <w:numPr>
          <w:ilvl w:val="2"/>
          <w:numId w:val="34"/>
        </w:numPr>
        <w:autoSpaceDE w:val="0"/>
        <w:autoSpaceDN w:val="0"/>
        <w:adjustRightInd w:val="0"/>
        <w:spacing w:before="120" w:after="120"/>
        <w:jc w:val="both"/>
      </w:pPr>
      <w:r>
        <w:t xml:space="preserve">Pretendents ir ražotājs vai tam ir iepirkuma līgumu izpildei </w:t>
      </w:r>
      <w:r w:rsidRPr="00BB29A4">
        <w:t>nepieciešamās tiesības pārdot ražotāja produkciju un uzņemties garantijas saistības.</w:t>
      </w:r>
    </w:p>
    <w:p w14:paraId="66ADBB72" w14:textId="77777777" w:rsidR="00E01D02" w:rsidRPr="00647BCE" w:rsidRDefault="00E01D02" w:rsidP="00E01D02">
      <w:pPr>
        <w:numPr>
          <w:ilvl w:val="2"/>
          <w:numId w:val="34"/>
        </w:numPr>
        <w:autoSpaceDE w:val="0"/>
        <w:autoSpaceDN w:val="0"/>
        <w:adjustRightInd w:val="0"/>
        <w:spacing w:before="120" w:after="120"/>
        <w:jc w:val="both"/>
      </w:pPr>
      <w:r>
        <w:t>Latvijas Republikas teritorijā atrodas ražotāja vai tā pilnvarotā pārstāvja atzīta Pretendenta tehniskās apkopes (servisa) pakalpojumu sniegšanas vieta, kurā ir iespējams nodrošināt transportlīdzekļu pasažieru pārvadāšanai tehnisko apkopi un garantijas remontu.</w:t>
      </w:r>
    </w:p>
    <w:p w14:paraId="66ADBB73" w14:textId="77777777" w:rsidR="00950CE8" w:rsidRPr="009E3960" w:rsidRDefault="00950CE8" w:rsidP="00206B55">
      <w:pPr>
        <w:pStyle w:val="StyleHeading3Arial10ptCharChar"/>
        <w:numPr>
          <w:ilvl w:val="2"/>
          <w:numId w:val="34"/>
        </w:numPr>
        <w:suppressAutoHyphens w:val="0"/>
        <w:spacing w:before="60"/>
        <w:jc w:val="both"/>
      </w:pPr>
      <w:r w:rsidRPr="009E3960">
        <w:t>Ja pretendenti apvienojas grupā, tad vismaz vienam grupas dalībniekam (grupas vadošajam dalībniekam) jāatbilst punkta 4.1.prasībām.</w:t>
      </w:r>
    </w:p>
    <w:p w14:paraId="66ADBB74" w14:textId="77777777" w:rsidR="00950CE8" w:rsidRPr="009E3960" w:rsidRDefault="00950CE8" w:rsidP="00206B55">
      <w:pPr>
        <w:pStyle w:val="StyleHeading3Arial10ptCharChar"/>
        <w:numPr>
          <w:ilvl w:val="2"/>
          <w:numId w:val="34"/>
        </w:numPr>
        <w:suppressAutoHyphens w:val="0"/>
        <w:spacing w:before="60"/>
        <w:jc w:val="both"/>
      </w:pPr>
      <w:r w:rsidRPr="009E3960">
        <w:t>Ja pretendents iesaista apakšuzņēmējus, tad ir jāuzrāda tās līguma daļas, kuras nodos izpildei apakšuzņēmējiem.</w:t>
      </w:r>
    </w:p>
    <w:p w14:paraId="66ADBB75" w14:textId="77777777" w:rsidR="00950CE8" w:rsidRPr="009E3960" w:rsidRDefault="00950CE8" w:rsidP="00206B55">
      <w:pPr>
        <w:pStyle w:val="StyleHeading3Arial10ptCharChar"/>
        <w:numPr>
          <w:ilvl w:val="2"/>
          <w:numId w:val="34"/>
        </w:numPr>
        <w:suppressAutoHyphens w:val="0"/>
        <w:spacing w:before="60"/>
        <w:jc w:val="both"/>
      </w:pPr>
      <w:r w:rsidRPr="009E3960">
        <w:t xml:space="preserve">Punktu no </w:t>
      </w:r>
      <w:r w:rsidR="009113A2" w:rsidRPr="009E3960">
        <w:t>4</w:t>
      </w:r>
      <w:r w:rsidRPr="009E3960">
        <w:t>.1.</w:t>
      </w:r>
      <w:r w:rsidR="009113A2" w:rsidRPr="009E3960">
        <w:t>1.</w:t>
      </w:r>
      <w:r w:rsidRPr="009E3960">
        <w:t xml:space="preserve"> līdz </w:t>
      </w:r>
      <w:r w:rsidR="009113A2" w:rsidRPr="009E3960">
        <w:t>4</w:t>
      </w:r>
      <w:r w:rsidRPr="009E3960">
        <w:t>.</w:t>
      </w:r>
      <w:r w:rsidR="009113A2" w:rsidRPr="009E3960">
        <w:t>1</w:t>
      </w:r>
      <w:r w:rsidRPr="009E3960">
        <w:t>.5. (ieskaitot) prasības ir attiecināmas arī uz ārvalstīs reģistrēta uzņēmuma filiāli, kas reģistrēta kā juridiska persona Latvijas Republikā.</w:t>
      </w:r>
    </w:p>
    <w:p w14:paraId="66ADBB76" w14:textId="77777777" w:rsidR="002C6B05" w:rsidRPr="009E3960" w:rsidRDefault="002C6B05" w:rsidP="00206B55">
      <w:pPr>
        <w:numPr>
          <w:ilvl w:val="2"/>
          <w:numId w:val="34"/>
        </w:numPr>
        <w:spacing w:before="60"/>
        <w:jc w:val="both"/>
      </w:pPr>
      <w:r w:rsidRPr="009E3960">
        <w:t>Piedāvājumi, kuru iesniedzēji neatbilst 4.punktā norādītajām pretendentu kvalifikācijas prasībām, netiek izskatīti un turpmākajā konkursa procedūrā nepiedalās.</w:t>
      </w:r>
    </w:p>
    <w:p w14:paraId="66ADBB77" w14:textId="77777777" w:rsidR="002C6B05" w:rsidRPr="009E3960" w:rsidRDefault="002C6B05" w:rsidP="00604903">
      <w:pPr>
        <w:pStyle w:val="Heading1"/>
        <w:numPr>
          <w:ilvl w:val="0"/>
          <w:numId w:val="34"/>
        </w:numPr>
        <w:rPr>
          <w:rFonts w:cs="Times New Roman"/>
        </w:rPr>
      </w:pPr>
      <w:r w:rsidRPr="009E3960">
        <w:rPr>
          <w:rFonts w:cs="Times New Roman"/>
        </w:rPr>
        <w:lastRenderedPageBreak/>
        <w:t>Iesniedzamie dokumenti</w:t>
      </w:r>
    </w:p>
    <w:p w14:paraId="66ADBB78" w14:textId="77777777" w:rsidR="002C6B05" w:rsidRPr="009E3960" w:rsidRDefault="002C6B05" w:rsidP="00604903">
      <w:pPr>
        <w:pStyle w:val="Heading2"/>
        <w:numPr>
          <w:ilvl w:val="1"/>
          <w:numId w:val="34"/>
        </w:numPr>
        <w:rPr>
          <w:rFonts w:cs="Times New Roman"/>
          <w:b w:val="0"/>
          <w:bCs w:val="0"/>
          <w:sz w:val="24"/>
        </w:rPr>
      </w:pPr>
      <w:r w:rsidRPr="009E3960">
        <w:rPr>
          <w:rFonts w:cs="Times New Roman"/>
          <w:sz w:val="24"/>
          <w:szCs w:val="24"/>
        </w:rPr>
        <w:t>Pretendentu atlases dokumenti</w:t>
      </w:r>
    </w:p>
    <w:p w14:paraId="66ADBB79" w14:textId="77777777" w:rsidR="002C6B05" w:rsidRPr="009E3960" w:rsidRDefault="002C6B05" w:rsidP="00206B55">
      <w:pPr>
        <w:pStyle w:val="Heading3"/>
        <w:numPr>
          <w:ilvl w:val="2"/>
          <w:numId w:val="34"/>
        </w:numPr>
        <w:spacing w:before="60"/>
        <w:jc w:val="both"/>
        <w:rPr>
          <w:rFonts w:cs="Times New Roman"/>
          <w:sz w:val="24"/>
          <w:lang w:val="lv-LV"/>
        </w:rPr>
      </w:pPr>
      <w:r w:rsidRPr="009E3960">
        <w:rPr>
          <w:rFonts w:cs="Times New Roman"/>
          <w:b w:val="0"/>
          <w:bCs w:val="0"/>
          <w:sz w:val="24"/>
          <w:lang w:val="lv-LV"/>
        </w:rPr>
        <w:t xml:space="preserve">Pretendenta pieteikums dalībai konkursā. Pieteikumu paraksta pretendenta vadītājs vai vadītāja pilnvarota persona, to sagatavo atbilstoši nolikuma </w:t>
      </w:r>
      <w:r w:rsidR="00570C6C" w:rsidRPr="009E3960">
        <w:rPr>
          <w:rFonts w:cs="Times New Roman"/>
          <w:b w:val="0"/>
          <w:bCs w:val="0"/>
          <w:sz w:val="24"/>
          <w:lang w:val="lv-LV"/>
        </w:rPr>
        <w:t>2</w:t>
      </w:r>
      <w:r w:rsidRPr="009E3960">
        <w:rPr>
          <w:rFonts w:cs="Times New Roman"/>
          <w:b w:val="0"/>
          <w:bCs w:val="0"/>
          <w:sz w:val="24"/>
          <w:lang w:val="lv-LV"/>
        </w:rPr>
        <w:t xml:space="preserve">.pielikumam. </w:t>
      </w:r>
    </w:p>
    <w:p w14:paraId="66ADBB7A" w14:textId="77777777" w:rsidR="00F04685" w:rsidRDefault="00F04685" w:rsidP="00206B55">
      <w:pPr>
        <w:numPr>
          <w:ilvl w:val="2"/>
          <w:numId w:val="34"/>
        </w:numPr>
        <w:tabs>
          <w:tab w:val="left" w:pos="540"/>
        </w:tabs>
        <w:suppressAutoHyphens w:val="0"/>
        <w:spacing w:before="60" w:after="60"/>
        <w:jc w:val="both"/>
        <w:rPr>
          <w:bCs/>
        </w:rPr>
      </w:pPr>
      <w:r w:rsidRPr="009C7A6B">
        <w:rPr>
          <w:bCs/>
        </w:rPr>
        <w:t>Pretendents kopā ar piedāvājumu iesniedz izdrukas no Valsts ieņēmumu dienesta elektroniskās deklarēšanas sistēmas par pretendenta un tā piedāvājumā norādīto apakšuzņēmēju vidējām stundas tarifa likmēm profesiju grupās.</w:t>
      </w:r>
    </w:p>
    <w:p w14:paraId="6FC0D92D" w14:textId="377BA247" w:rsidR="00C371D6" w:rsidRDefault="00C371D6" w:rsidP="00206B55">
      <w:pPr>
        <w:pStyle w:val="StyleHeading3Arial10ptCharChar"/>
        <w:numPr>
          <w:ilvl w:val="2"/>
          <w:numId w:val="34"/>
        </w:numPr>
        <w:suppressAutoHyphens w:val="0"/>
        <w:spacing w:before="60" w:after="60"/>
        <w:jc w:val="both"/>
      </w:pPr>
      <w:r w:rsidRPr="00647BCE">
        <w:t xml:space="preserve">Informācija par pretendenta pieredzi </w:t>
      </w:r>
      <w:r>
        <w:t>saskaņā ar nolikuma 4.1.2.punkta prasībām</w:t>
      </w:r>
      <w:r w:rsidRPr="00647BCE">
        <w:t xml:space="preserve">. Informācijai jāpievieno vismaz </w:t>
      </w:r>
      <w:r>
        <w:t>2</w:t>
      </w:r>
      <w:r w:rsidRPr="00647BCE">
        <w:t xml:space="preserve"> (</w:t>
      </w:r>
      <w:r>
        <w:t>divas</w:t>
      </w:r>
      <w:r w:rsidRPr="00647BCE">
        <w:t>) pozitīva</w:t>
      </w:r>
      <w:r>
        <w:t>s</w:t>
      </w:r>
      <w:r w:rsidRPr="00647BCE">
        <w:t xml:space="preserve"> atsauksme</w:t>
      </w:r>
      <w:r>
        <w:t>s</w:t>
      </w:r>
      <w:r w:rsidRPr="00647BCE">
        <w:t xml:space="preserve"> par veiktajām piegādēm</w:t>
      </w:r>
    </w:p>
    <w:p w14:paraId="66ADBB80" w14:textId="77777777" w:rsidR="0088192E" w:rsidRPr="009E3960" w:rsidRDefault="0088192E" w:rsidP="00206B55">
      <w:pPr>
        <w:pStyle w:val="StyleHeading3Arial10ptCharChar"/>
        <w:numPr>
          <w:ilvl w:val="2"/>
          <w:numId w:val="34"/>
        </w:numPr>
        <w:suppressAutoHyphens w:val="0"/>
        <w:spacing w:before="60" w:after="60"/>
        <w:jc w:val="both"/>
      </w:pPr>
      <w:r w:rsidRPr="009E3960">
        <w:t xml:space="preserve">Informācija par pretendenta piesaistītajiem apakšuzņēmējiem, norādot, kuras līguma daļas (arī % izteiksmē) </w:t>
      </w:r>
      <w:r w:rsidR="00A85FCD">
        <w:t>nodos izpildei apakšuzņēmējiem</w:t>
      </w:r>
      <w:r w:rsidRPr="009E3960">
        <w:t>.</w:t>
      </w:r>
    </w:p>
    <w:p w14:paraId="66ADBB81" w14:textId="77777777" w:rsidR="0088192E" w:rsidRPr="009E3960" w:rsidRDefault="0088192E" w:rsidP="00206B55">
      <w:pPr>
        <w:pStyle w:val="StyleHeading3Arial10ptCharChar"/>
        <w:numPr>
          <w:ilvl w:val="2"/>
          <w:numId w:val="34"/>
        </w:numPr>
        <w:suppressAutoHyphens w:val="0"/>
        <w:spacing w:before="60" w:after="60"/>
        <w:jc w:val="both"/>
      </w:pPr>
      <w:r w:rsidRPr="009E3960">
        <w:t>Piesaistītajiem apakšuzņēmējiem jāiesniedz:</w:t>
      </w:r>
    </w:p>
    <w:p w14:paraId="66ADBB82" w14:textId="77777777" w:rsidR="0088192E" w:rsidRPr="009E3960" w:rsidRDefault="0088192E" w:rsidP="00206B55">
      <w:pPr>
        <w:pStyle w:val="Heading4"/>
        <w:keepNext w:val="0"/>
        <w:numPr>
          <w:ilvl w:val="3"/>
          <w:numId w:val="34"/>
        </w:numPr>
        <w:tabs>
          <w:tab w:val="num" w:pos="2052"/>
        </w:tabs>
        <w:suppressAutoHyphens w:val="0"/>
        <w:spacing w:before="60"/>
        <w:jc w:val="both"/>
        <w:rPr>
          <w:b w:val="0"/>
          <w:sz w:val="24"/>
          <w:szCs w:val="24"/>
          <w:lang w:val="lv-LV"/>
        </w:rPr>
      </w:pPr>
      <w:r w:rsidRPr="009E3960">
        <w:rPr>
          <w:b w:val="0"/>
          <w:sz w:val="24"/>
          <w:szCs w:val="24"/>
          <w:lang w:val="lv-LV"/>
        </w:rPr>
        <w:t>Pretendenta vadītāja vai vadītāja pilnvarotas personas parakstīts apliecinājums uzņemties saistības par līguma realizāciju.</w:t>
      </w:r>
    </w:p>
    <w:p w14:paraId="66ADBB83" w14:textId="6AD7E26C" w:rsidR="0088192E" w:rsidRDefault="0088192E" w:rsidP="00206B55">
      <w:pPr>
        <w:pStyle w:val="Heading4"/>
        <w:keepNext w:val="0"/>
        <w:numPr>
          <w:ilvl w:val="3"/>
          <w:numId w:val="34"/>
        </w:numPr>
        <w:tabs>
          <w:tab w:val="num" w:pos="2052"/>
        </w:tabs>
        <w:suppressAutoHyphens w:val="0"/>
        <w:spacing w:before="60"/>
        <w:jc w:val="both"/>
        <w:rPr>
          <w:b w:val="0"/>
          <w:sz w:val="24"/>
          <w:szCs w:val="24"/>
          <w:lang w:val="lv-LV"/>
        </w:rPr>
      </w:pPr>
      <w:r w:rsidRPr="009E3960">
        <w:rPr>
          <w:b w:val="0"/>
          <w:sz w:val="24"/>
          <w:szCs w:val="24"/>
          <w:lang w:val="lv-LV"/>
        </w:rPr>
        <w:t xml:space="preserve">Konkursa nolikuma </w:t>
      </w:r>
      <w:r w:rsidR="008013F6" w:rsidRPr="009E3960">
        <w:rPr>
          <w:b w:val="0"/>
          <w:sz w:val="24"/>
          <w:szCs w:val="24"/>
          <w:lang w:val="lv-LV"/>
        </w:rPr>
        <w:t>5</w:t>
      </w:r>
      <w:r w:rsidRPr="009E3960">
        <w:rPr>
          <w:b w:val="0"/>
          <w:sz w:val="24"/>
          <w:szCs w:val="24"/>
          <w:lang w:val="lv-LV"/>
        </w:rPr>
        <w:t>.</w:t>
      </w:r>
      <w:r w:rsidR="008013F6" w:rsidRPr="009E3960">
        <w:rPr>
          <w:b w:val="0"/>
          <w:sz w:val="24"/>
          <w:szCs w:val="24"/>
          <w:lang w:val="lv-LV"/>
        </w:rPr>
        <w:t>1</w:t>
      </w:r>
      <w:r w:rsidRPr="009E3960">
        <w:rPr>
          <w:b w:val="0"/>
          <w:sz w:val="24"/>
          <w:szCs w:val="24"/>
          <w:lang w:val="lv-LV"/>
        </w:rPr>
        <w:t>.2</w:t>
      </w:r>
      <w:r w:rsidR="008013F6" w:rsidRPr="009E3960">
        <w:rPr>
          <w:b w:val="0"/>
          <w:sz w:val="24"/>
          <w:szCs w:val="24"/>
          <w:lang w:val="lv-LV"/>
        </w:rPr>
        <w:t>.</w:t>
      </w:r>
      <w:r w:rsidRPr="009E3960">
        <w:rPr>
          <w:b w:val="0"/>
          <w:sz w:val="24"/>
          <w:szCs w:val="24"/>
          <w:lang w:val="lv-LV"/>
        </w:rPr>
        <w:t>punkt</w:t>
      </w:r>
      <w:r w:rsidR="008013F6" w:rsidRPr="009E3960">
        <w:rPr>
          <w:b w:val="0"/>
          <w:sz w:val="24"/>
          <w:szCs w:val="24"/>
          <w:lang w:val="lv-LV"/>
        </w:rPr>
        <w:t>ā</w:t>
      </w:r>
      <w:r w:rsidRPr="009E3960">
        <w:rPr>
          <w:b w:val="0"/>
          <w:sz w:val="24"/>
          <w:szCs w:val="24"/>
          <w:lang w:val="lv-LV"/>
        </w:rPr>
        <w:t xml:space="preserve"> minēto</w:t>
      </w:r>
      <w:r w:rsidR="00DE4A75">
        <w:rPr>
          <w:b w:val="0"/>
          <w:sz w:val="24"/>
          <w:szCs w:val="24"/>
          <w:lang w:val="lv-LV"/>
        </w:rPr>
        <w:t xml:space="preserve"> dokumentu</w:t>
      </w:r>
      <w:r w:rsidRPr="009E3960">
        <w:rPr>
          <w:b w:val="0"/>
          <w:sz w:val="24"/>
          <w:szCs w:val="24"/>
          <w:lang w:val="lv-LV"/>
        </w:rPr>
        <w:t>.</w:t>
      </w:r>
    </w:p>
    <w:p w14:paraId="66ADBB84" w14:textId="77777777" w:rsidR="005A7A59" w:rsidRDefault="005A7A59" w:rsidP="00206B55">
      <w:pPr>
        <w:pStyle w:val="BodyText"/>
        <w:numPr>
          <w:ilvl w:val="2"/>
          <w:numId w:val="34"/>
        </w:numPr>
        <w:suppressAutoHyphens w:val="0"/>
        <w:spacing w:before="60" w:after="60"/>
      </w:pPr>
      <w:r>
        <w:t xml:space="preserve">Eiropas vienotais iepirkuma procedūras dokuments: </w:t>
      </w:r>
    </w:p>
    <w:p w14:paraId="66ADBB85" w14:textId="77777777" w:rsidR="005A7A59" w:rsidRDefault="005A7A59" w:rsidP="00206B55">
      <w:pPr>
        <w:pStyle w:val="BodyText"/>
        <w:numPr>
          <w:ilvl w:val="3"/>
          <w:numId w:val="34"/>
        </w:numPr>
        <w:suppressAutoHyphens w:val="0"/>
        <w:spacing w:before="60" w:after="60"/>
      </w:pPr>
      <w:r>
        <w:t>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20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14:paraId="66ADBB86" w14:textId="77777777" w:rsidR="005A7A59" w:rsidRDefault="005A7A59" w:rsidP="00206B55">
      <w:pPr>
        <w:pStyle w:val="BodyText"/>
        <w:numPr>
          <w:ilvl w:val="3"/>
          <w:numId w:val="34"/>
        </w:numPr>
        <w:suppressAutoHyphens w:val="0"/>
        <w:spacing w:before="60" w:after="60"/>
      </w:pPr>
      <w:r>
        <w:t xml:space="preserve">Eiropas vienotā iepirkuma procedūras dokumenta veidlapu paraugus nosaka Eiropas Komisijas 2016. gada 5. janvāra Īstenošanas regula 2016/7, ar ko nosaka standarta veidlapu Eiropas vienotajam iepirkuma procedūras dokumentam. </w:t>
      </w:r>
    </w:p>
    <w:p w14:paraId="66ADBB87" w14:textId="77777777" w:rsidR="002C6B05" w:rsidRPr="009E3960" w:rsidRDefault="002C6B05" w:rsidP="00604903">
      <w:pPr>
        <w:pStyle w:val="Heading2"/>
        <w:numPr>
          <w:ilvl w:val="1"/>
          <w:numId w:val="34"/>
        </w:numPr>
        <w:rPr>
          <w:rFonts w:cs="Times New Roman"/>
        </w:rPr>
      </w:pPr>
      <w:r w:rsidRPr="009E3960">
        <w:rPr>
          <w:rFonts w:cs="Times New Roman"/>
          <w:sz w:val="24"/>
          <w:szCs w:val="24"/>
        </w:rPr>
        <w:t>Tehniskais piedāvājums</w:t>
      </w:r>
    </w:p>
    <w:p w14:paraId="66ADBB88" w14:textId="6EA6A21F" w:rsidR="002C6B05" w:rsidRPr="009E3960" w:rsidRDefault="002C6B05" w:rsidP="00604903">
      <w:pPr>
        <w:numPr>
          <w:ilvl w:val="2"/>
          <w:numId w:val="34"/>
        </w:numPr>
        <w:jc w:val="both"/>
      </w:pPr>
      <w:r w:rsidRPr="009E3960">
        <w:t>Tehniskais piedāvājums, kas sagatavots saskaņā ar Tehnisko specifikāciju.</w:t>
      </w:r>
    </w:p>
    <w:p w14:paraId="66ADBB89" w14:textId="77777777" w:rsidR="002C6B05" w:rsidRPr="009E3960" w:rsidRDefault="002C6B05" w:rsidP="00604903">
      <w:pPr>
        <w:pStyle w:val="Heading2"/>
        <w:numPr>
          <w:ilvl w:val="1"/>
          <w:numId w:val="34"/>
        </w:numPr>
        <w:jc w:val="both"/>
        <w:rPr>
          <w:rFonts w:cs="Times New Roman"/>
          <w:b w:val="0"/>
          <w:bCs w:val="0"/>
          <w:sz w:val="24"/>
        </w:rPr>
      </w:pPr>
      <w:r w:rsidRPr="009E3960">
        <w:rPr>
          <w:rFonts w:cs="Times New Roman"/>
          <w:sz w:val="24"/>
          <w:szCs w:val="24"/>
        </w:rPr>
        <w:t xml:space="preserve">Finanšu piedāvājums </w:t>
      </w:r>
    </w:p>
    <w:p w14:paraId="66ADBB8A" w14:textId="2F927085" w:rsidR="00B45E92" w:rsidRPr="009E3960" w:rsidRDefault="00B45E92" w:rsidP="00604903">
      <w:pPr>
        <w:numPr>
          <w:ilvl w:val="2"/>
          <w:numId w:val="34"/>
        </w:numPr>
        <w:jc w:val="both"/>
      </w:pPr>
      <w:r w:rsidRPr="009E3960">
        <w:t>Finanšu piedāvājumu pretendents sagatavo, atbilstoši Finanšu</w:t>
      </w:r>
      <w:r w:rsidR="000623D1">
        <w:t xml:space="preserve"> piedāvājuma formai saskaņā ar 4</w:t>
      </w:r>
      <w:r w:rsidRPr="009E3960">
        <w:t>.pielikumu.</w:t>
      </w:r>
    </w:p>
    <w:p w14:paraId="66ADBB8B" w14:textId="77777777" w:rsidR="00206B55" w:rsidRDefault="00B45E92" w:rsidP="00604903">
      <w:pPr>
        <w:numPr>
          <w:ilvl w:val="2"/>
          <w:numId w:val="34"/>
        </w:numPr>
        <w:jc w:val="both"/>
      </w:pPr>
      <w:r w:rsidRPr="009E3960">
        <w:t xml:space="preserve">Kopējo piedāvājuma cenu norāda </w:t>
      </w:r>
      <w:r w:rsidR="005B3D96">
        <w:t>euro</w:t>
      </w:r>
      <w:r w:rsidRPr="009E3960">
        <w:t xml:space="preserve"> (</w:t>
      </w:r>
      <w:r w:rsidR="00F172D9">
        <w:t>EUR</w:t>
      </w:r>
      <w:r w:rsidRPr="009E3960">
        <w:t>) bez PVN</w:t>
      </w:r>
      <w:r w:rsidR="00206B55">
        <w:t>.</w:t>
      </w:r>
    </w:p>
    <w:p w14:paraId="66ADBB8C" w14:textId="4367ACF7" w:rsidR="002C6B05" w:rsidRPr="009E3960" w:rsidRDefault="00B45E92" w:rsidP="00604903">
      <w:pPr>
        <w:numPr>
          <w:ilvl w:val="2"/>
          <w:numId w:val="34"/>
        </w:numPr>
        <w:jc w:val="both"/>
      </w:pPr>
      <w:r w:rsidRPr="009E3960">
        <w:t>Finanšu piedāvājuma cenās jābūt iekļautām visām izmaksām, kas saistītas ar teh</w:t>
      </w:r>
      <w:r w:rsidR="003C5DA8">
        <w:t>niskajā specifikācijā aprakstīto</w:t>
      </w:r>
      <w:r w:rsidRPr="009E3960">
        <w:t xml:space="preserve"> p</w:t>
      </w:r>
      <w:r w:rsidR="003C5DA8">
        <w:t>reču</w:t>
      </w:r>
      <w:r w:rsidRPr="009E3960">
        <w:t xml:space="preserve"> </w:t>
      </w:r>
      <w:r w:rsidR="003C5DA8">
        <w:t>p</w:t>
      </w:r>
      <w:r w:rsidRPr="009E3960">
        <w:t>i</w:t>
      </w:r>
      <w:r w:rsidR="003C5DA8">
        <w:t>egādi</w:t>
      </w:r>
      <w:r w:rsidRPr="009E3960">
        <w:t>, tajā skaitā visiem nodokļiem un nodevām, kā arī citām izmaksām līdz līguma izpildei.</w:t>
      </w:r>
    </w:p>
    <w:p w14:paraId="66ADBB8D" w14:textId="77777777" w:rsidR="002C6B05" w:rsidRPr="009E3960" w:rsidRDefault="002C6B05" w:rsidP="00604903">
      <w:pPr>
        <w:pStyle w:val="Heading1"/>
        <w:numPr>
          <w:ilvl w:val="0"/>
          <w:numId w:val="34"/>
        </w:numPr>
        <w:rPr>
          <w:rFonts w:cs="Times New Roman"/>
        </w:rPr>
      </w:pPr>
      <w:r w:rsidRPr="009E3960">
        <w:rPr>
          <w:rFonts w:cs="Times New Roman"/>
        </w:rPr>
        <w:lastRenderedPageBreak/>
        <w:t>Piedāvājumu</w:t>
      </w:r>
      <w:r w:rsidR="001E4C4F">
        <w:rPr>
          <w:rFonts w:cs="Times New Roman"/>
        </w:rPr>
        <w:t xml:space="preserve"> vērtēšana un</w:t>
      </w:r>
      <w:r w:rsidRPr="009E3960">
        <w:rPr>
          <w:rFonts w:cs="Times New Roman"/>
        </w:rPr>
        <w:t xml:space="preserve"> izvēles kritēriji</w:t>
      </w:r>
    </w:p>
    <w:p w14:paraId="66ADBB8E" w14:textId="77777777" w:rsidR="002C6B05" w:rsidRPr="009E3960" w:rsidRDefault="002C6B05"/>
    <w:p w14:paraId="66ADBB8F" w14:textId="77777777" w:rsidR="001E4C4F" w:rsidRDefault="001E4C4F" w:rsidP="00604903">
      <w:pPr>
        <w:numPr>
          <w:ilvl w:val="1"/>
          <w:numId w:val="34"/>
        </w:numPr>
        <w:jc w:val="both"/>
        <w:rPr>
          <w:color w:val="000000"/>
        </w:rPr>
      </w:pPr>
      <w:r>
        <w:rPr>
          <w:color w:val="000000"/>
        </w:rPr>
        <w:t>Piedāvājumu noformējuma pārbaudi un vērtēšanu iepirkuma komisija veic slēgtā sēdē.</w:t>
      </w:r>
    </w:p>
    <w:p w14:paraId="66ADBB90" w14:textId="77777777" w:rsidR="001E4C4F" w:rsidRDefault="001E4C4F" w:rsidP="00604903">
      <w:pPr>
        <w:numPr>
          <w:ilvl w:val="1"/>
          <w:numId w:val="34"/>
        </w:numPr>
        <w:jc w:val="both"/>
        <w:rPr>
          <w:color w:val="000000"/>
        </w:rPr>
      </w:pPr>
      <w:r>
        <w:rPr>
          <w:color w:val="000000"/>
        </w:rPr>
        <w:t>Iepirkuma komisija:</w:t>
      </w:r>
    </w:p>
    <w:p w14:paraId="66ADBB91" w14:textId="013B7509" w:rsidR="001E4C4F" w:rsidRDefault="001E4C4F" w:rsidP="00604903">
      <w:pPr>
        <w:numPr>
          <w:ilvl w:val="2"/>
          <w:numId w:val="34"/>
        </w:numPr>
        <w:jc w:val="both"/>
        <w:rPr>
          <w:color w:val="000000"/>
        </w:rPr>
      </w:pPr>
      <w:r>
        <w:rPr>
          <w:color w:val="000000"/>
        </w:rPr>
        <w:t>Pārbaudīs piedāvājuma nofo</w:t>
      </w:r>
      <w:r w:rsidR="003C5DA8">
        <w:rPr>
          <w:color w:val="000000"/>
        </w:rPr>
        <w:t>rmējumu, atbilstoši nolikuma 1.4</w:t>
      </w:r>
      <w:r>
        <w:rPr>
          <w:color w:val="000000"/>
        </w:rPr>
        <w:t>.punktā minētajām prasībām. Konstatējot neatbilstību, iepirkuma komisija var lemt par piedāvājuma tālāku neizskatīšanu.</w:t>
      </w:r>
    </w:p>
    <w:p w14:paraId="66ADBB92" w14:textId="77777777" w:rsidR="001E4C4F" w:rsidRDefault="001E4C4F" w:rsidP="00604903">
      <w:pPr>
        <w:numPr>
          <w:ilvl w:val="2"/>
          <w:numId w:val="34"/>
        </w:numPr>
        <w:jc w:val="both"/>
        <w:rPr>
          <w:color w:val="000000"/>
        </w:rPr>
      </w:pPr>
      <w:r>
        <w:rPr>
          <w:color w:val="000000"/>
        </w:rPr>
        <w:t>Publiski pieejamā datu bāzē pārbaudī</w:t>
      </w:r>
      <w:r w:rsidR="008452B3">
        <w:rPr>
          <w:color w:val="000000"/>
        </w:rPr>
        <w:t>s</w:t>
      </w:r>
      <w:r>
        <w:rPr>
          <w:color w:val="000000"/>
        </w:rPr>
        <w:t xml:space="preserve"> pretendent</w:t>
      </w:r>
      <w:r w:rsidR="008452B3">
        <w:rPr>
          <w:color w:val="000000"/>
        </w:rPr>
        <w:t>u</w:t>
      </w:r>
      <w:r>
        <w:rPr>
          <w:color w:val="000000"/>
        </w:rPr>
        <w:t xml:space="preserve"> atbilstību nolikuma 4.1.1.punkta prasībām.</w:t>
      </w:r>
    </w:p>
    <w:p w14:paraId="66ADBB95" w14:textId="77777777" w:rsidR="00A21E25" w:rsidRDefault="00A21E25" w:rsidP="00604903">
      <w:pPr>
        <w:numPr>
          <w:ilvl w:val="2"/>
          <w:numId w:val="34"/>
        </w:numPr>
        <w:jc w:val="both"/>
        <w:rPr>
          <w:color w:val="000000"/>
        </w:rPr>
      </w:pPr>
      <w:r>
        <w:rPr>
          <w:color w:val="000000"/>
        </w:rPr>
        <w:t xml:space="preserve">Pārbaudīs tehnisko piedāvājumu atbilstību tehniskās specifikācijas prasībām. Par atbilstošiem tiks uzskatīti tikai tie piedāvājumi, kuros būs iesniegti visi dokumenti </w:t>
      </w:r>
      <w:r w:rsidR="00DB5B38">
        <w:rPr>
          <w:color w:val="000000"/>
        </w:rPr>
        <w:t>un tajos norādīta visa prasītā informācija. Piedāvājumi, kuros nebūs iesniegti visi 5.1.punktā minētie dokumenti vai nebūs norādīta visa prasītā informācija, vai arī ja sniegtā informācija neatbildīs izvirzītajām prasībām, tiks noraidīti un tālāk netiks vērtēti.</w:t>
      </w:r>
    </w:p>
    <w:p w14:paraId="66ADBB96" w14:textId="77777777" w:rsidR="00DB5B38" w:rsidRDefault="00DB5B38" w:rsidP="00604903">
      <w:pPr>
        <w:numPr>
          <w:ilvl w:val="2"/>
          <w:numId w:val="34"/>
        </w:numPr>
        <w:jc w:val="both"/>
        <w:rPr>
          <w:color w:val="000000"/>
        </w:rPr>
      </w:pPr>
      <w:r>
        <w:rPr>
          <w:color w:val="000000"/>
        </w:rPr>
        <w:t xml:space="preserve">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iepirkumu komisija ņems vērā </w:t>
      </w:r>
      <w:r w:rsidR="0023215D">
        <w:rPr>
          <w:color w:val="000000"/>
        </w:rPr>
        <w:t>labojumus.</w:t>
      </w:r>
    </w:p>
    <w:p w14:paraId="66ADBB97" w14:textId="77777777" w:rsidR="0023215D" w:rsidRDefault="0023215D" w:rsidP="00604903">
      <w:pPr>
        <w:numPr>
          <w:ilvl w:val="2"/>
          <w:numId w:val="34"/>
        </w:numPr>
        <w:jc w:val="both"/>
        <w:rPr>
          <w:color w:val="000000"/>
        </w:rPr>
      </w:pPr>
      <w:r>
        <w:rPr>
          <w:color w:val="000000"/>
        </w:rPr>
        <w:t>Izvērtēs vai nav saņemts nepamatoti lēts piedāvājums un rīkosies atbilstoši Publisko iepirkumu likuma 48.pantam.</w:t>
      </w:r>
    </w:p>
    <w:p w14:paraId="66ADBB98" w14:textId="3A414071" w:rsidR="0023215D" w:rsidRPr="0023215D" w:rsidRDefault="0023215D" w:rsidP="00604903">
      <w:pPr>
        <w:numPr>
          <w:ilvl w:val="2"/>
          <w:numId w:val="34"/>
        </w:numPr>
        <w:jc w:val="both"/>
        <w:rPr>
          <w:color w:val="000000"/>
        </w:rPr>
      </w:pPr>
      <w:r>
        <w:rPr>
          <w:color w:val="000000"/>
        </w:rPr>
        <w:t>Pēc piedāvājumu vērtēšanas, komisija pieņem lēmumu par uzvarētāju, vispirms pārliecinoties par attiecīgā Pretendenta neatbilstību Publisko iepirkumu likuma 39.</w:t>
      </w:r>
      <w:r w:rsidRPr="0023215D">
        <w:rPr>
          <w:color w:val="000000"/>
          <w:vertAlign w:val="superscript"/>
        </w:rPr>
        <w:t>1</w:t>
      </w:r>
      <w:r>
        <w:rPr>
          <w:color w:val="000000"/>
        </w:rPr>
        <w:t xml:space="preserve"> panta pirmās daļas minētaj</w:t>
      </w:r>
      <w:r w:rsidR="0025276A">
        <w:rPr>
          <w:color w:val="000000"/>
        </w:rPr>
        <w:t>iem</w:t>
      </w:r>
      <w:r>
        <w:rPr>
          <w:color w:val="000000"/>
        </w:rPr>
        <w:t xml:space="preserve"> izslēgšanas nosacījum</w:t>
      </w:r>
      <w:r w:rsidR="0025276A">
        <w:rPr>
          <w:color w:val="000000"/>
        </w:rPr>
        <w:t>ie</w:t>
      </w:r>
      <w:r>
        <w:rPr>
          <w:color w:val="000000"/>
        </w:rPr>
        <w:t>m.</w:t>
      </w:r>
    </w:p>
    <w:p w14:paraId="66ADBB99" w14:textId="77777777" w:rsidR="002C6B05" w:rsidRPr="009E3960" w:rsidRDefault="002C6B05" w:rsidP="00604903">
      <w:pPr>
        <w:numPr>
          <w:ilvl w:val="1"/>
          <w:numId w:val="34"/>
        </w:numPr>
        <w:rPr>
          <w:color w:val="000000"/>
        </w:rPr>
      </w:pPr>
      <w:r w:rsidRPr="009E3960">
        <w:rPr>
          <w:b/>
        </w:rPr>
        <w:t>Piedāvājuma izvēles kritēriji</w:t>
      </w:r>
    </w:p>
    <w:p w14:paraId="66ADBB9A" w14:textId="2B4CDEE2" w:rsidR="006E1E4C" w:rsidRPr="006E1E4C" w:rsidRDefault="00DA486C" w:rsidP="00604903">
      <w:pPr>
        <w:numPr>
          <w:ilvl w:val="2"/>
          <w:numId w:val="34"/>
        </w:numPr>
        <w:jc w:val="both"/>
        <w:rPr>
          <w:b/>
          <w:i/>
        </w:rPr>
      </w:pPr>
      <w:r w:rsidRPr="009E3960">
        <w:t xml:space="preserve">Saskaņā ar Publiskā iepirkuma likuma 46.panta pirmās daļas 2.punku, iepirkuma komisija no piedāvājumiem, kas atbilst visām prasībām, izvēlēsies piedāvājumu ar </w:t>
      </w:r>
      <w:r w:rsidRPr="009E3960">
        <w:rPr>
          <w:b/>
          <w:i/>
        </w:rPr>
        <w:t>viszemāko cenu.</w:t>
      </w:r>
    </w:p>
    <w:p w14:paraId="66ADBB9B" w14:textId="77777777" w:rsidR="002C6B05" w:rsidRPr="009E3960" w:rsidRDefault="002C6B05" w:rsidP="00604903">
      <w:pPr>
        <w:pStyle w:val="Heading1"/>
        <w:numPr>
          <w:ilvl w:val="0"/>
          <w:numId w:val="34"/>
        </w:numPr>
        <w:ind w:left="357" w:hanging="357"/>
        <w:rPr>
          <w:rFonts w:cs="Times New Roman"/>
        </w:rPr>
      </w:pPr>
      <w:r w:rsidRPr="009E3960">
        <w:rPr>
          <w:rFonts w:cs="Times New Roman"/>
        </w:rPr>
        <w:t>Iepirkuma līgums</w:t>
      </w:r>
    </w:p>
    <w:p w14:paraId="66ADBB9C" w14:textId="77777777" w:rsidR="00604903" w:rsidRDefault="002C6B05" w:rsidP="00604903">
      <w:pPr>
        <w:numPr>
          <w:ilvl w:val="1"/>
          <w:numId w:val="34"/>
        </w:numPr>
        <w:jc w:val="both"/>
      </w:pPr>
      <w:r w:rsidRPr="009E3960">
        <w:t>Pasūtītājs slēgs ar izraudzīto pretendentu iepirkuma līgumu, pamatojoties uz pretendenta piedāvājumu, un saskaņā ar Nolikuma noteikumiem un iepirkuma līguma projektu (</w:t>
      </w:r>
      <w:r w:rsidR="000623D1">
        <w:t>5</w:t>
      </w:r>
      <w:r w:rsidRPr="009E3960">
        <w:t>.pielikums).</w:t>
      </w:r>
    </w:p>
    <w:p w14:paraId="66ADBB9D" w14:textId="77777777" w:rsidR="00604903" w:rsidRDefault="00604903" w:rsidP="00604903">
      <w:pPr>
        <w:numPr>
          <w:ilvl w:val="1"/>
          <w:numId w:val="34"/>
        </w:numPr>
        <w:jc w:val="both"/>
      </w:pPr>
      <w:r>
        <w:t>Iepirkuma līgumu slēdz ne agrāk kā nākamajā darbdienā pēc nogaidīšanas termiņa beigām atbilstoši Publisko iepirkumu likuma 67. un 83.pantā noteiktajam.</w:t>
      </w:r>
    </w:p>
    <w:p w14:paraId="66ADBB9E" w14:textId="77777777" w:rsidR="00604903" w:rsidRPr="004A4F84" w:rsidRDefault="00604903" w:rsidP="00604903">
      <w:pPr>
        <w:numPr>
          <w:ilvl w:val="1"/>
          <w:numId w:val="34"/>
        </w:numPr>
        <w:jc w:val="both"/>
      </w:pPr>
      <w:r>
        <w:t>J</w:t>
      </w:r>
      <w:r w:rsidRPr="004A4F84">
        <w:t>a izraudzītais pretendents atsakās slēgt iepirkuma līgumu ar pasūtītāju</w:t>
      </w:r>
      <w:r>
        <w:t xml:space="preserve">, iepirkuma komisija izvēlēsies </w:t>
      </w:r>
      <w:r w:rsidRPr="004A4F84">
        <w:t xml:space="preserve">nākamo </w:t>
      </w:r>
      <w:r>
        <w:t>piedāvājumu ar zemāko cenu</w:t>
      </w:r>
      <w:r w:rsidRPr="004A4F84">
        <w:t>.</w:t>
      </w:r>
      <w:r>
        <w:t xml:space="preserve"> Pirms lēmuma pieņemšanas par līguma noslēgšanu ar nākamo pretendentu, kurš piedāvājis zemāko cenu, pasūtītājs izvērtēs, vai tas nav uzskatāms par vienu tirgus dalībnieku kopā ar sākotnēji izraudzīto pretendentu, kurš atteicās slēgt iepirkuma līgumu ar pasūtītāju.</w:t>
      </w:r>
    </w:p>
    <w:p w14:paraId="66ADBB9F" w14:textId="77777777" w:rsidR="00F812E9" w:rsidRPr="00F812E9" w:rsidRDefault="00F812E9" w:rsidP="00F812E9"/>
    <w:p w14:paraId="66ADBBA0" w14:textId="77777777" w:rsidR="002C6B05" w:rsidRPr="00245F15" w:rsidRDefault="002C6B05" w:rsidP="00604903">
      <w:pPr>
        <w:pStyle w:val="Heading1"/>
        <w:numPr>
          <w:ilvl w:val="0"/>
          <w:numId w:val="34"/>
        </w:numPr>
        <w:ind w:left="357" w:hanging="357"/>
      </w:pPr>
      <w:r w:rsidRPr="00245F15">
        <w:lastRenderedPageBreak/>
        <w:t>Iepirkuma komisijas tiesības un pienākumi</w:t>
      </w:r>
    </w:p>
    <w:p w14:paraId="66ADBBA1" w14:textId="77777777" w:rsidR="00F812E9" w:rsidRPr="00F812E9" w:rsidRDefault="00F812E9" w:rsidP="00206B55">
      <w:pPr>
        <w:pStyle w:val="Heading2"/>
        <w:numPr>
          <w:ilvl w:val="1"/>
          <w:numId w:val="34"/>
        </w:numPr>
        <w:spacing w:before="60"/>
        <w:ind w:left="805" w:hanging="431"/>
        <w:jc w:val="both"/>
        <w:rPr>
          <w:rFonts w:cs="Times New Roman"/>
          <w:b w:val="0"/>
          <w:bCs w:val="0"/>
          <w:sz w:val="24"/>
        </w:rPr>
      </w:pPr>
      <w:r>
        <w:rPr>
          <w:rFonts w:cs="Times New Roman"/>
          <w:b w:val="0"/>
          <w:sz w:val="24"/>
          <w:szCs w:val="24"/>
        </w:rPr>
        <w:t>Nodrošināt atklāta konkursa norisi un dokumentēšanu.</w:t>
      </w:r>
    </w:p>
    <w:p w14:paraId="66ADBBA2" w14:textId="77777777" w:rsidR="00F812E9" w:rsidRPr="00F812E9" w:rsidRDefault="00F812E9" w:rsidP="00206B55">
      <w:pPr>
        <w:pStyle w:val="Heading2"/>
        <w:numPr>
          <w:ilvl w:val="1"/>
          <w:numId w:val="34"/>
        </w:numPr>
        <w:spacing w:before="60"/>
        <w:ind w:left="805" w:hanging="431"/>
        <w:jc w:val="both"/>
        <w:rPr>
          <w:rFonts w:cs="Times New Roman"/>
          <w:b w:val="0"/>
          <w:bCs w:val="0"/>
          <w:sz w:val="24"/>
        </w:rPr>
      </w:pPr>
      <w:r>
        <w:rPr>
          <w:rFonts w:cs="Times New Roman"/>
          <w:b w:val="0"/>
          <w:sz w:val="24"/>
          <w:szCs w:val="24"/>
        </w:rPr>
        <w:t>Nodrošināt pretendentu brīvu konkurenci, kā arī vienlīdzīgu un taisnīgu attieksmi pret tiem.</w:t>
      </w:r>
    </w:p>
    <w:p w14:paraId="66ADBBA3"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Pēc ieinteresēto personu pieprasījuma normatīvajos aktos noteiktajā kārtībā sniegt informāciju par nolikumu.</w:t>
      </w:r>
    </w:p>
    <w:p w14:paraId="66ADBBA4"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w:t>
      </w:r>
    </w:p>
    <w:p w14:paraId="66ADBBA5"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Vērtēt pretendentus un to iesniegtos piedāvājumus saskaņā ar Publisko iepirkumu likumu, citiem normatīvajiem aktiem un šo nolikumu, izvēlēties piedāvājumu vai pieņemt lēmumu par iepirkumu procedūras izbeigšanu, neizvēloties nevienu pretendentu.</w:t>
      </w:r>
    </w:p>
    <w:p w14:paraId="66ADBBA6"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Pieaicināt ekspertus pretendentu piedāvājumu atbilstības pārbaudē un vērtēšanā.</w:t>
      </w:r>
    </w:p>
    <w:p w14:paraId="66ADBBA7"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Labot aritmētiskās kļūdas pretendenta finanšu piedāvājumā, informējot par to pretendentu.</w:t>
      </w:r>
    </w:p>
    <w:p w14:paraId="66ADBBA8" w14:textId="77777777" w:rsidR="001D0E88" w:rsidRPr="00206B55"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Atbilstoši Publisko iepirkumu likuma prasībām, informēt pretendentus par iepirkuma procedūras rezultātiem.</w:t>
      </w:r>
    </w:p>
    <w:p w14:paraId="66ADBBA9" w14:textId="77777777" w:rsidR="00FF1DCA" w:rsidRPr="009E3960" w:rsidRDefault="00FF1DCA" w:rsidP="00604903">
      <w:pPr>
        <w:pStyle w:val="Heading1"/>
        <w:numPr>
          <w:ilvl w:val="0"/>
          <w:numId w:val="34"/>
        </w:numPr>
        <w:rPr>
          <w:rFonts w:cs="Times New Roman"/>
          <w:bCs w:val="0"/>
        </w:rPr>
      </w:pPr>
      <w:r w:rsidRPr="009E3960">
        <w:rPr>
          <w:rFonts w:cs="Times New Roman"/>
          <w:bCs w:val="0"/>
        </w:rPr>
        <w:t>Pretendenta tiesības un pienākumi</w:t>
      </w:r>
    </w:p>
    <w:p w14:paraId="66ADBBAA" w14:textId="77777777" w:rsidR="00FF1DCA" w:rsidRPr="009E3960" w:rsidRDefault="00FF1DCA" w:rsidP="00604903">
      <w:pPr>
        <w:numPr>
          <w:ilvl w:val="1"/>
          <w:numId w:val="34"/>
        </w:numPr>
        <w:rPr>
          <w:b/>
        </w:rPr>
      </w:pPr>
      <w:r w:rsidRPr="009E3960">
        <w:rPr>
          <w:b/>
        </w:rPr>
        <w:t>Pretendenta tiesības</w:t>
      </w:r>
    </w:p>
    <w:p w14:paraId="66ADBBAB" w14:textId="77777777" w:rsidR="00FF1DCA" w:rsidRPr="009E3960" w:rsidRDefault="00FF1DCA" w:rsidP="00206B55">
      <w:pPr>
        <w:numPr>
          <w:ilvl w:val="2"/>
          <w:numId w:val="34"/>
        </w:numPr>
        <w:spacing w:before="60"/>
        <w:ind w:left="1225" w:hanging="505"/>
        <w:jc w:val="both"/>
      </w:pPr>
      <w:r w:rsidRPr="009E3960">
        <w:t>Apvienoties grupā ar citiem pretendentiem un iesniegt vienu kopēju piedāvājumu.</w:t>
      </w:r>
    </w:p>
    <w:p w14:paraId="66ADBBAC" w14:textId="77777777" w:rsidR="00FF1DCA" w:rsidRPr="009E3960" w:rsidRDefault="00FF1DCA" w:rsidP="00206B55">
      <w:pPr>
        <w:numPr>
          <w:ilvl w:val="2"/>
          <w:numId w:val="34"/>
        </w:numPr>
        <w:spacing w:before="60"/>
        <w:ind w:left="1225" w:hanging="505"/>
        <w:jc w:val="both"/>
      </w:pPr>
      <w:r w:rsidRPr="009E3960">
        <w:t>Iesniedzot piedāvājumu, pieprasīt apliecinājumu, ka piedāvājums ir saņemts.</w:t>
      </w:r>
    </w:p>
    <w:p w14:paraId="66ADBBAD" w14:textId="77777777" w:rsidR="00FF1DCA" w:rsidRPr="009E3960" w:rsidRDefault="00FF1DCA" w:rsidP="00206B55">
      <w:pPr>
        <w:numPr>
          <w:ilvl w:val="2"/>
          <w:numId w:val="34"/>
        </w:numPr>
        <w:spacing w:before="60"/>
        <w:ind w:left="1225" w:hanging="505"/>
        <w:jc w:val="both"/>
      </w:pPr>
      <w:r w:rsidRPr="009E3960">
        <w:t>Pirms piedāvājumu iesniegšanas termiņa beigām grozīt vai atsaukt iesniegto piedāvājumu.</w:t>
      </w:r>
    </w:p>
    <w:p w14:paraId="66ADBBAE" w14:textId="77777777" w:rsidR="00FF1DCA" w:rsidRPr="009E3960" w:rsidRDefault="00FF1DCA" w:rsidP="00206B55">
      <w:pPr>
        <w:numPr>
          <w:ilvl w:val="2"/>
          <w:numId w:val="34"/>
        </w:numPr>
        <w:spacing w:before="60"/>
        <w:ind w:left="1225" w:hanging="505"/>
        <w:jc w:val="both"/>
      </w:pPr>
      <w:r w:rsidRPr="009E3960">
        <w:t>Piedalīties piedāvājumu atvēršanas sanāksmē.</w:t>
      </w:r>
    </w:p>
    <w:p w14:paraId="66ADBBAF" w14:textId="77777777" w:rsidR="00FF1DCA" w:rsidRPr="009E3960" w:rsidRDefault="00FF1DCA" w:rsidP="00206B55">
      <w:pPr>
        <w:spacing w:before="60"/>
        <w:ind w:left="720"/>
        <w:jc w:val="both"/>
      </w:pPr>
    </w:p>
    <w:p w14:paraId="66ADBBB0" w14:textId="77777777" w:rsidR="00FF1DCA" w:rsidRPr="009E3960" w:rsidRDefault="00FF1DCA" w:rsidP="00604903">
      <w:pPr>
        <w:numPr>
          <w:ilvl w:val="1"/>
          <w:numId w:val="34"/>
        </w:numPr>
        <w:rPr>
          <w:b/>
        </w:rPr>
      </w:pPr>
      <w:r w:rsidRPr="009E3960">
        <w:rPr>
          <w:b/>
        </w:rPr>
        <w:t>Pretendenta pienākumu</w:t>
      </w:r>
    </w:p>
    <w:p w14:paraId="66ADBBB1" w14:textId="77777777" w:rsidR="00FF1DCA" w:rsidRPr="009E3960" w:rsidRDefault="00FF1DCA" w:rsidP="00604903">
      <w:pPr>
        <w:numPr>
          <w:ilvl w:val="2"/>
          <w:numId w:val="34"/>
        </w:numPr>
        <w:spacing w:before="120"/>
        <w:ind w:left="1225" w:hanging="505"/>
        <w:jc w:val="both"/>
      </w:pPr>
      <w:r w:rsidRPr="009E3960">
        <w:t>Sagatavot piedāvājumus atbilstoši Nolikuma prasībām.</w:t>
      </w:r>
    </w:p>
    <w:p w14:paraId="66ADBBB2" w14:textId="77777777" w:rsidR="00FF1DCA" w:rsidRPr="009E3960" w:rsidRDefault="00FF1DCA" w:rsidP="00604903">
      <w:pPr>
        <w:numPr>
          <w:ilvl w:val="2"/>
          <w:numId w:val="34"/>
        </w:numPr>
        <w:spacing w:before="120"/>
        <w:ind w:left="1225" w:hanging="505"/>
        <w:jc w:val="both"/>
      </w:pPr>
      <w:r w:rsidRPr="009E3960">
        <w:t>Sniegt patiesu informāciju.</w:t>
      </w:r>
    </w:p>
    <w:p w14:paraId="66ADBBB3" w14:textId="77777777" w:rsidR="00FF1DCA" w:rsidRPr="009E3960" w:rsidRDefault="006E7011" w:rsidP="00604903">
      <w:pPr>
        <w:numPr>
          <w:ilvl w:val="2"/>
          <w:numId w:val="34"/>
        </w:numPr>
        <w:jc w:val="both"/>
      </w:pPr>
      <w:r w:rsidRPr="009E3960">
        <w:t>Sniegt atbildes uz iepirkuma komisijas pieprasījumiem par papildu informāciju, kas nepieciešama piedāvājumu noformējuma pārbaudei, pretendentu atlasei, piedāvājumu atbilstības pārbaudei, salīdzināšanai un vērtēšanai.</w:t>
      </w:r>
    </w:p>
    <w:p w14:paraId="66ADBBB4" w14:textId="77777777" w:rsidR="006E7011" w:rsidRPr="009E3960" w:rsidRDefault="006E7011" w:rsidP="00604903">
      <w:pPr>
        <w:numPr>
          <w:ilvl w:val="2"/>
          <w:numId w:val="34"/>
        </w:numPr>
        <w:jc w:val="both"/>
      </w:pPr>
      <w:r w:rsidRPr="009E3960">
        <w:t>Segt visas izmaksas, kas saistītas ar piedāvājumu sagatavošanu un iesniegšanu.</w:t>
      </w:r>
    </w:p>
    <w:p w14:paraId="66ADBBB5" w14:textId="77777777" w:rsidR="002C6B05" w:rsidRPr="009E3960" w:rsidRDefault="002C6B05" w:rsidP="00604903">
      <w:pPr>
        <w:pStyle w:val="Heading1"/>
        <w:numPr>
          <w:ilvl w:val="0"/>
          <w:numId w:val="34"/>
        </w:numPr>
        <w:rPr>
          <w:rFonts w:cs="Times New Roman"/>
        </w:rPr>
      </w:pPr>
      <w:r w:rsidRPr="009E3960">
        <w:rPr>
          <w:rFonts w:cs="Times New Roman"/>
        </w:rPr>
        <w:t>Pielikumi</w:t>
      </w:r>
    </w:p>
    <w:p w14:paraId="66ADBBB6" w14:textId="77777777" w:rsidR="002C6B05" w:rsidRPr="009E3960" w:rsidRDefault="002C6B05">
      <w:r w:rsidRPr="009E3960">
        <w:t>1.pielikums – Tehniskā specifikācija</w:t>
      </w:r>
    </w:p>
    <w:p w14:paraId="66ADBBB7" w14:textId="77777777" w:rsidR="002C6B05" w:rsidRPr="009E3960" w:rsidRDefault="002C6B05">
      <w:r w:rsidRPr="009E3960">
        <w:t>2.pielikums – Pieteikums dalībai konkursā</w:t>
      </w:r>
    </w:p>
    <w:p w14:paraId="66ADBBB8" w14:textId="77777777" w:rsidR="002C6B05" w:rsidRPr="009E3960" w:rsidRDefault="002C6B05">
      <w:r w:rsidRPr="009E3960">
        <w:t xml:space="preserve">3.pielikums – </w:t>
      </w:r>
      <w:r w:rsidR="000623D1" w:rsidRPr="009E3960">
        <w:t>Pretendenta pieredzes apraksts</w:t>
      </w:r>
    </w:p>
    <w:p w14:paraId="66ADBBB9" w14:textId="77777777" w:rsidR="002C6B05" w:rsidRPr="009E3960" w:rsidRDefault="002C6B05">
      <w:r w:rsidRPr="009E3960">
        <w:t xml:space="preserve">4.pielikums – </w:t>
      </w:r>
      <w:r w:rsidR="000623D1" w:rsidRPr="009E3960">
        <w:t>Finanšu piedāvājums</w:t>
      </w:r>
    </w:p>
    <w:p w14:paraId="66ADBBBA" w14:textId="77777777" w:rsidR="002C6B05" w:rsidRPr="009E3960" w:rsidRDefault="002C6B05">
      <w:r w:rsidRPr="009E3960">
        <w:t xml:space="preserve">5.pielikums – </w:t>
      </w:r>
      <w:r w:rsidR="000623D1" w:rsidRPr="009E3960">
        <w:t xml:space="preserve">Līguma projekts </w:t>
      </w:r>
    </w:p>
    <w:p w14:paraId="66ADBBBB" w14:textId="77777777" w:rsidR="002C6B05" w:rsidRPr="009E3960" w:rsidRDefault="002C6B05"/>
    <w:p w14:paraId="66ADBBBC" w14:textId="77777777" w:rsidR="005F1E2B" w:rsidRPr="009E3960" w:rsidRDefault="005F1E2B"/>
    <w:p w14:paraId="66ADBBBD" w14:textId="77777777" w:rsidR="002C6B05" w:rsidRPr="009E3960" w:rsidRDefault="002C6B05">
      <w:pPr>
        <w:rPr>
          <w:i/>
          <w:iCs/>
          <w:shd w:val="clear" w:color="auto" w:fill="C0C0C0"/>
        </w:rPr>
      </w:pPr>
      <w:r w:rsidRPr="009E3960">
        <w:t>Iepirkumu komisijas priekšsēdētāj</w:t>
      </w:r>
      <w:r w:rsidR="006C7840">
        <w:t>a vietniek</w:t>
      </w:r>
      <w:r w:rsidR="00B76687" w:rsidRPr="009E3960">
        <w:t>s</w:t>
      </w:r>
      <w:r w:rsidRPr="009E3960">
        <w:tab/>
      </w:r>
      <w:r w:rsidRPr="009E3960">
        <w:tab/>
      </w:r>
      <w:r w:rsidRPr="009E3960">
        <w:tab/>
      </w:r>
      <w:r w:rsidRPr="009E3960">
        <w:tab/>
      </w:r>
      <w:r w:rsidRPr="009E3960">
        <w:tab/>
      </w:r>
      <w:r w:rsidR="006C7840">
        <w:t>K.Ķemers</w:t>
      </w:r>
    </w:p>
    <w:p w14:paraId="66ADBBBE" w14:textId="77777777" w:rsidR="00283840" w:rsidRDefault="00283840" w:rsidP="007163C7">
      <w:pPr>
        <w:jc w:val="right"/>
      </w:pPr>
    </w:p>
    <w:p w14:paraId="66ADBBBF" w14:textId="77777777" w:rsidR="00283840" w:rsidRDefault="00283840" w:rsidP="007163C7">
      <w:pPr>
        <w:jc w:val="right"/>
      </w:pPr>
    </w:p>
    <w:p w14:paraId="7451F841" w14:textId="77777777" w:rsidR="0025276A" w:rsidRDefault="0025276A" w:rsidP="007163C7">
      <w:pPr>
        <w:jc w:val="right"/>
      </w:pPr>
    </w:p>
    <w:p w14:paraId="07ADC137" w14:textId="77777777" w:rsidR="0025276A" w:rsidRDefault="0025276A" w:rsidP="007163C7">
      <w:pPr>
        <w:jc w:val="right"/>
      </w:pPr>
    </w:p>
    <w:p w14:paraId="2FDA082A" w14:textId="77777777" w:rsidR="0025276A" w:rsidRDefault="0025276A" w:rsidP="007163C7">
      <w:pPr>
        <w:jc w:val="right"/>
      </w:pPr>
    </w:p>
    <w:p w14:paraId="5A77FB0A" w14:textId="77777777" w:rsidR="0025276A" w:rsidRDefault="0025276A" w:rsidP="007163C7">
      <w:pPr>
        <w:jc w:val="right"/>
      </w:pPr>
    </w:p>
    <w:p w14:paraId="47E688EC" w14:textId="77777777" w:rsidR="0025276A" w:rsidRDefault="0025276A" w:rsidP="007163C7">
      <w:pPr>
        <w:jc w:val="right"/>
      </w:pPr>
    </w:p>
    <w:p w14:paraId="721F9ADA" w14:textId="77777777" w:rsidR="0025276A" w:rsidRDefault="0025276A" w:rsidP="007163C7">
      <w:pPr>
        <w:jc w:val="right"/>
      </w:pPr>
    </w:p>
    <w:p w14:paraId="41848439" w14:textId="77777777" w:rsidR="0025276A" w:rsidRDefault="0025276A" w:rsidP="007163C7">
      <w:pPr>
        <w:jc w:val="right"/>
      </w:pPr>
    </w:p>
    <w:p w14:paraId="13D14F42" w14:textId="77777777" w:rsidR="0025276A" w:rsidRDefault="0025276A" w:rsidP="007163C7">
      <w:pPr>
        <w:jc w:val="right"/>
      </w:pPr>
    </w:p>
    <w:p w14:paraId="5FDA5491" w14:textId="77777777" w:rsidR="0025276A" w:rsidRDefault="0025276A" w:rsidP="007163C7">
      <w:pPr>
        <w:jc w:val="right"/>
      </w:pPr>
    </w:p>
    <w:p w14:paraId="55EB245A" w14:textId="77777777" w:rsidR="0025276A" w:rsidRDefault="0025276A" w:rsidP="007163C7">
      <w:pPr>
        <w:jc w:val="right"/>
      </w:pPr>
    </w:p>
    <w:p w14:paraId="66ADBBCA" w14:textId="77777777" w:rsidR="002C6B05" w:rsidRPr="009E3960" w:rsidRDefault="002C6B05" w:rsidP="007163C7">
      <w:pPr>
        <w:jc w:val="right"/>
      </w:pPr>
      <w:r w:rsidRPr="009E3960">
        <w:t>1.pielikums</w:t>
      </w:r>
    </w:p>
    <w:p w14:paraId="66ADBBCB" w14:textId="3A7F9BDC" w:rsidR="007163C7" w:rsidRPr="009E3960" w:rsidRDefault="003C5DA8" w:rsidP="007163C7">
      <w:pPr>
        <w:ind w:left="540" w:hanging="540"/>
        <w:jc w:val="right"/>
      </w:pPr>
      <w:r>
        <w:t>Atklāts</w:t>
      </w:r>
      <w:r w:rsidR="00DA486C" w:rsidRPr="009E3960">
        <w:t xml:space="preserve"> konkurs</w:t>
      </w:r>
      <w:r>
        <w:t>s</w:t>
      </w:r>
      <w:r w:rsidR="007163C7" w:rsidRPr="009E3960">
        <w:t xml:space="preserve"> „</w:t>
      </w:r>
      <w:r w:rsidR="005A6ED7">
        <w:rPr>
          <w:b/>
        </w:rPr>
        <w:t>Automašīnu piegāde Salacgrīvas novada domes vajadzībām</w:t>
      </w:r>
      <w:r w:rsidR="007163C7" w:rsidRPr="009E3960">
        <w:t>”,</w:t>
      </w:r>
    </w:p>
    <w:p w14:paraId="66ADBBCC" w14:textId="6D089F30" w:rsidR="007163C7" w:rsidRPr="009E3960" w:rsidRDefault="007163C7" w:rsidP="007163C7">
      <w:pPr>
        <w:ind w:left="540" w:hanging="540"/>
        <w:jc w:val="right"/>
      </w:pPr>
      <w:proofErr w:type="spellStart"/>
      <w:r w:rsidRPr="009E3960">
        <w:t>ident.Nr.SND</w:t>
      </w:r>
      <w:proofErr w:type="spellEnd"/>
      <w:r w:rsidRPr="009E3960">
        <w:t xml:space="preserve"> 201</w:t>
      </w:r>
      <w:r w:rsidR="00283840">
        <w:t>6</w:t>
      </w:r>
      <w:r w:rsidRPr="009E3960">
        <w:t>/</w:t>
      </w:r>
      <w:r w:rsidR="003C5DA8">
        <w:t>31</w:t>
      </w:r>
    </w:p>
    <w:p w14:paraId="66ADBBCD" w14:textId="77777777" w:rsidR="007163C7" w:rsidRPr="009E3960" w:rsidRDefault="007163C7" w:rsidP="007163C7">
      <w:pPr>
        <w:jc w:val="right"/>
        <w:rPr>
          <w:sz w:val="16"/>
          <w:szCs w:val="16"/>
        </w:rPr>
      </w:pPr>
    </w:p>
    <w:p w14:paraId="66ADBBCE" w14:textId="77777777" w:rsidR="002C6B05" w:rsidRPr="009E3960" w:rsidRDefault="002C6B05">
      <w:pPr>
        <w:jc w:val="right"/>
        <w:rPr>
          <w:sz w:val="16"/>
          <w:szCs w:val="16"/>
        </w:rPr>
      </w:pPr>
    </w:p>
    <w:p w14:paraId="66ADBBCF" w14:textId="77777777" w:rsidR="002C6B05" w:rsidRPr="009E3960" w:rsidRDefault="002C6B05">
      <w:pPr>
        <w:jc w:val="center"/>
        <w:rPr>
          <w:b/>
        </w:rPr>
      </w:pPr>
      <w:r w:rsidRPr="009E3960">
        <w:rPr>
          <w:b/>
        </w:rPr>
        <w:t>TEHNISKĀ SPECIFIKĀCIJA</w:t>
      </w:r>
    </w:p>
    <w:p w14:paraId="66ADBBD0" w14:textId="3AE6CEC6" w:rsidR="002C6B05" w:rsidRPr="009E3960" w:rsidRDefault="005A6ED7">
      <w:pPr>
        <w:jc w:val="center"/>
        <w:rPr>
          <w:b/>
        </w:rPr>
      </w:pPr>
      <w:r>
        <w:rPr>
          <w:b/>
        </w:rPr>
        <w:t>Autom</w:t>
      </w:r>
      <w:r w:rsidR="003C5DA8">
        <w:rPr>
          <w:b/>
        </w:rPr>
        <w:t>a</w:t>
      </w:r>
      <w:r>
        <w:rPr>
          <w:b/>
        </w:rPr>
        <w:t>š</w:t>
      </w:r>
      <w:r w:rsidR="003C5DA8">
        <w:rPr>
          <w:b/>
        </w:rPr>
        <w:t>ī</w:t>
      </w:r>
      <w:r>
        <w:rPr>
          <w:b/>
        </w:rPr>
        <w:t>nu piegāde Salacgrīvas novada domes vajadzībām</w:t>
      </w:r>
      <w:r w:rsidR="002C6B05" w:rsidRPr="009E3960">
        <w:rPr>
          <w:b/>
        </w:rPr>
        <w:t>,</w:t>
      </w:r>
    </w:p>
    <w:p w14:paraId="66ADBBD1" w14:textId="7E6AB97E" w:rsidR="002C6B05" w:rsidRPr="009E3960" w:rsidRDefault="002C6B05">
      <w:pPr>
        <w:jc w:val="center"/>
        <w:rPr>
          <w:b/>
        </w:rPr>
      </w:pPr>
      <w:r w:rsidRPr="009E3960">
        <w:rPr>
          <w:b/>
        </w:rPr>
        <w:t xml:space="preserve"> </w:t>
      </w:r>
      <w:proofErr w:type="spellStart"/>
      <w:r w:rsidRPr="009E3960">
        <w:rPr>
          <w:b/>
        </w:rPr>
        <w:t>ident</w:t>
      </w:r>
      <w:proofErr w:type="spellEnd"/>
      <w:r w:rsidRPr="009E3960">
        <w:rPr>
          <w:b/>
        </w:rPr>
        <w:t>.</w:t>
      </w:r>
      <w:r w:rsidR="00D83316" w:rsidRPr="009E3960">
        <w:rPr>
          <w:b/>
        </w:rPr>
        <w:t xml:space="preserve"> </w:t>
      </w:r>
      <w:proofErr w:type="spellStart"/>
      <w:r w:rsidRPr="009E3960">
        <w:rPr>
          <w:b/>
        </w:rPr>
        <w:t>Nr.SND</w:t>
      </w:r>
      <w:proofErr w:type="spellEnd"/>
      <w:r w:rsidRPr="009E3960">
        <w:rPr>
          <w:b/>
        </w:rPr>
        <w:t xml:space="preserve"> 201</w:t>
      </w:r>
      <w:r w:rsidR="00283840">
        <w:rPr>
          <w:b/>
        </w:rPr>
        <w:t>6</w:t>
      </w:r>
      <w:r w:rsidRPr="009E3960">
        <w:rPr>
          <w:b/>
        </w:rPr>
        <w:t>/</w:t>
      </w:r>
      <w:r w:rsidR="003C5DA8">
        <w:rPr>
          <w:b/>
        </w:rPr>
        <w:t>31</w:t>
      </w:r>
    </w:p>
    <w:p w14:paraId="66ADBBD2" w14:textId="77777777" w:rsidR="002C6B05" w:rsidRPr="009E3960" w:rsidRDefault="002C6B05">
      <w:pPr>
        <w:jc w:val="center"/>
        <w:rPr>
          <w:b/>
        </w:rPr>
      </w:pPr>
    </w:p>
    <w:p w14:paraId="66ADBBD3" w14:textId="77777777" w:rsidR="002C6B05" w:rsidRPr="009E3960" w:rsidRDefault="002C6B05">
      <w:pPr>
        <w:jc w:val="center"/>
        <w:rPr>
          <w:b/>
        </w:rPr>
      </w:pPr>
    </w:p>
    <w:p w14:paraId="17F03387" w14:textId="02250173" w:rsidR="008F3D4B" w:rsidRDefault="008F3D4B" w:rsidP="008F3D4B">
      <w:pPr>
        <w:numPr>
          <w:ilvl w:val="0"/>
          <w:numId w:val="28"/>
        </w:numPr>
        <w:jc w:val="center"/>
        <w:rPr>
          <w:b/>
        </w:rPr>
      </w:pPr>
      <w:r>
        <w:rPr>
          <w:b/>
        </w:rPr>
        <w:t>1</w:t>
      </w:r>
      <w:r w:rsidRPr="00314744">
        <w:rPr>
          <w:b/>
        </w:rPr>
        <w:t xml:space="preserve">.iepirkuma daļa – </w:t>
      </w:r>
      <w:r>
        <w:rPr>
          <w:b/>
        </w:rPr>
        <w:t>mikroautobus</w:t>
      </w:r>
      <w:r w:rsidR="00F566B6">
        <w:rPr>
          <w:b/>
        </w:rPr>
        <w:t>a piegāde</w:t>
      </w:r>
    </w:p>
    <w:p w14:paraId="74F574EB" w14:textId="77777777" w:rsidR="008F3D4B" w:rsidRPr="00314744" w:rsidRDefault="008F3D4B" w:rsidP="008F3D4B">
      <w:pPr>
        <w:ind w:left="1080"/>
        <w:rPr>
          <w:b/>
        </w:rPr>
      </w:pPr>
    </w:p>
    <w:p w14:paraId="785B21A5" w14:textId="77777777" w:rsidR="00FC5693" w:rsidRDefault="00FC5693" w:rsidP="00FC5693">
      <w:pPr>
        <w:ind w:left="1080"/>
        <w:rPr>
          <w:b/>
        </w:rPr>
      </w:pPr>
    </w:p>
    <w:tbl>
      <w:tblPr>
        <w:tblW w:w="9839" w:type="dxa"/>
        <w:tblInd w:w="108" w:type="dxa"/>
        <w:tblLayout w:type="fixed"/>
        <w:tblLook w:val="04A0" w:firstRow="1" w:lastRow="0" w:firstColumn="1" w:lastColumn="0" w:noHBand="0" w:noVBand="1"/>
      </w:tblPr>
      <w:tblGrid>
        <w:gridCol w:w="4613"/>
        <w:gridCol w:w="5226"/>
      </w:tblGrid>
      <w:tr w:rsidR="00FC5693" w14:paraId="5C71E249" w14:textId="77777777" w:rsidTr="00F566B6">
        <w:tc>
          <w:tcPr>
            <w:tcW w:w="4613" w:type="dxa"/>
            <w:tcBorders>
              <w:top w:val="single" w:sz="4" w:space="0" w:color="auto"/>
              <w:left w:val="single" w:sz="4" w:space="0" w:color="auto"/>
              <w:bottom w:val="single" w:sz="4" w:space="0" w:color="auto"/>
              <w:right w:val="single" w:sz="4" w:space="0" w:color="auto"/>
            </w:tcBorders>
          </w:tcPr>
          <w:p w14:paraId="5B26A65C" w14:textId="77777777" w:rsidR="00FC5693" w:rsidRDefault="00FC5693" w:rsidP="00F566B6">
            <w:pPr>
              <w:ind w:right="-30"/>
              <w:jc w:val="center"/>
              <w:rPr>
                <w:sz w:val="20"/>
                <w:szCs w:val="20"/>
              </w:rPr>
            </w:pPr>
            <w:r>
              <w:rPr>
                <w:rFonts w:ascii="Times New Roman Bold" w:hAnsi="Times New Roman Bold"/>
                <w:b/>
                <w:caps/>
                <w:sz w:val="20"/>
                <w:szCs w:val="20"/>
              </w:rPr>
              <w:t>Rādītājs</w:t>
            </w:r>
          </w:p>
        </w:tc>
        <w:tc>
          <w:tcPr>
            <w:tcW w:w="5226" w:type="dxa"/>
            <w:tcBorders>
              <w:top w:val="single" w:sz="4" w:space="0" w:color="auto"/>
              <w:left w:val="single" w:sz="4" w:space="0" w:color="auto"/>
              <w:bottom w:val="single" w:sz="4" w:space="0" w:color="auto"/>
              <w:right w:val="single" w:sz="4" w:space="0" w:color="auto"/>
            </w:tcBorders>
          </w:tcPr>
          <w:p w14:paraId="74C8F527" w14:textId="77777777" w:rsidR="00FC5693" w:rsidRDefault="00FC5693" w:rsidP="00F566B6">
            <w:pPr>
              <w:ind w:right="-30"/>
              <w:jc w:val="center"/>
              <w:rPr>
                <w:sz w:val="20"/>
                <w:szCs w:val="20"/>
              </w:rPr>
            </w:pPr>
            <w:r>
              <w:rPr>
                <w:b/>
                <w:sz w:val="20"/>
                <w:szCs w:val="20"/>
              </w:rPr>
              <w:t>PRASĪBAS</w:t>
            </w:r>
          </w:p>
        </w:tc>
      </w:tr>
      <w:tr w:rsidR="00FC5693" w14:paraId="188BCE5E" w14:textId="77777777" w:rsidTr="00F566B6">
        <w:tc>
          <w:tcPr>
            <w:tcW w:w="4613" w:type="dxa"/>
            <w:tcBorders>
              <w:top w:val="single" w:sz="4" w:space="0" w:color="auto"/>
              <w:left w:val="single" w:sz="4" w:space="0" w:color="auto"/>
              <w:bottom w:val="single" w:sz="4" w:space="0" w:color="auto"/>
              <w:right w:val="single" w:sz="4" w:space="0" w:color="auto"/>
            </w:tcBorders>
          </w:tcPr>
          <w:p w14:paraId="1802F3F2" w14:textId="77777777" w:rsidR="00FC5693" w:rsidRDefault="00FC5693" w:rsidP="00F566B6">
            <w:pPr>
              <w:ind w:right="-30"/>
              <w:rPr>
                <w:sz w:val="20"/>
                <w:szCs w:val="20"/>
              </w:rPr>
            </w:pPr>
            <w:r>
              <w:rPr>
                <w:sz w:val="20"/>
                <w:szCs w:val="20"/>
              </w:rPr>
              <w:t>Automašīnu skaits</w:t>
            </w:r>
          </w:p>
        </w:tc>
        <w:tc>
          <w:tcPr>
            <w:tcW w:w="5226" w:type="dxa"/>
            <w:tcBorders>
              <w:top w:val="single" w:sz="4" w:space="0" w:color="auto"/>
              <w:left w:val="single" w:sz="4" w:space="0" w:color="auto"/>
              <w:bottom w:val="single" w:sz="4" w:space="0" w:color="auto"/>
              <w:right w:val="single" w:sz="4" w:space="0" w:color="auto"/>
            </w:tcBorders>
          </w:tcPr>
          <w:p w14:paraId="44555432" w14:textId="77777777" w:rsidR="00FC5693" w:rsidRDefault="00FC5693" w:rsidP="00F566B6">
            <w:pPr>
              <w:ind w:right="-30"/>
              <w:rPr>
                <w:sz w:val="20"/>
                <w:szCs w:val="20"/>
              </w:rPr>
            </w:pPr>
            <w:r>
              <w:rPr>
                <w:sz w:val="20"/>
                <w:szCs w:val="20"/>
              </w:rPr>
              <w:t>1 gab.</w:t>
            </w:r>
          </w:p>
        </w:tc>
      </w:tr>
      <w:tr w:rsidR="00FC5693" w14:paraId="1D5B4AB8" w14:textId="77777777" w:rsidTr="00F566B6">
        <w:tc>
          <w:tcPr>
            <w:tcW w:w="4613" w:type="dxa"/>
            <w:tcBorders>
              <w:top w:val="single" w:sz="4" w:space="0" w:color="auto"/>
              <w:left w:val="single" w:sz="4" w:space="0" w:color="auto"/>
              <w:bottom w:val="single" w:sz="4" w:space="0" w:color="auto"/>
              <w:right w:val="single" w:sz="4" w:space="0" w:color="auto"/>
            </w:tcBorders>
          </w:tcPr>
          <w:p w14:paraId="4678BB93" w14:textId="77777777" w:rsidR="00FC5693" w:rsidRDefault="00FC5693" w:rsidP="00F566B6">
            <w:pPr>
              <w:ind w:right="-30"/>
              <w:rPr>
                <w:sz w:val="20"/>
                <w:szCs w:val="20"/>
              </w:rPr>
            </w:pPr>
            <w:r>
              <w:rPr>
                <w:sz w:val="20"/>
                <w:szCs w:val="20"/>
              </w:rPr>
              <w:t>Automašīnas veids / kategorija</w:t>
            </w:r>
          </w:p>
        </w:tc>
        <w:tc>
          <w:tcPr>
            <w:tcW w:w="5226" w:type="dxa"/>
            <w:tcBorders>
              <w:top w:val="single" w:sz="4" w:space="0" w:color="auto"/>
              <w:left w:val="single" w:sz="4" w:space="0" w:color="auto"/>
              <w:bottom w:val="single" w:sz="4" w:space="0" w:color="auto"/>
              <w:right w:val="single" w:sz="4" w:space="0" w:color="auto"/>
            </w:tcBorders>
          </w:tcPr>
          <w:p w14:paraId="20C0BE8F" w14:textId="77777777" w:rsidR="00FC5693" w:rsidRDefault="00FC5693" w:rsidP="00F566B6">
            <w:pPr>
              <w:ind w:right="-30"/>
              <w:rPr>
                <w:sz w:val="20"/>
                <w:szCs w:val="20"/>
              </w:rPr>
            </w:pPr>
            <w:r>
              <w:rPr>
                <w:sz w:val="20"/>
                <w:szCs w:val="20"/>
              </w:rPr>
              <w:t>Vieglais pasažieru / M1</w:t>
            </w:r>
          </w:p>
        </w:tc>
      </w:tr>
      <w:tr w:rsidR="00FC5693" w14:paraId="4C00B83B" w14:textId="77777777" w:rsidTr="00F566B6">
        <w:tc>
          <w:tcPr>
            <w:tcW w:w="4613" w:type="dxa"/>
            <w:tcBorders>
              <w:top w:val="single" w:sz="4" w:space="0" w:color="auto"/>
              <w:left w:val="single" w:sz="4" w:space="0" w:color="auto"/>
              <w:bottom w:val="single" w:sz="4" w:space="0" w:color="auto"/>
              <w:right w:val="single" w:sz="4" w:space="0" w:color="auto"/>
            </w:tcBorders>
          </w:tcPr>
          <w:p w14:paraId="524E355B" w14:textId="77777777" w:rsidR="00FC5693" w:rsidRDefault="00FC5693" w:rsidP="00F566B6">
            <w:pPr>
              <w:ind w:right="-30"/>
              <w:rPr>
                <w:sz w:val="20"/>
                <w:szCs w:val="20"/>
              </w:rPr>
            </w:pPr>
            <w:r>
              <w:rPr>
                <w:sz w:val="20"/>
                <w:szCs w:val="20"/>
              </w:rPr>
              <w:t>Virsbūves tips</w:t>
            </w:r>
          </w:p>
        </w:tc>
        <w:tc>
          <w:tcPr>
            <w:tcW w:w="5226" w:type="dxa"/>
            <w:tcBorders>
              <w:top w:val="single" w:sz="4" w:space="0" w:color="auto"/>
              <w:left w:val="single" w:sz="4" w:space="0" w:color="auto"/>
              <w:bottom w:val="single" w:sz="4" w:space="0" w:color="auto"/>
              <w:right w:val="single" w:sz="4" w:space="0" w:color="auto"/>
            </w:tcBorders>
          </w:tcPr>
          <w:p w14:paraId="1D61CCF6" w14:textId="77777777" w:rsidR="00FC5693" w:rsidRDefault="00FC5693" w:rsidP="00F566B6">
            <w:pPr>
              <w:ind w:right="-30"/>
              <w:rPr>
                <w:sz w:val="20"/>
                <w:szCs w:val="20"/>
                <w:highlight w:val="yellow"/>
              </w:rPr>
            </w:pPr>
            <w:r>
              <w:rPr>
                <w:sz w:val="20"/>
                <w:szCs w:val="20"/>
              </w:rPr>
              <w:t>Pasažieru furgons (mikroautobuss)</w:t>
            </w:r>
            <w:proofErr w:type="gramStart"/>
            <w:r>
              <w:rPr>
                <w:sz w:val="20"/>
                <w:szCs w:val="20"/>
              </w:rPr>
              <w:t xml:space="preserve">  </w:t>
            </w:r>
            <w:proofErr w:type="gramEnd"/>
          </w:p>
        </w:tc>
      </w:tr>
      <w:tr w:rsidR="00FC5693" w14:paraId="28EC3321" w14:textId="77777777" w:rsidTr="00F566B6">
        <w:tc>
          <w:tcPr>
            <w:tcW w:w="4613" w:type="dxa"/>
            <w:tcBorders>
              <w:top w:val="single" w:sz="4" w:space="0" w:color="auto"/>
              <w:left w:val="single" w:sz="4" w:space="0" w:color="auto"/>
              <w:bottom w:val="single" w:sz="4" w:space="0" w:color="auto"/>
              <w:right w:val="single" w:sz="4" w:space="0" w:color="auto"/>
            </w:tcBorders>
          </w:tcPr>
          <w:p w14:paraId="52A8987B" w14:textId="77777777" w:rsidR="00FC5693" w:rsidRDefault="00FC5693" w:rsidP="00F566B6">
            <w:pPr>
              <w:ind w:right="-30"/>
              <w:rPr>
                <w:sz w:val="20"/>
                <w:szCs w:val="20"/>
              </w:rPr>
            </w:pPr>
            <w:r>
              <w:rPr>
                <w:sz w:val="20"/>
                <w:szCs w:val="20"/>
              </w:rPr>
              <w:t>Automašīnas</w:t>
            </w:r>
            <w:proofErr w:type="gramStart"/>
            <w:r>
              <w:rPr>
                <w:sz w:val="20"/>
                <w:szCs w:val="20"/>
              </w:rPr>
              <w:t xml:space="preserve">  </w:t>
            </w:r>
            <w:proofErr w:type="gramEnd"/>
            <w:r>
              <w:rPr>
                <w:sz w:val="20"/>
                <w:szCs w:val="20"/>
              </w:rPr>
              <w:t>klase</w:t>
            </w:r>
          </w:p>
        </w:tc>
        <w:tc>
          <w:tcPr>
            <w:tcW w:w="5226" w:type="dxa"/>
            <w:tcBorders>
              <w:top w:val="single" w:sz="4" w:space="0" w:color="auto"/>
              <w:left w:val="single" w:sz="4" w:space="0" w:color="auto"/>
              <w:bottom w:val="single" w:sz="4" w:space="0" w:color="auto"/>
              <w:right w:val="single" w:sz="4" w:space="0" w:color="auto"/>
            </w:tcBorders>
          </w:tcPr>
          <w:p w14:paraId="28EE99DA" w14:textId="77777777" w:rsidR="00FC5693" w:rsidRDefault="00FC5693" w:rsidP="00F566B6">
            <w:pPr>
              <w:ind w:right="-30"/>
            </w:pPr>
            <w:r>
              <w:rPr>
                <w:sz w:val="20"/>
                <w:szCs w:val="20"/>
              </w:rPr>
              <w:t xml:space="preserve">Vidējā daudzfunkciju - </w:t>
            </w:r>
            <w:r>
              <w:rPr>
                <w:b/>
                <w:bCs/>
                <w:sz w:val="20"/>
                <w:szCs w:val="20"/>
              </w:rPr>
              <w:t>M</w:t>
            </w:r>
            <w:r>
              <w:rPr>
                <w:b/>
                <w:bCs/>
                <w:sz w:val="16"/>
                <w:szCs w:val="16"/>
              </w:rPr>
              <w:t>D</w:t>
            </w:r>
            <w:r>
              <w:rPr>
                <w:sz w:val="20"/>
                <w:szCs w:val="20"/>
              </w:rPr>
              <w:t xml:space="preserve"> (pēc Latvijas pilnvaroto </w:t>
            </w:r>
            <w:proofErr w:type="spellStart"/>
            <w:r>
              <w:rPr>
                <w:sz w:val="20"/>
                <w:szCs w:val="20"/>
              </w:rPr>
              <w:t>autotirgotāju</w:t>
            </w:r>
            <w:proofErr w:type="spellEnd"/>
            <w:r>
              <w:rPr>
                <w:sz w:val="20"/>
                <w:szCs w:val="20"/>
              </w:rPr>
              <w:t xml:space="preserve"> asociācijas klasifikatora)</w:t>
            </w:r>
          </w:p>
          <w:p w14:paraId="6490FAA3" w14:textId="77777777" w:rsidR="00FC5693" w:rsidRDefault="00F566B6" w:rsidP="00F566B6">
            <w:pPr>
              <w:ind w:right="-30"/>
              <w:rPr>
                <w:sz w:val="20"/>
                <w:szCs w:val="20"/>
                <w:highlight w:val="yellow"/>
              </w:rPr>
            </w:pPr>
            <w:hyperlink r:id="rId13" w:history="1">
              <w:r w:rsidR="00FC5693">
                <w:rPr>
                  <w:rStyle w:val="Hyperlink"/>
                  <w:sz w:val="20"/>
                  <w:szCs w:val="20"/>
                </w:rPr>
                <w:t>http://www.autoasociacija.lv/lv/automasinu-klasifikators</w:t>
              </w:r>
            </w:hyperlink>
            <w:r w:rsidR="00FC5693">
              <w:rPr>
                <w:sz w:val="20"/>
                <w:szCs w:val="20"/>
              </w:rPr>
              <w:t xml:space="preserve"> </w:t>
            </w:r>
          </w:p>
        </w:tc>
      </w:tr>
      <w:tr w:rsidR="00FC5693" w14:paraId="60A3AF6F" w14:textId="77777777" w:rsidTr="00F566B6">
        <w:tc>
          <w:tcPr>
            <w:tcW w:w="4613" w:type="dxa"/>
            <w:tcBorders>
              <w:top w:val="single" w:sz="4" w:space="0" w:color="auto"/>
              <w:left w:val="single" w:sz="4" w:space="0" w:color="auto"/>
              <w:bottom w:val="single" w:sz="4" w:space="0" w:color="auto"/>
              <w:right w:val="single" w:sz="4" w:space="0" w:color="auto"/>
            </w:tcBorders>
          </w:tcPr>
          <w:p w14:paraId="087252C2" w14:textId="77777777" w:rsidR="00FC5693" w:rsidRDefault="00FC5693" w:rsidP="00F566B6">
            <w:pPr>
              <w:ind w:right="-30"/>
              <w:rPr>
                <w:sz w:val="20"/>
                <w:szCs w:val="20"/>
              </w:rPr>
            </w:pPr>
            <w:r>
              <w:rPr>
                <w:sz w:val="20"/>
                <w:szCs w:val="20"/>
              </w:rPr>
              <w:t>Automašīnas 1.reģistrācijas gads</w:t>
            </w:r>
          </w:p>
        </w:tc>
        <w:tc>
          <w:tcPr>
            <w:tcW w:w="5226" w:type="dxa"/>
            <w:tcBorders>
              <w:top w:val="single" w:sz="4" w:space="0" w:color="auto"/>
              <w:left w:val="single" w:sz="4" w:space="0" w:color="auto"/>
              <w:bottom w:val="single" w:sz="4" w:space="0" w:color="auto"/>
              <w:right w:val="single" w:sz="4" w:space="0" w:color="auto"/>
            </w:tcBorders>
          </w:tcPr>
          <w:p w14:paraId="24DD80D2" w14:textId="77777777" w:rsidR="00FC5693" w:rsidRDefault="00FC5693" w:rsidP="00F566B6">
            <w:pPr>
              <w:ind w:right="-30"/>
              <w:rPr>
                <w:sz w:val="20"/>
                <w:szCs w:val="20"/>
              </w:rPr>
            </w:pPr>
            <w:r>
              <w:rPr>
                <w:sz w:val="20"/>
                <w:szCs w:val="20"/>
              </w:rPr>
              <w:t xml:space="preserve">Jauna (2016.) </w:t>
            </w:r>
          </w:p>
        </w:tc>
      </w:tr>
      <w:tr w:rsidR="00FC5693" w14:paraId="7BB8105D"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028E298B" w14:textId="77777777" w:rsidR="00FC5693" w:rsidRDefault="00FC5693" w:rsidP="00F566B6">
            <w:pPr>
              <w:ind w:right="-30"/>
              <w:rPr>
                <w:sz w:val="20"/>
                <w:szCs w:val="20"/>
              </w:rPr>
            </w:pPr>
            <w:r>
              <w:rPr>
                <w:sz w:val="20"/>
                <w:szCs w:val="20"/>
              </w:rPr>
              <w:t>Automašīnas nobraukums</w:t>
            </w:r>
          </w:p>
        </w:tc>
        <w:tc>
          <w:tcPr>
            <w:tcW w:w="5226" w:type="dxa"/>
            <w:tcBorders>
              <w:top w:val="single" w:sz="4" w:space="0" w:color="auto"/>
              <w:left w:val="single" w:sz="4" w:space="0" w:color="auto"/>
              <w:bottom w:val="single" w:sz="4" w:space="0" w:color="auto"/>
              <w:right w:val="single" w:sz="4" w:space="0" w:color="auto"/>
            </w:tcBorders>
            <w:vAlign w:val="center"/>
          </w:tcPr>
          <w:p w14:paraId="22DC6269" w14:textId="77777777" w:rsidR="00FC5693" w:rsidRDefault="00FC5693" w:rsidP="00F566B6">
            <w:pPr>
              <w:ind w:right="-30"/>
              <w:rPr>
                <w:sz w:val="20"/>
                <w:szCs w:val="20"/>
              </w:rPr>
            </w:pPr>
            <w:r>
              <w:rPr>
                <w:sz w:val="20"/>
                <w:szCs w:val="20"/>
              </w:rPr>
              <w:t>Ne vairāk kā 50 km</w:t>
            </w:r>
          </w:p>
        </w:tc>
      </w:tr>
      <w:tr w:rsidR="00FC5693" w14:paraId="574C85DA" w14:textId="77777777" w:rsidTr="00F566B6">
        <w:tc>
          <w:tcPr>
            <w:tcW w:w="4613" w:type="dxa"/>
            <w:tcBorders>
              <w:top w:val="single" w:sz="4" w:space="0" w:color="auto"/>
              <w:left w:val="single" w:sz="4" w:space="0" w:color="auto"/>
              <w:bottom w:val="single" w:sz="4" w:space="0" w:color="auto"/>
              <w:right w:val="single" w:sz="4" w:space="0" w:color="auto"/>
            </w:tcBorders>
          </w:tcPr>
          <w:p w14:paraId="5F58B5CC" w14:textId="77777777" w:rsidR="00FC5693" w:rsidRDefault="00FC5693" w:rsidP="00F566B6">
            <w:pPr>
              <w:ind w:right="-30"/>
              <w:rPr>
                <w:sz w:val="20"/>
                <w:szCs w:val="20"/>
              </w:rPr>
            </w:pPr>
            <w:r>
              <w:rPr>
                <w:sz w:val="20"/>
                <w:szCs w:val="20"/>
              </w:rPr>
              <w:t>Sēdekļi, sēdvietu skaits *</w:t>
            </w:r>
          </w:p>
        </w:tc>
        <w:tc>
          <w:tcPr>
            <w:tcW w:w="5226" w:type="dxa"/>
            <w:tcBorders>
              <w:top w:val="single" w:sz="4" w:space="0" w:color="auto"/>
              <w:left w:val="single" w:sz="4" w:space="0" w:color="auto"/>
              <w:bottom w:val="single" w:sz="4" w:space="0" w:color="auto"/>
              <w:right w:val="single" w:sz="4" w:space="0" w:color="auto"/>
            </w:tcBorders>
          </w:tcPr>
          <w:p w14:paraId="6943303E" w14:textId="77777777" w:rsidR="00FC5693" w:rsidRDefault="00FC5693" w:rsidP="00F566B6">
            <w:pPr>
              <w:ind w:right="-30"/>
              <w:rPr>
                <w:sz w:val="20"/>
                <w:szCs w:val="20"/>
              </w:rPr>
            </w:pPr>
            <w:r>
              <w:rPr>
                <w:sz w:val="20"/>
                <w:szCs w:val="20"/>
              </w:rPr>
              <w:t>9 (ieskaitot vadītāja vietu);</w:t>
            </w:r>
          </w:p>
          <w:p w14:paraId="519EB242" w14:textId="77777777" w:rsidR="00FC5693" w:rsidRDefault="00FC5693" w:rsidP="00F566B6">
            <w:pPr>
              <w:ind w:right="-30"/>
              <w:rPr>
                <w:sz w:val="20"/>
                <w:szCs w:val="20"/>
              </w:rPr>
            </w:pPr>
            <w:r>
              <w:rPr>
                <w:sz w:val="20"/>
                <w:szCs w:val="20"/>
              </w:rPr>
              <w:t>Izvietojums 3+3+3 (aizmugurē 2 rindas salokāmi, izņemami);</w:t>
            </w:r>
          </w:p>
          <w:p w14:paraId="502971DB" w14:textId="77777777" w:rsidR="00FC5693" w:rsidRDefault="00FC5693" w:rsidP="00F566B6">
            <w:pPr>
              <w:ind w:right="-30"/>
              <w:rPr>
                <w:sz w:val="20"/>
                <w:szCs w:val="20"/>
              </w:rPr>
            </w:pPr>
            <w:r>
              <w:rPr>
                <w:sz w:val="20"/>
                <w:szCs w:val="20"/>
              </w:rPr>
              <w:t>Vadītāja sēdekļa augstuma regulācija;</w:t>
            </w:r>
          </w:p>
          <w:p w14:paraId="6101BD44" w14:textId="77777777" w:rsidR="00FC5693" w:rsidRDefault="00FC5693" w:rsidP="00F566B6">
            <w:pPr>
              <w:ind w:right="-30"/>
              <w:rPr>
                <w:sz w:val="20"/>
                <w:szCs w:val="20"/>
              </w:rPr>
            </w:pPr>
            <w:proofErr w:type="spellStart"/>
            <w:r>
              <w:rPr>
                <w:sz w:val="20"/>
                <w:szCs w:val="20"/>
              </w:rPr>
              <w:t>Elkoņbalsts</w:t>
            </w:r>
            <w:proofErr w:type="spellEnd"/>
            <w:r>
              <w:rPr>
                <w:sz w:val="20"/>
                <w:szCs w:val="20"/>
              </w:rPr>
              <w:t xml:space="preserve"> vadītāja sēdeklim;</w:t>
            </w:r>
          </w:p>
          <w:p w14:paraId="1AC6CA53" w14:textId="77777777" w:rsidR="00FC5693" w:rsidRDefault="00FC5693" w:rsidP="00F566B6">
            <w:pPr>
              <w:ind w:right="-30"/>
              <w:rPr>
                <w:sz w:val="20"/>
                <w:szCs w:val="20"/>
                <w:highlight w:val="yellow"/>
              </w:rPr>
            </w:pPr>
            <w:r>
              <w:rPr>
                <w:sz w:val="20"/>
                <w:szCs w:val="20"/>
              </w:rPr>
              <w:t>Tumša auduma sēdekļu apdare</w:t>
            </w:r>
          </w:p>
        </w:tc>
      </w:tr>
      <w:tr w:rsidR="00FC5693" w14:paraId="0CA9905B" w14:textId="77777777" w:rsidTr="00F566B6">
        <w:tc>
          <w:tcPr>
            <w:tcW w:w="4613" w:type="dxa"/>
            <w:tcBorders>
              <w:top w:val="single" w:sz="4" w:space="0" w:color="auto"/>
              <w:left w:val="single" w:sz="4" w:space="0" w:color="auto"/>
              <w:bottom w:val="single" w:sz="4" w:space="0" w:color="auto"/>
              <w:right w:val="single" w:sz="4" w:space="0" w:color="auto"/>
            </w:tcBorders>
          </w:tcPr>
          <w:p w14:paraId="2DB7E2C6" w14:textId="77777777" w:rsidR="00FC5693" w:rsidRDefault="00FC5693" w:rsidP="00F566B6">
            <w:pPr>
              <w:ind w:right="-30"/>
              <w:jc w:val="both"/>
              <w:rPr>
                <w:sz w:val="20"/>
                <w:szCs w:val="20"/>
              </w:rPr>
            </w:pPr>
            <w:r>
              <w:rPr>
                <w:sz w:val="20"/>
                <w:szCs w:val="20"/>
              </w:rPr>
              <w:t xml:space="preserve">Motora tilpums </w:t>
            </w:r>
          </w:p>
        </w:tc>
        <w:tc>
          <w:tcPr>
            <w:tcW w:w="5226" w:type="dxa"/>
            <w:tcBorders>
              <w:top w:val="single" w:sz="4" w:space="0" w:color="auto"/>
              <w:left w:val="single" w:sz="4" w:space="0" w:color="auto"/>
              <w:bottom w:val="single" w:sz="4" w:space="0" w:color="auto"/>
              <w:right w:val="single" w:sz="4" w:space="0" w:color="auto"/>
            </w:tcBorders>
          </w:tcPr>
          <w:p w14:paraId="028392F6" w14:textId="77777777" w:rsidR="00FC5693" w:rsidRDefault="00FC5693" w:rsidP="00F566B6">
            <w:pPr>
              <w:ind w:right="-30"/>
              <w:rPr>
                <w:b/>
                <w:sz w:val="20"/>
                <w:szCs w:val="20"/>
              </w:rPr>
            </w:pPr>
            <w:r>
              <w:rPr>
                <w:sz w:val="20"/>
                <w:szCs w:val="20"/>
              </w:rPr>
              <w:t>Ne lielāks kā 2000 cm3</w:t>
            </w:r>
          </w:p>
        </w:tc>
      </w:tr>
      <w:tr w:rsidR="00FC5693" w14:paraId="0C3441B8" w14:textId="77777777" w:rsidTr="00F566B6">
        <w:tc>
          <w:tcPr>
            <w:tcW w:w="4613" w:type="dxa"/>
            <w:tcBorders>
              <w:top w:val="single" w:sz="4" w:space="0" w:color="auto"/>
              <w:left w:val="single" w:sz="4" w:space="0" w:color="auto"/>
              <w:bottom w:val="single" w:sz="4" w:space="0" w:color="auto"/>
              <w:right w:val="single" w:sz="4" w:space="0" w:color="auto"/>
            </w:tcBorders>
          </w:tcPr>
          <w:p w14:paraId="6013B43F" w14:textId="77777777" w:rsidR="00FC5693" w:rsidRDefault="00FC5693" w:rsidP="00F566B6">
            <w:pPr>
              <w:ind w:right="-30"/>
              <w:rPr>
                <w:sz w:val="20"/>
                <w:szCs w:val="20"/>
              </w:rPr>
            </w:pPr>
            <w:r>
              <w:rPr>
                <w:sz w:val="20"/>
                <w:szCs w:val="20"/>
              </w:rPr>
              <w:t xml:space="preserve">Dzinēja jauda </w:t>
            </w:r>
          </w:p>
        </w:tc>
        <w:tc>
          <w:tcPr>
            <w:tcW w:w="5226" w:type="dxa"/>
            <w:tcBorders>
              <w:top w:val="single" w:sz="4" w:space="0" w:color="auto"/>
              <w:left w:val="single" w:sz="4" w:space="0" w:color="auto"/>
              <w:bottom w:val="single" w:sz="4" w:space="0" w:color="auto"/>
              <w:right w:val="single" w:sz="4" w:space="0" w:color="auto"/>
            </w:tcBorders>
          </w:tcPr>
          <w:p w14:paraId="6EF6C6C4" w14:textId="77777777" w:rsidR="00FC5693" w:rsidRDefault="00FC5693" w:rsidP="00F566B6">
            <w:pPr>
              <w:ind w:right="-30"/>
              <w:rPr>
                <w:sz w:val="20"/>
                <w:szCs w:val="20"/>
              </w:rPr>
            </w:pPr>
            <w:r>
              <w:rPr>
                <w:sz w:val="20"/>
                <w:szCs w:val="20"/>
              </w:rPr>
              <w:t>Ne mazāk kā 100 kW</w:t>
            </w:r>
          </w:p>
        </w:tc>
      </w:tr>
      <w:tr w:rsidR="00FC5693" w14:paraId="082988E5" w14:textId="77777777" w:rsidTr="00F566B6">
        <w:tc>
          <w:tcPr>
            <w:tcW w:w="4613" w:type="dxa"/>
            <w:tcBorders>
              <w:top w:val="single" w:sz="4" w:space="0" w:color="auto"/>
              <w:left w:val="single" w:sz="4" w:space="0" w:color="auto"/>
              <w:bottom w:val="single" w:sz="4" w:space="0" w:color="auto"/>
              <w:right w:val="single" w:sz="4" w:space="0" w:color="auto"/>
            </w:tcBorders>
          </w:tcPr>
          <w:p w14:paraId="4BC9F4B4" w14:textId="77777777" w:rsidR="00FC5693" w:rsidRDefault="00FC5693" w:rsidP="00F566B6">
            <w:pPr>
              <w:ind w:right="-30"/>
              <w:rPr>
                <w:sz w:val="20"/>
                <w:szCs w:val="20"/>
              </w:rPr>
            </w:pPr>
            <w:r>
              <w:rPr>
                <w:sz w:val="20"/>
                <w:szCs w:val="20"/>
              </w:rPr>
              <w:t>Degvielas veids</w:t>
            </w:r>
          </w:p>
        </w:tc>
        <w:tc>
          <w:tcPr>
            <w:tcW w:w="5226" w:type="dxa"/>
            <w:tcBorders>
              <w:top w:val="single" w:sz="4" w:space="0" w:color="auto"/>
              <w:left w:val="single" w:sz="4" w:space="0" w:color="auto"/>
              <w:bottom w:val="single" w:sz="4" w:space="0" w:color="auto"/>
              <w:right w:val="single" w:sz="4" w:space="0" w:color="auto"/>
            </w:tcBorders>
          </w:tcPr>
          <w:p w14:paraId="1DBD7476" w14:textId="77777777" w:rsidR="00FC5693" w:rsidRDefault="00FC5693" w:rsidP="00F566B6">
            <w:pPr>
              <w:ind w:right="-30"/>
              <w:rPr>
                <w:sz w:val="20"/>
                <w:szCs w:val="20"/>
              </w:rPr>
            </w:pPr>
            <w:r>
              <w:rPr>
                <w:sz w:val="20"/>
                <w:szCs w:val="20"/>
              </w:rPr>
              <w:t>Dīzeļdegviela</w:t>
            </w:r>
          </w:p>
        </w:tc>
      </w:tr>
      <w:tr w:rsidR="00FC5693" w14:paraId="3A9C4237" w14:textId="77777777" w:rsidTr="00F566B6">
        <w:tc>
          <w:tcPr>
            <w:tcW w:w="4613" w:type="dxa"/>
            <w:tcBorders>
              <w:top w:val="single" w:sz="4" w:space="0" w:color="auto"/>
              <w:left w:val="single" w:sz="4" w:space="0" w:color="auto"/>
              <w:bottom w:val="single" w:sz="4" w:space="0" w:color="auto"/>
              <w:right w:val="single" w:sz="4" w:space="0" w:color="auto"/>
            </w:tcBorders>
          </w:tcPr>
          <w:p w14:paraId="3C756B3E" w14:textId="77777777" w:rsidR="00FC5693" w:rsidRDefault="00FC5693" w:rsidP="00F566B6">
            <w:pPr>
              <w:ind w:right="-30"/>
              <w:rPr>
                <w:sz w:val="20"/>
                <w:szCs w:val="20"/>
              </w:rPr>
            </w:pPr>
            <w:r>
              <w:rPr>
                <w:sz w:val="20"/>
                <w:szCs w:val="20"/>
              </w:rPr>
              <w:t>Degvielas bākas tilpums</w:t>
            </w:r>
          </w:p>
        </w:tc>
        <w:tc>
          <w:tcPr>
            <w:tcW w:w="5226" w:type="dxa"/>
            <w:tcBorders>
              <w:top w:val="single" w:sz="4" w:space="0" w:color="auto"/>
              <w:left w:val="single" w:sz="4" w:space="0" w:color="auto"/>
              <w:bottom w:val="single" w:sz="4" w:space="0" w:color="auto"/>
              <w:right w:val="single" w:sz="4" w:space="0" w:color="auto"/>
            </w:tcBorders>
          </w:tcPr>
          <w:p w14:paraId="7FA0103F" w14:textId="77777777" w:rsidR="00FC5693" w:rsidRDefault="00FC5693" w:rsidP="00F566B6">
            <w:pPr>
              <w:ind w:right="-30"/>
              <w:rPr>
                <w:sz w:val="20"/>
                <w:szCs w:val="20"/>
              </w:rPr>
            </w:pPr>
            <w:r>
              <w:rPr>
                <w:sz w:val="20"/>
                <w:szCs w:val="20"/>
              </w:rPr>
              <w:t>Ne mazāks kā 80 litri</w:t>
            </w:r>
          </w:p>
        </w:tc>
      </w:tr>
      <w:tr w:rsidR="00FC5693" w14:paraId="560EFFDF" w14:textId="77777777" w:rsidTr="00F566B6">
        <w:tc>
          <w:tcPr>
            <w:tcW w:w="4613" w:type="dxa"/>
            <w:tcBorders>
              <w:top w:val="single" w:sz="4" w:space="0" w:color="auto"/>
              <w:left w:val="single" w:sz="4" w:space="0" w:color="auto"/>
              <w:bottom w:val="single" w:sz="4" w:space="0" w:color="auto"/>
              <w:right w:val="single" w:sz="4" w:space="0" w:color="auto"/>
            </w:tcBorders>
          </w:tcPr>
          <w:p w14:paraId="17A4FF3D" w14:textId="77777777" w:rsidR="00FC5693" w:rsidRDefault="00FC5693" w:rsidP="00F566B6">
            <w:pPr>
              <w:ind w:right="-30"/>
              <w:rPr>
                <w:sz w:val="20"/>
                <w:szCs w:val="20"/>
              </w:rPr>
            </w:pPr>
            <w:r>
              <w:rPr>
                <w:sz w:val="20"/>
                <w:szCs w:val="20"/>
              </w:rPr>
              <w:t>Vidējais degvielas patēriņš, l/100 km</w:t>
            </w:r>
          </w:p>
        </w:tc>
        <w:tc>
          <w:tcPr>
            <w:tcW w:w="5226" w:type="dxa"/>
            <w:tcBorders>
              <w:top w:val="single" w:sz="4" w:space="0" w:color="auto"/>
              <w:left w:val="single" w:sz="4" w:space="0" w:color="auto"/>
              <w:bottom w:val="single" w:sz="4" w:space="0" w:color="auto"/>
              <w:right w:val="single" w:sz="4" w:space="0" w:color="auto"/>
            </w:tcBorders>
          </w:tcPr>
          <w:p w14:paraId="2FE09709" w14:textId="77777777" w:rsidR="00FC5693" w:rsidRDefault="00FC5693" w:rsidP="00F566B6">
            <w:pPr>
              <w:ind w:right="-30"/>
              <w:rPr>
                <w:sz w:val="20"/>
                <w:szCs w:val="20"/>
                <w:highlight w:val="yellow"/>
              </w:rPr>
            </w:pPr>
            <w:r>
              <w:rPr>
                <w:sz w:val="20"/>
                <w:szCs w:val="20"/>
              </w:rPr>
              <w:t>Ne lielāks kā 7,5 l/100 km kombinētā ciklā</w:t>
            </w:r>
          </w:p>
        </w:tc>
      </w:tr>
      <w:tr w:rsidR="00FC5693" w14:paraId="45EEDB9F"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187AF26B" w14:textId="77777777" w:rsidR="00FC5693" w:rsidRDefault="00FC5693" w:rsidP="00F566B6">
            <w:pPr>
              <w:ind w:right="-30"/>
              <w:jc w:val="both"/>
              <w:rPr>
                <w:sz w:val="20"/>
                <w:szCs w:val="20"/>
              </w:rPr>
            </w:pPr>
            <w:r>
              <w:rPr>
                <w:sz w:val="20"/>
                <w:szCs w:val="20"/>
              </w:rPr>
              <w:t>CO</w:t>
            </w:r>
            <w:r>
              <w:rPr>
                <w:sz w:val="20"/>
                <w:szCs w:val="20"/>
                <w:vertAlign w:val="subscript"/>
              </w:rPr>
              <w:t>2</w:t>
            </w:r>
            <w:r>
              <w:rPr>
                <w:sz w:val="20"/>
                <w:szCs w:val="20"/>
              </w:rPr>
              <w:t xml:space="preserve"> izmešu daudzums </w:t>
            </w:r>
          </w:p>
        </w:tc>
        <w:tc>
          <w:tcPr>
            <w:tcW w:w="5226" w:type="dxa"/>
            <w:tcBorders>
              <w:top w:val="single" w:sz="4" w:space="0" w:color="auto"/>
              <w:left w:val="single" w:sz="4" w:space="0" w:color="auto"/>
              <w:bottom w:val="single" w:sz="4" w:space="0" w:color="auto"/>
              <w:right w:val="single" w:sz="4" w:space="0" w:color="auto"/>
            </w:tcBorders>
            <w:vAlign w:val="center"/>
          </w:tcPr>
          <w:p w14:paraId="3FB2B5A2" w14:textId="77777777" w:rsidR="00FC5693" w:rsidRDefault="00FC5693" w:rsidP="00F566B6">
            <w:pPr>
              <w:ind w:right="-30"/>
              <w:rPr>
                <w:sz w:val="20"/>
                <w:szCs w:val="20"/>
                <w:highlight w:val="yellow"/>
              </w:rPr>
            </w:pPr>
            <w:r>
              <w:rPr>
                <w:sz w:val="20"/>
                <w:szCs w:val="20"/>
              </w:rPr>
              <w:t>Ne lielāks kā 200 g/km kombinētā ciklā</w:t>
            </w:r>
          </w:p>
        </w:tc>
      </w:tr>
      <w:tr w:rsidR="00FC5693" w14:paraId="19E78BA3"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776C3F72" w14:textId="77777777" w:rsidR="00FC5693" w:rsidRDefault="00FC5693" w:rsidP="00F566B6">
            <w:pPr>
              <w:ind w:right="-30"/>
              <w:jc w:val="both"/>
              <w:rPr>
                <w:sz w:val="20"/>
                <w:szCs w:val="20"/>
              </w:rPr>
            </w:pPr>
            <w:r>
              <w:rPr>
                <w:sz w:val="20"/>
                <w:szCs w:val="20"/>
              </w:rPr>
              <w:t>Atbilstība piesārņotāju emisiju standartam</w:t>
            </w:r>
          </w:p>
        </w:tc>
        <w:tc>
          <w:tcPr>
            <w:tcW w:w="5226" w:type="dxa"/>
            <w:tcBorders>
              <w:top w:val="single" w:sz="4" w:space="0" w:color="auto"/>
              <w:left w:val="single" w:sz="4" w:space="0" w:color="auto"/>
              <w:bottom w:val="single" w:sz="4" w:space="0" w:color="auto"/>
              <w:right w:val="single" w:sz="4" w:space="0" w:color="auto"/>
            </w:tcBorders>
            <w:vAlign w:val="center"/>
          </w:tcPr>
          <w:p w14:paraId="0ECAECB5" w14:textId="77777777" w:rsidR="00FC5693" w:rsidRDefault="00FC5693" w:rsidP="00F566B6">
            <w:pPr>
              <w:ind w:right="-30"/>
              <w:rPr>
                <w:sz w:val="20"/>
                <w:szCs w:val="20"/>
                <w:highlight w:val="yellow"/>
              </w:rPr>
            </w:pPr>
            <w:r>
              <w:rPr>
                <w:sz w:val="20"/>
                <w:szCs w:val="20"/>
              </w:rPr>
              <w:t>Ne mazāks kā Euro 5</w:t>
            </w:r>
          </w:p>
        </w:tc>
      </w:tr>
      <w:tr w:rsidR="00FC5693" w14:paraId="72EB1604"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62E4A250" w14:textId="77777777" w:rsidR="00FC5693" w:rsidRDefault="00FC5693" w:rsidP="00F566B6">
            <w:pPr>
              <w:ind w:right="-30"/>
              <w:jc w:val="both"/>
              <w:rPr>
                <w:sz w:val="20"/>
                <w:szCs w:val="20"/>
              </w:rPr>
            </w:pPr>
            <w:r>
              <w:rPr>
                <w:sz w:val="20"/>
                <w:szCs w:val="20"/>
              </w:rPr>
              <w:t>Piedziņas veids</w:t>
            </w:r>
          </w:p>
        </w:tc>
        <w:tc>
          <w:tcPr>
            <w:tcW w:w="5226" w:type="dxa"/>
            <w:tcBorders>
              <w:top w:val="single" w:sz="4" w:space="0" w:color="auto"/>
              <w:left w:val="single" w:sz="4" w:space="0" w:color="auto"/>
              <w:bottom w:val="single" w:sz="4" w:space="0" w:color="auto"/>
              <w:right w:val="single" w:sz="4" w:space="0" w:color="auto"/>
            </w:tcBorders>
            <w:vAlign w:val="center"/>
          </w:tcPr>
          <w:p w14:paraId="7833B671" w14:textId="77777777" w:rsidR="00FC5693" w:rsidRDefault="00FC5693" w:rsidP="00F566B6">
            <w:pPr>
              <w:ind w:right="-30"/>
              <w:rPr>
                <w:sz w:val="20"/>
                <w:szCs w:val="20"/>
                <w:highlight w:val="yellow"/>
              </w:rPr>
            </w:pPr>
            <w:r>
              <w:rPr>
                <w:sz w:val="20"/>
                <w:szCs w:val="20"/>
              </w:rPr>
              <w:t>Priekšējā</w:t>
            </w:r>
          </w:p>
        </w:tc>
      </w:tr>
      <w:tr w:rsidR="00FC5693" w14:paraId="3195CD77" w14:textId="77777777" w:rsidTr="00F566B6">
        <w:tc>
          <w:tcPr>
            <w:tcW w:w="4613" w:type="dxa"/>
            <w:tcBorders>
              <w:top w:val="single" w:sz="4" w:space="0" w:color="auto"/>
              <w:left w:val="single" w:sz="4" w:space="0" w:color="auto"/>
              <w:bottom w:val="single" w:sz="4" w:space="0" w:color="auto"/>
              <w:right w:val="single" w:sz="4" w:space="0" w:color="auto"/>
            </w:tcBorders>
          </w:tcPr>
          <w:p w14:paraId="3FB89928" w14:textId="77777777" w:rsidR="00FC5693" w:rsidRDefault="00FC5693" w:rsidP="00F566B6">
            <w:pPr>
              <w:ind w:right="-30"/>
              <w:rPr>
                <w:sz w:val="20"/>
                <w:szCs w:val="20"/>
              </w:rPr>
            </w:pPr>
            <w:r>
              <w:rPr>
                <w:sz w:val="20"/>
                <w:szCs w:val="20"/>
              </w:rPr>
              <w:t>Pārnesuma kārbas tips</w:t>
            </w:r>
          </w:p>
        </w:tc>
        <w:tc>
          <w:tcPr>
            <w:tcW w:w="5226" w:type="dxa"/>
            <w:tcBorders>
              <w:top w:val="single" w:sz="4" w:space="0" w:color="auto"/>
              <w:left w:val="single" w:sz="4" w:space="0" w:color="auto"/>
              <w:bottom w:val="single" w:sz="4" w:space="0" w:color="auto"/>
              <w:right w:val="single" w:sz="4" w:space="0" w:color="auto"/>
            </w:tcBorders>
          </w:tcPr>
          <w:p w14:paraId="27D85731" w14:textId="77777777" w:rsidR="00FC5693" w:rsidRDefault="00FC5693" w:rsidP="00F566B6">
            <w:pPr>
              <w:ind w:right="-30"/>
              <w:rPr>
                <w:sz w:val="20"/>
                <w:szCs w:val="20"/>
                <w:highlight w:val="yellow"/>
              </w:rPr>
            </w:pPr>
            <w:r>
              <w:rPr>
                <w:sz w:val="20"/>
                <w:szCs w:val="20"/>
              </w:rPr>
              <w:t>Ne mazāk kā 6 pakāpju mehāniskā (neskaitot reversu)</w:t>
            </w:r>
          </w:p>
        </w:tc>
      </w:tr>
      <w:tr w:rsidR="00FC5693" w14:paraId="556DCD08"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5AF81FD3" w14:textId="77777777" w:rsidR="00FC5693" w:rsidRDefault="00FC5693" w:rsidP="00F566B6">
            <w:pPr>
              <w:ind w:right="-30"/>
              <w:jc w:val="both"/>
              <w:rPr>
                <w:sz w:val="20"/>
                <w:szCs w:val="20"/>
              </w:rPr>
            </w:pPr>
            <w:r>
              <w:rPr>
                <w:sz w:val="20"/>
                <w:szCs w:val="20"/>
              </w:rPr>
              <w:t>Bremžu sistēma</w:t>
            </w:r>
          </w:p>
        </w:tc>
        <w:tc>
          <w:tcPr>
            <w:tcW w:w="5226" w:type="dxa"/>
            <w:tcBorders>
              <w:top w:val="single" w:sz="4" w:space="0" w:color="auto"/>
              <w:left w:val="single" w:sz="4" w:space="0" w:color="auto"/>
              <w:bottom w:val="single" w:sz="4" w:space="0" w:color="auto"/>
              <w:right w:val="single" w:sz="4" w:space="0" w:color="auto"/>
            </w:tcBorders>
            <w:vAlign w:val="center"/>
          </w:tcPr>
          <w:p w14:paraId="7BE9DA6F" w14:textId="77777777" w:rsidR="00FC5693" w:rsidRDefault="00FC5693" w:rsidP="00F566B6">
            <w:pPr>
              <w:ind w:right="-30"/>
              <w:rPr>
                <w:sz w:val="20"/>
                <w:szCs w:val="20"/>
                <w:highlight w:val="yellow"/>
              </w:rPr>
            </w:pPr>
            <w:r>
              <w:rPr>
                <w:sz w:val="20"/>
                <w:szCs w:val="20"/>
              </w:rPr>
              <w:t>ABS + elektroniskā stabilitātes sistēma</w:t>
            </w:r>
          </w:p>
        </w:tc>
      </w:tr>
      <w:tr w:rsidR="00FC5693" w14:paraId="5BD2AE85" w14:textId="77777777" w:rsidTr="00F566B6">
        <w:tc>
          <w:tcPr>
            <w:tcW w:w="4613" w:type="dxa"/>
            <w:tcBorders>
              <w:top w:val="single" w:sz="4" w:space="0" w:color="auto"/>
              <w:left w:val="single" w:sz="4" w:space="0" w:color="auto"/>
              <w:bottom w:val="single" w:sz="4" w:space="0" w:color="auto"/>
              <w:right w:val="single" w:sz="4" w:space="0" w:color="auto"/>
            </w:tcBorders>
          </w:tcPr>
          <w:p w14:paraId="705F9DB8" w14:textId="77777777" w:rsidR="00FC5693" w:rsidRDefault="00FC5693" w:rsidP="00F566B6">
            <w:pPr>
              <w:ind w:right="-30"/>
              <w:rPr>
                <w:sz w:val="20"/>
                <w:szCs w:val="20"/>
              </w:rPr>
            </w:pPr>
            <w:r>
              <w:rPr>
                <w:sz w:val="20"/>
                <w:szCs w:val="20"/>
              </w:rPr>
              <w:t>Salona aprīkojums *</w:t>
            </w:r>
          </w:p>
        </w:tc>
        <w:tc>
          <w:tcPr>
            <w:tcW w:w="5226" w:type="dxa"/>
            <w:tcBorders>
              <w:top w:val="single" w:sz="4" w:space="0" w:color="auto"/>
              <w:left w:val="single" w:sz="4" w:space="0" w:color="auto"/>
              <w:bottom w:val="single" w:sz="4" w:space="0" w:color="auto"/>
              <w:right w:val="single" w:sz="4" w:space="0" w:color="auto"/>
            </w:tcBorders>
          </w:tcPr>
          <w:p w14:paraId="1F3298AD" w14:textId="77777777" w:rsidR="00FC5693" w:rsidRDefault="00FC5693" w:rsidP="00F566B6">
            <w:pPr>
              <w:ind w:right="-30"/>
              <w:rPr>
                <w:sz w:val="20"/>
                <w:szCs w:val="20"/>
              </w:rPr>
            </w:pPr>
            <w:proofErr w:type="spellStart"/>
            <w:r>
              <w:rPr>
                <w:sz w:val="20"/>
                <w:szCs w:val="20"/>
              </w:rPr>
              <w:t>Multifuncionāls</w:t>
            </w:r>
            <w:proofErr w:type="spellEnd"/>
            <w:r>
              <w:rPr>
                <w:sz w:val="20"/>
                <w:szCs w:val="20"/>
              </w:rPr>
              <w:t xml:space="preserve"> displejs (borta dators);</w:t>
            </w:r>
          </w:p>
          <w:p w14:paraId="7317EFFF" w14:textId="77777777" w:rsidR="00FC5693" w:rsidRDefault="00FC5693" w:rsidP="00F566B6">
            <w:pPr>
              <w:ind w:right="-30"/>
              <w:rPr>
                <w:sz w:val="20"/>
                <w:szCs w:val="20"/>
              </w:rPr>
            </w:pPr>
            <w:r>
              <w:rPr>
                <w:sz w:val="20"/>
                <w:szCs w:val="20"/>
              </w:rPr>
              <w:t>Audiosistēma - radio, CD/MP3 atskaņotājs, USB pieslēgvieta, vismaz 4 skaļruņu instalācija;</w:t>
            </w:r>
          </w:p>
          <w:p w14:paraId="785F10F4" w14:textId="77777777" w:rsidR="00FC5693" w:rsidRDefault="00FC5693" w:rsidP="00F566B6">
            <w:pPr>
              <w:widowControl w:val="0"/>
              <w:adjustRightInd w:val="0"/>
              <w:jc w:val="both"/>
              <w:textAlignment w:val="baseline"/>
              <w:rPr>
                <w:sz w:val="20"/>
                <w:szCs w:val="20"/>
              </w:rPr>
            </w:pPr>
            <w:r>
              <w:rPr>
                <w:sz w:val="20"/>
                <w:szCs w:val="20"/>
              </w:rPr>
              <w:t>Komforta apdare salonā – sānu apdares paneļi, logu aiļu apdare, griestu apdare;</w:t>
            </w:r>
          </w:p>
          <w:p w14:paraId="721A62A3" w14:textId="77777777" w:rsidR="00FC5693" w:rsidRDefault="00FC5693" w:rsidP="00F566B6">
            <w:pPr>
              <w:widowControl w:val="0"/>
              <w:adjustRightInd w:val="0"/>
              <w:jc w:val="both"/>
              <w:textAlignment w:val="baseline"/>
              <w:rPr>
                <w:sz w:val="20"/>
                <w:szCs w:val="20"/>
              </w:rPr>
            </w:pPr>
            <w:r>
              <w:rPr>
                <w:sz w:val="20"/>
                <w:szCs w:val="20"/>
              </w:rPr>
              <w:t>Tumša salona un sēdekļu apdare;</w:t>
            </w:r>
          </w:p>
          <w:p w14:paraId="79470D1C" w14:textId="77777777" w:rsidR="00FC5693" w:rsidRDefault="00FC5693" w:rsidP="00F566B6">
            <w:pPr>
              <w:widowControl w:val="0"/>
              <w:adjustRightInd w:val="0"/>
              <w:jc w:val="both"/>
              <w:textAlignment w:val="baseline"/>
              <w:rPr>
                <w:sz w:val="20"/>
                <w:szCs w:val="20"/>
              </w:rPr>
            </w:pPr>
            <w:r>
              <w:rPr>
                <w:sz w:val="20"/>
                <w:szCs w:val="20"/>
              </w:rPr>
              <w:t>Gumijotas grīdas segums;</w:t>
            </w:r>
          </w:p>
          <w:p w14:paraId="35CEDBCA" w14:textId="77777777" w:rsidR="00FC5693" w:rsidRDefault="00FC5693" w:rsidP="00F566B6">
            <w:pPr>
              <w:widowControl w:val="0"/>
              <w:adjustRightInd w:val="0"/>
              <w:jc w:val="both"/>
              <w:textAlignment w:val="baseline"/>
            </w:pPr>
            <w:r>
              <w:rPr>
                <w:sz w:val="20"/>
                <w:szCs w:val="20"/>
              </w:rPr>
              <w:t>Papildus gumijas paklājiņi kabīnei (2 gab.)</w:t>
            </w:r>
          </w:p>
        </w:tc>
      </w:tr>
      <w:tr w:rsidR="00FC5693" w14:paraId="3190D7B6" w14:textId="77777777" w:rsidTr="00F566B6">
        <w:tc>
          <w:tcPr>
            <w:tcW w:w="4613" w:type="dxa"/>
            <w:tcBorders>
              <w:top w:val="single" w:sz="4" w:space="0" w:color="auto"/>
              <w:left w:val="single" w:sz="4" w:space="0" w:color="auto"/>
              <w:bottom w:val="single" w:sz="4" w:space="0" w:color="auto"/>
              <w:right w:val="single" w:sz="4" w:space="0" w:color="auto"/>
            </w:tcBorders>
          </w:tcPr>
          <w:p w14:paraId="3C7E11DD" w14:textId="77777777" w:rsidR="00FC5693" w:rsidRDefault="00FC5693" w:rsidP="00F566B6">
            <w:pPr>
              <w:ind w:right="-30"/>
              <w:rPr>
                <w:sz w:val="20"/>
                <w:szCs w:val="20"/>
              </w:rPr>
            </w:pPr>
            <w:r>
              <w:rPr>
                <w:sz w:val="20"/>
                <w:szCs w:val="20"/>
              </w:rPr>
              <w:t>Stūre</w:t>
            </w:r>
          </w:p>
        </w:tc>
        <w:tc>
          <w:tcPr>
            <w:tcW w:w="5226" w:type="dxa"/>
            <w:tcBorders>
              <w:top w:val="single" w:sz="4" w:space="0" w:color="auto"/>
              <w:left w:val="single" w:sz="4" w:space="0" w:color="auto"/>
              <w:bottom w:val="single" w:sz="4" w:space="0" w:color="auto"/>
              <w:right w:val="single" w:sz="4" w:space="0" w:color="auto"/>
            </w:tcBorders>
          </w:tcPr>
          <w:p w14:paraId="4B801431" w14:textId="77777777" w:rsidR="00FC5693" w:rsidRDefault="00FC5693" w:rsidP="00F566B6">
            <w:pPr>
              <w:ind w:right="-30"/>
              <w:rPr>
                <w:sz w:val="20"/>
                <w:szCs w:val="20"/>
              </w:rPr>
            </w:pPr>
            <w:r>
              <w:rPr>
                <w:sz w:val="20"/>
                <w:szCs w:val="20"/>
              </w:rPr>
              <w:t>Stūres pastiprinātājs un stūres lifts;</w:t>
            </w:r>
          </w:p>
          <w:p w14:paraId="0B936B87" w14:textId="77777777" w:rsidR="00FC5693" w:rsidRDefault="00FC5693" w:rsidP="00F566B6">
            <w:pPr>
              <w:ind w:right="-30"/>
              <w:rPr>
                <w:sz w:val="20"/>
                <w:szCs w:val="20"/>
                <w:highlight w:val="yellow"/>
              </w:rPr>
            </w:pPr>
            <w:proofErr w:type="spellStart"/>
            <w:r>
              <w:rPr>
                <w:sz w:val="20"/>
                <w:szCs w:val="20"/>
              </w:rPr>
              <w:t>Multifunkcionāla</w:t>
            </w:r>
            <w:proofErr w:type="spellEnd"/>
            <w:r>
              <w:rPr>
                <w:sz w:val="20"/>
                <w:szCs w:val="20"/>
              </w:rPr>
              <w:t xml:space="preserve"> ādas apdares stūre</w:t>
            </w:r>
          </w:p>
        </w:tc>
      </w:tr>
      <w:tr w:rsidR="00FC5693" w14:paraId="4ACF0577" w14:textId="77777777" w:rsidTr="00F566B6">
        <w:tc>
          <w:tcPr>
            <w:tcW w:w="4613" w:type="dxa"/>
            <w:tcBorders>
              <w:top w:val="single" w:sz="4" w:space="0" w:color="auto"/>
              <w:left w:val="single" w:sz="4" w:space="0" w:color="auto"/>
              <w:bottom w:val="single" w:sz="4" w:space="0" w:color="auto"/>
              <w:right w:val="single" w:sz="4" w:space="0" w:color="auto"/>
            </w:tcBorders>
          </w:tcPr>
          <w:p w14:paraId="1CB02767" w14:textId="77777777" w:rsidR="00FC5693" w:rsidRDefault="00FC5693" w:rsidP="00F566B6">
            <w:pPr>
              <w:ind w:right="-30"/>
              <w:rPr>
                <w:sz w:val="20"/>
                <w:szCs w:val="20"/>
              </w:rPr>
            </w:pPr>
            <w:r>
              <w:rPr>
                <w:sz w:val="20"/>
                <w:szCs w:val="20"/>
              </w:rPr>
              <w:t>Atslēga *</w:t>
            </w:r>
          </w:p>
        </w:tc>
        <w:tc>
          <w:tcPr>
            <w:tcW w:w="5226" w:type="dxa"/>
            <w:tcBorders>
              <w:top w:val="single" w:sz="4" w:space="0" w:color="auto"/>
              <w:left w:val="single" w:sz="4" w:space="0" w:color="auto"/>
              <w:bottom w:val="single" w:sz="4" w:space="0" w:color="auto"/>
              <w:right w:val="single" w:sz="4" w:space="0" w:color="auto"/>
            </w:tcBorders>
          </w:tcPr>
          <w:p w14:paraId="2CE45C6E" w14:textId="77777777" w:rsidR="00FC5693" w:rsidRDefault="00FC5693" w:rsidP="00F566B6">
            <w:pPr>
              <w:ind w:right="-30"/>
              <w:rPr>
                <w:sz w:val="20"/>
                <w:szCs w:val="20"/>
              </w:rPr>
            </w:pPr>
            <w:r>
              <w:rPr>
                <w:sz w:val="20"/>
                <w:szCs w:val="20"/>
              </w:rPr>
              <w:t xml:space="preserve">Centrālā atslēga ar distances pulti; </w:t>
            </w:r>
          </w:p>
          <w:p w14:paraId="4FBAC2C6" w14:textId="77777777" w:rsidR="00FC5693" w:rsidRDefault="00FC5693" w:rsidP="00F566B6">
            <w:pPr>
              <w:snapToGrid w:val="0"/>
              <w:rPr>
                <w:sz w:val="20"/>
                <w:szCs w:val="20"/>
              </w:rPr>
            </w:pPr>
            <w:r>
              <w:rPr>
                <w:sz w:val="20"/>
                <w:szCs w:val="20"/>
              </w:rPr>
              <w:t>Pretaizdzīšanas sistēma (signalizācija) ar pults vadību</w:t>
            </w:r>
          </w:p>
        </w:tc>
      </w:tr>
      <w:tr w:rsidR="00FC5693" w14:paraId="0A10F1DD" w14:textId="77777777" w:rsidTr="00F566B6">
        <w:tc>
          <w:tcPr>
            <w:tcW w:w="4613" w:type="dxa"/>
            <w:tcBorders>
              <w:top w:val="single" w:sz="4" w:space="0" w:color="auto"/>
              <w:left w:val="single" w:sz="4" w:space="0" w:color="auto"/>
              <w:bottom w:val="single" w:sz="4" w:space="0" w:color="auto"/>
              <w:right w:val="single" w:sz="4" w:space="0" w:color="auto"/>
            </w:tcBorders>
          </w:tcPr>
          <w:p w14:paraId="0311706A" w14:textId="77777777" w:rsidR="00FC5693" w:rsidRDefault="00FC5693" w:rsidP="00F566B6">
            <w:pPr>
              <w:ind w:right="-30"/>
              <w:rPr>
                <w:sz w:val="20"/>
                <w:szCs w:val="20"/>
              </w:rPr>
            </w:pPr>
            <w:r>
              <w:rPr>
                <w:sz w:val="20"/>
                <w:szCs w:val="20"/>
              </w:rPr>
              <w:t>Spoguļi</w:t>
            </w:r>
          </w:p>
        </w:tc>
        <w:tc>
          <w:tcPr>
            <w:tcW w:w="5226" w:type="dxa"/>
            <w:tcBorders>
              <w:top w:val="single" w:sz="4" w:space="0" w:color="auto"/>
              <w:left w:val="single" w:sz="4" w:space="0" w:color="auto"/>
              <w:bottom w:val="single" w:sz="4" w:space="0" w:color="auto"/>
              <w:right w:val="single" w:sz="4" w:space="0" w:color="auto"/>
            </w:tcBorders>
          </w:tcPr>
          <w:p w14:paraId="4F123F3D" w14:textId="77777777" w:rsidR="00FC5693" w:rsidRDefault="00FC5693" w:rsidP="00F566B6">
            <w:pPr>
              <w:ind w:right="-30"/>
              <w:rPr>
                <w:sz w:val="20"/>
                <w:szCs w:val="20"/>
                <w:highlight w:val="yellow"/>
              </w:rPr>
            </w:pPr>
            <w:r>
              <w:rPr>
                <w:sz w:val="20"/>
                <w:szCs w:val="20"/>
              </w:rPr>
              <w:t>Elektriski regulējami un apsildāmi ārējie spoguļi</w:t>
            </w:r>
          </w:p>
        </w:tc>
      </w:tr>
      <w:tr w:rsidR="00FC5693" w14:paraId="44DFEC7D" w14:textId="77777777" w:rsidTr="00F566B6">
        <w:tc>
          <w:tcPr>
            <w:tcW w:w="4613" w:type="dxa"/>
            <w:tcBorders>
              <w:top w:val="single" w:sz="4" w:space="0" w:color="auto"/>
              <w:left w:val="single" w:sz="4" w:space="0" w:color="auto"/>
              <w:bottom w:val="single" w:sz="4" w:space="0" w:color="auto"/>
              <w:right w:val="single" w:sz="4" w:space="0" w:color="auto"/>
            </w:tcBorders>
          </w:tcPr>
          <w:p w14:paraId="471B6894" w14:textId="77777777" w:rsidR="00FC5693" w:rsidRDefault="00FC5693" w:rsidP="00F566B6">
            <w:pPr>
              <w:ind w:right="-30"/>
              <w:rPr>
                <w:sz w:val="20"/>
                <w:szCs w:val="20"/>
              </w:rPr>
            </w:pPr>
            <w:r>
              <w:rPr>
                <w:sz w:val="20"/>
                <w:szCs w:val="20"/>
              </w:rPr>
              <w:t>Logi *</w:t>
            </w:r>
          </w:p>
        </w:tc>
        <w:tc>
          <w:tcPr>
            <w:tcW w:w="5226" w:type="dxa"/>
            <w:tcBorders>
              <w:top w:val="single" w:sz="4" w:space="0" w:color="auto"/>
              <w:left w:val="single" w:sz="4" w:space="0" w:color="auto"/>
              <w:bottom w:val="single" w:sz="4" w:space="0" w:color="auto"/>
              <w:right w:val="single" w:sz="4" w:space="0" w:color="auto"/>
            </w:tcBorders>
          </w:tcPr>
          <w:p w14:paraId="0187BF93" w14:textId="77777777" w:rsidR="00FC5693" w:rsidRDefault="00FC5693" w:rsidP="00F566B6">
            <w:pPr>
              <w:ind w:right="-30"/>
              <w:rPr>
                <w:sz w:val="20"/>
                <w:szCs w:val="20"/>
              </w:rPr>
            </w:pPr>
            <w:r>
              <w:rPr>
                <w:sz w:val="20"/>
                <w:szCs w:val="20"/>
              </w:rPr>
              <w:t>Elektriski regulējami vadītāja un blakussēdētāja sānu logi;</w:t>
            </w:r>
          </w:p>
          <w:p w14:paraId="4FCD1AA8" w14:textId="77777777" w:rsidR="00FC5693" w:rsidRDefault="00FC5693" w:rsidP="00F566B6">
            <w:pPr>
              <w:ind w:right="-30"/>
              <w:rPr>
                <w:sz w:val="20"/>
                <w:szCs w:val="20"/>
              </w:rPr>
            </w:pPr>
            <w:r>
              <w:rPr>
                <w:sz w:val="20"/>
                <w:szCs w:val="20"/>
              </w:rPr>
              <w:t xml:space="preserve">Tumši tonēti </w:t>
            </w:r>
            <w:proofErr w:type="spellStart"/>
            <w:r>
              <w:rPr>
                <w:sz w:val="20"/>
                <w:szCs w:val="20"/>
              </w:rPr>
              <w:t>siltumaizturoši</w:t>
            </w:r>
            <w:proofErr w:type="spellEnd"/>
            <w:r>
              <w:rPr>
                <w:sz w:val="20"/>
                <w:szCs w:val="20"/>
              </w:rPr>
              <w:t xml:space="preserve"> stikli pasažieru salonā;</w:t>
            </w:r>
          </w:p>
          <w:p w14:paraId="0A8477FA" w14:textId="77777777" w:rsidR="00FC5693" w:rsidRDefault="00FC5693" w:rsidP="00F566B6">
            <w:pPr>
              <w:ind w:right="-30"/>
              <w:rPr>
                <w:sz w:val="20"/>
                <w:szCs w:val="20"/>
              </w:rPr>
            </w:pPr>
            <w:r>
              <w:rPr>
                <w:sz w:val="20"/>
                <w:szCs w:val="20"/>
              </w:rPr>
              <w:t>Žalūzijas pasažieru salona sānu logiem;</w:t>
            </w:r>
          </w:p>
          <w:p w14:paraId="16FB61B4" w14:textId="77777777" w:rsidR="00FC5693" w:rsidRDefault="00FC5693" w:rsidP="00F566B6">
            <w:pPr>
              <w:ind w:right="-30"/>
              <w:rPr>
                <w:sz w:val="20"/>
                <w:szCs w:val="20"/>
                <w:highlight w:val="yellow"/>
              </w:rPr>
            </w:pPr>
            <w:r>
              <w:rPr>
                <w:sz w:val="20"/>
                <w:szCs w:val="20"/>
              </w:rPr>
              <w:t>Apsildāms aizmugurējais stikls ar logu tīrītāju slotiņām un mazgāšanas iekārtu</w:t>
            </w:r>
          </w:p>
        </w:tc>
      </w:tr>
      <w:tr w:rsidR="00FC5693" w14:paraId="4945A541" w14:textId="77777777" w:rsidTr="00F566B6">
        <w:tc>
          <w:tcPr>
            <w:tcW w:w="4613" w:type="dxa"/>
            <w:tcBorders>
              <w:top w:val="single" w:sz="4" w:space="0" w:color="auto"/>
              <w:left w:val="single" w:sz="4" w:space="0" w:color="auto"/>
              <w:bottom w:val="single" w:sz="4" w:space="0" w:color="auto"/>
              <w:right w:val="single" w:sz="4" w:space="0" w:color="auto"/>
            </w:tcBorders>
          </w:tcPr>
          <w:p w14:paraId="5D8056CB" w14:textId="77777777" w:rsidR="00FC5693" w:rsidRDefault="00FC5693" w:rsidP="00F566B6">
            <w:pPr>
              <w:ind w:right="-30"/>
              <w:rPr>
                <w:sz w:val="20"/>
                <w:szCs w:val="20"/>
              </w:rPr>
            </w:pPr>
            <w:r>
              <w:rPr>
                <w:sz w:val="20"/>
                <w:szCs w:val="20"/>
              </w:rPr>
              <w:t>Durvis</w:t>
            </w:r>
          </w:p>
        </w:tc>
        <w:tc>
          <w:tcPr>
            <w:tcW w:w="5226" w:type="dxa"/>
            <w:tcBorders>
              <w:top w:val="single" w:sz="4" w:space="0" w:color="auto"/>
              <w:left w:val="single" w:sz="4" w:space="0" w:color="auto"/>
              <w:bottom w:val="single" w:sz="4" w:space="0" w:color="auto"/>
              <w:right w:val="single" w:sz="4" w:space="0" w:color="auto"/>
            </w:tcBorders>
          </w:tcPr>
          <w:p w14:paraId="1F8E8C5B" w14:textId="77777777" w:rsidR="00FC5693" w:rsidRDefault="00FC5693" w:rsidP="00F566B6">
            <w:pPr>
              <w:ind w:right="-30"/>
              <w:rPr>
                <w:sz w:val="20"/>
                <w:szCs w:val="20"/>
              </w:rPr>
            </w:pPr>
            <w:r>
              <w:rPr>
                <w:sz w:val="20"/>
                <w:szCs w:val="20"/>
              </w:rPr>
              <w:t>Aizmugurē divviru jeb “spārnu” durvis;</w:t>
            </w:r>
          </w:p>
          <w:p w14:paraId="3AAB3409" w14:textId="77777777" w:rsidR="00FC5693" w:rsidRDefault="00FC5693" w:rsidP="00F566B6">
            <w:pPr>
              <w:ind w:right="-30"/>
              <w:rPr>
                <w:sz w:val="20"/>
                <w:szCs w:val="20"/>
              </w:rPr>
            </w:pPr>
            <w:r>
              <w:rPr>
                <w:sz w:val="20"/>
                <w:szCs w:val="20"/>
              </w:rPr>
              <w:t xml:space="preserve">Sānu </w:t>
            </w:r>
            <w:proofErr w:type="spellStart"/>
            <w:r>
              <w:rPr>
                <w:sz w:val="20"/>
                <w:szCs w:val="20"/>
              </w:rPr>
              <w:t>slīddurvis</w:t>
            </w:r>
            <w:proofErr w:type="spellEnd"/>
            <w:r>
              <w:rPr>
                <w:sz w:val="20"/>
                <w:szCs w:val="20"/>
              </w:rPr>
              <w:t xml:space="preserve"> pasažieru salona labajā pusē;</w:t>
            </w:r>
          </w:p>
          <w:p w14:paraId="54F800DB" w14:textId="77777777" w:rsidR="00FC5693" w:rsidRDefault="00FC5693" w:rsidP="00F566B6">
            <w:pPr>
              <w:ind w:right="-30"/>
              <w:rPr>
                <w:sz w:val="20"/>
                <w:szCs w:val="20"/>
                <w:highlight w:val="yellow"/>
              </w:rPr>
            </w:pPr>
            <w:r>
              <w:rPr>
                <w:sz w:val="20"/>
                <w:szCs w:val="20"/>
              </w:rPr>
              <w:t>Bērnu drošības slēdzis pasažieru salona durvīm</w:t>
            </w:r>
          </w:p>
        </w:tc>
      </w:tr>
      <w:tr w:rsidR="00FC5693" w14:paraId="114D1C1C" w14:textId="77777777" w:rsidTr="00F566B6">
        <w:tc>
          <w:tcPr>
            <w:tcW w:w="4613" w:type="dxa"/>
            <w:tcBorders>
              <w:top w:val="single" w:sz="4" w:space="0" w:color="auto"/>
              <w:left w:val="single" w:sz="4" w:space="0" w:color="auto"/>
              <w:bottom w:val="single" w:sz="4" w:space="0" w:color="auto"/>
              <w:right w:val="single" w:sz="4" w:space="0" w:color="auto"/>
            </w:tcBorders>
          </w:tcPr>
          <w:p w14:paraId="0FE18456" w14:textId="77777777" w:rsidR="00FC5693" w:rsidRDefault="00FC5693" w:rsidP="00F566B6">
            <w:pPr>
              <w:ind w:right="-30"/>
              <w:rPr>
                <w:sz w:val="20"/>
                <w:szCs w:val="20"/>
              </w:rPr>
            </w:pPr>
            <w:r>
              <w:rPr>
                <w:sz w:val="20"/>
                <w:szCs w:val="20"/>
              </w:rPr>
              <w:t>Drošības aprīkojums *</w:t>
            </w:r>
          </w:p>
        </w:tc>
        <w:tc>
          <w:tcPr>
            <w:tcW w:w="5226" w:type="dxa"/>
            <w:tcBorders>
              <w:top w:val="single" w:sz="4" w:space="0" w:color="auto"/>
              <w:left w:val="single" w:sz="4" w:space="0" w:color="auto"/>
              <w:bottom w:val="single" w:sz="4" w:space="0" w:color="auto"/>
              <w:right w:val="single" w:sz="4" w:space="0" w:color="auto"/>
            </w:tcBorders>
          </w:tcPr>
          <w:p w14:paraId="599E82ED" w14:textId="77777777" w:rsidR="00FC5693" w:rsidRDefault="00FC5693" w:rsidP="00F566B6">
            <w:pPr>
              <w:ind w:right="-30"/>
              <w:rPr>
                <w:sz w:val="20"/>
                <w:szCs w:val="20"/>
              </w:rPr>
            </w:pPr>
            <w:r>
              <w:rPr>
                <w:sz w:val="20"/>
                <w:szCs w:val="20"/>
              </w:rPr>
              <w:t>3-punktu drošības jostas visām sēdvietām</w:t>
            </w:r>
          </w:p>
          <w:p w14:paraId="311193F7" w14:textId="77777777" w:rsidR="00FC5693" w:rsidRDefault="00FC5693" w:rsidP="00F566B6">
            <w:pPr>
              <w:ind w:right="-30"/>
              <w:rPr>
                <w:sz w:val="20"/>
                <w:szCs w:val="20"/>
              </w:rPr>
            </w:pPr>
            <w:r>
              <w:rPr>
                <w:sz w:val="20"/>
                <w:szCs w:val="20"/>
              </w:rPr>
              <w:t>Priekšējie drošības spilveni;</w:t>
            </w:r>
          </w:p>
          <w:p w14:paraId="0A664AB8" w14:textId="77777777" w:rsidR="00FC5693" w:rsidRDefault="00FC5693" w:rsidP="00F566B6">
            <w:pPr>
              <w:ind w:right="-30"/>
              <w:rPr>
                <w:sz w:val="20"/>
                <w:szCs w:val="20"/>
                <w:highlight w:val="yellow"/>
              </w:rPr>
            </w:pPr>
            <w:r>
              <w:rPr>
                <w:sz w:val="20"/>
                <w:szCs w:val="20"/>
              </w:rPr>
              <w:t xml:space="preserve">Sānu un galvas drošības spilvenu sistēma </w:t>
            </w:r>
          </w:p>
        </w:tc>
      </w:tr>
      <w:tr w:rsidR="00FC5693" w14:paraId="6E2E0426" w14:textId="77777777" w:rsidTr="00F566B6">
        <w:tc>
          <w:tcPr>
            <w:tcW w:w="4613" w:type="dxa"/>
            <w:tcBorders>
              <w:top w:val="single" w:sz="4" w:space="0" w:color="auto"/>
              <w:left w:val="single" w:sz="4" w:space="0" w:color="auto"/>
              <w:bottom w:val="single" w:sz="4" w:space="0" w:color="auto"/>
              <w:right w:val="single" w:sz="4" w:space="0" w:color="auto"/>
            </w:tcBorders>
          </w:tcPr>
          <w:p w14:paraId="563C188A" w14:textId="77777777" w:rsidR="00FC5693" w:rsidRDefault="00FC5693" w:rsidP="00F566B6">
            <w:pPr>
              <w:ind w:right="-30"/>
              <w:rPr>
                <w:sz w:val="20"/>
                <w:szCs w:val="20"/>
              </w:rPr>
            </w:pPr>
            <w:r>
              <w:rPr>
                <w:sz w:val="20"/>
                <w:szCs w:val="20"/>
              </w:rPr>
              <w:lastRenderedPageBreak/>
              <w:t>Gaismas *</w:t>
            </w:r>
          </w:p>
        </w:tc>
        <w:tc>
          <w:tcPr>
            <w:tcW w:w="5226" w:type="dxa"/>
            <w:tcBorders>
              <w:top w:val="single" w:sz="4" w:space="0" w:color="auto"/>
              <w:left w:val="single" w:sz="4" w:space="0" w:color="auto"/>
              <w:bottom w:val="single" w:sz="4" w:space="0" w:color="auto"/>
              <w:right w:val="single" w:sz="4" w:space="0" w:color="auto"/>
            </w:tcBorders>
          </w:tcPr>
          <w:p w14:paraId="5A865314" w14:textId="77777777" w:rsidR="00FC5693" w:rsidRDefault="00FC5693" w:rsidP="00F566B6">
            <w:pPr>
              <w:ind w:right="-30"/>
              <w:rPr>
                <w:sz w:val="20"/>
                <w:szCs w:val="20"/>
              </w:rPr>
            </w:pPr>
            <w:r>
              <w:rPr>
                <w:sz w:val="20"/>
                <w:szCs w:val="20"/>
              </w:rPr>
              <w:t xml:space="preserve">Priekšējie miglas lukturi </w:t>
            </w:r>
          </w:p>
        </w:tc>
      </w:tr>
      <w:tr w:rsidR="00FC5693" w14:paraId="14BD8F8A" w14:textId="77777777" w:rsidTr="00F566B6">
        <w:tc>
          <w:tcPr>
            <w:tcW w:w="4613" w:type="dxa"/>
            <w:tcBorders>
              <w:top w:val="single" w:sz="4" w:space="0" w:color="auto"/>
              <w:left w:val="single" w:sz="4" w:space="0" w:color="auto"/>
              <w:bottom w:val="single" w:sz="4" w:space="0" w:color="auto"/>
              <w:right w:val="single" w:sz="4" w:space="0" w:color="auto"/>
            </w:tcBorders>
          </w:tcPr>
          <w:p w14:paraId="7662167E" w14:textId="77777777" w:rsidR="00FC5693" w:rsidRDefault="00FC5693" w:rsidP="00F566B6">
            <w:pPr>
              <w:ind w:right="-30"/>
              <w:rPr>
                <w:sz w:val="20"/>
                <w:szCs w:val="20"/>
              </w:rPr>
            </w:pPr>
            <w:r>
              <w:rPr>
                <w:sz w:val="20"/>
                <w:szCs w:val="20"/>
              </w:rPr>
              <w:t>Kondicionēšanas un apsildes sistēma *</w:t>
            </w:r>
          </w:p>
        </w:tc>
        <w:tc>
          <w:tcPr>
            <w:tcW w:w="5226" w:type="dxa"/>
            <w:tcBorders>
              <w:top w:val="single" w:sz="4" w:space="0" w:color="auto"/>
              <w:left w:val="single" w:sz="4" w:space="0" w:color="auto"/>
              <w:bottom w:val="single" w:sz="4" w:space="0" w:color="auto"/>
              <w:right w:val="single" w:sz="4" w:space="0" w:color="auto"/>
            </w:tcBorders>
          </w:tcPr>
          <w:p w14:paraId="2C05E72C" w14:textId="77777777" w:rsidR="00FC5693" w:rsidRDefault="00FC5693" w:rsidP="00F566B6">
            <w:pPr>
              <w:widowControl w:val="0"/>
              <w:adjustRightInd w:val="0"/>
              <w:jc w:val="both"/>
              <w:textAlignment w:val="baseline"/>
              <w:rPr>
                <w:sz w:val="20"/>
                <w:szCs w:val="20"/>
              </w:rPr>
            </w:pPr>
            <w:r>
              <w:rPr>
                <w:sz w:val="20"/>
                <w:szCs w:val="20"/>
              </w:rPr>
              <w:t>Automātiskā klimata kontrole (dalītā) ar atsevišķu regulēšanu pasažieru salonā;</w:t>
            </w:r>
          </w:p>
          <w:p w14:paraId="79823F26" w14:textId="77777777" w:rsidR="00FC5693" w:rsidRDefault="00FC5693" w:rsidP="00F566B6">
            <w:pPr>
              <w:ind w:right="-30"/>
              <w:rPr>
                <w:sz w:val="20"/>
                <w:szCs w:val="20"/>
                <w:highlight w:val="yellow"/>
              </w:rPr>
            </w:pPr>
            <w:r>
              <w:rPr>
                <w:sz w:val="20"/>
                <w:szCs w:val="20"/>
              </w:rPr>
              <w:t>Papildus apsilde salonā</w:t>
            </w:r>
          </w:p>
        </w:tc>
      </w:tr>
      <w:tr w:rsidR="00FC5693" w14:paraId="702A35A4" w14:textId="77777777" w:rsidTr="00F566B6">
        <w:tc>
          <w:tcPr>
            <w:tcW w:w="4613" w:type="dxa"/>
            <w:tcBorders>
              <w:top w:val="single" w:sz="4" w:space="0" w:color="auto"/>
              <w:left w:val="single" w:sz="4" w:space="0" w:color="auto"/>
              <w:bottom w:val="single" w:sz="4" w:space="0" w:color="auto"/>
              <w:right w:val="single" w:sz="4" w:space="0" w:color="auto"/>
            </w:tcBorders>
          </w:tcPr>
          <w:p w14:paraId="473868FD" w14:textId="77777777" w:rsidR="00FC5693" w:rsidRDefault="00FC5693" w:rsidP="00F566B6">
            <w:pPr>
              <w:ind w:right="-30"/>
              <w:rPr>
                <w:sz w:val="20"/>
                <w:szCs w:val="20"/>
              </w:rPr>
            </w:pPr>
            <w:r>
              <w:rPr>
                <w:sz w:val="20"/>
                <w:szCs w:val="20"/>
              </w:rPr>
              <w:t>Riepas, diski</w:t>
            </w:r>
          </w:p>
        </w:tc>
        <w:tc>
          <w:tcPr>
            <w:tcW w:w="5226" w:type="dxa"/>
            <w:tcBorders>
              <w:top w:val="single" w:sz="4" w:space="0" w:color="auto"/>
              <w:left w:val="single" w:sz="4" w:space="0" w:color="auto"/>
              <w:bottom w:val="single" w:sz="4" w:space="0" w:color="auto"/>
              <w:right w:val="single" w:sz="4" w:space="0" w:color="auto"/>
            </w:tcBorders>
          </w:tcPr>
          <w:p w14:paraId="5A20932A" w14:textId="77777777" w:rsidR="00FC5693" w:rsidRDefault="00FC5693" w:rsidP="00F566B6">
            <w:pPr>
              <w:ind w:right="-30"/>
              <w:rPr>
                <w:sz w:val="20"/>
                <w:szCs w:val="20"/>
              </w:rPr>
            </w:pPr>
            <w:r>
              <w:rPr>
                <w:sz w:val="20"/>
                <w:szCs w:val="20"/>
              </w:rPr>
              <w:t>Oriģinālie vieglmetāla diski, ne mazāk kā R16’ (4 gab.);</w:t>
            </w:r>
          </w:p>
          <w:p w14:paraId="2EBAA99F" w14:textId="77777777" w:rsidR="00FC5693" w:rsidRDefault="00FC5693" w:rsidP="00F566B6">
            <w:pPr>
              <w:ind w:right="-30"/>
              <w:rPr>
                <w:sz w:val="20"/>
                <w:szCs w:val="20"/>
              </w:rPr>
            </w:pPr>
            <w:r>
              <w:rPr>
                <w:sz w:val="20"/>
                <w:szCs w:val="20"/>
              </w:rPr>
              <w:t>Vasaras un papildus ziemas riepu komplekts;</w:t>
            </w:r>
          </w:p>
          <w:p w14:paraId="4A09F9CD" w14:textId="77777777" w:rsidR="00FC5693" w:rsidRDefault="00FC5693" w:rsidP="00F566B6">
            <w:pPr>
              <w:ind w:right="-30"/>
              <w:rPr>
                <w:sz w:val="20"/>
                <w:szCs w:val="20"/>
              </w:rPr>
            </w:pPr>
            <w:r>
              <w:rPr>
                <w:sz w:val="20"/>
                <w:szCs w:val="20"/>
              </w:rPr>
              <w:t>Tērauda rezerves ritenis (ar oriģinālā aprīkojuma riepu);</w:t>
            </w:r>
          </w:p>
          <w:p w14:paraId="7BC0FA6C" w14:textId="77777777" w:rsidR="00FC5693" w:rsidRDefault="00FC5693" w:rsidP="00F566B6">
            <w:pPr>
              <w:ind w:right="-30"/>
              <w:rPr>
                <w:sz w:val="20"/>
                <w:szCs w:val="20"/>
              </w:rPr>
            </w:pPr>
            <w:r>
              <w:rPr>
                <w:sz w:val="20"/>
                <w:szCs w:val="20"/>
              </w:rPr>
              <w:t>Instrumentu komplekts un domkrats;</w:t>
            </w:r>
          </w:p>
          <w:p w14:paraId="3553EFFB" w14:textId="77777777" w:rsidR="00FC5693" w:rsidRDefault="00FC5693" w:rsidP="00F566B6">
            <w:pPr>
              <w:ind w:right="-30"/>
              <w:rPr>
                <w:sz w:val="20"/>
                <w:szCs w:val="20"/>
                <w:highlight w:val="yellow"/>
              </w:rPr>
            </w:pPr>
            <w:r>
              <w:rPr>
                <w:sz w:val="20"/>
                <w:szCs w:val="20"/>
              </w:rPr>
              <w:t>Riteņu dubļusargi (priekšā un aizmugurē)</w:t>
            </w:r>
          </w:p>
        </w:tc>
      </w:tr>
      <w:tr w:rsidR="00FC5693" w14:paraId="5C0B2702" w14:textId="77777777" w:rsidTr="00F566B6">
        <w:tc>
          <w:tcPr>
            <w:tcW w:w="4613" w:type="dxa"/>
            <w:tcBorders>
              <w:top w:val="single" w:sz="4" w:space="0" w:color="auto"/>
              <w:left w:val="single" w:sz="4" w:space="0" w:color="auto"/>
              <w:bottom w:val="single" w:sz="4" w:space="0" w:color="auto"/>
              <w:right w:val="single" w:sz="4" w:space="0" w:color="auto"/>
            </w:tcBorders>
          </w:tcPr>
          <w:p w14:paraId="1E58BD08" w14:textId="77777777" w:rsidR="00FC5693" w:rsidRDefault="00FC5693" w:rsidP="00F566B6">
            <w:pPr>
              <w:ind w:right="-30"/>
              <w:rPr>
                <w:sz w:val="20"/>
                <w:szCs w:val="20"/>
              </w:rPr>
            </w:pPr>
            <w:r>
              <w:rPr>
                <w:sz w:val="20"/>
                <w:szCs w:val="20"/>
              </w:rPr>
              <w:t>Automašīnas krāsa *</w:t>
            </w:r>
          </w:p>
        </w:tc>
        <w:tc>
          <w:tcPr>
            <w:tcW w:w="5226" w:type="dxa"/>
            <w:tcBorders>
              <w:top w:val="single" w:sz="4" w:space="0" w:color="auto"/>
              <w:left w:val="single" w:sz="4" w:space="0" w:color="auto"/>
              <w:bottom w:val="single" w:sz="4" w:space="0" w:color="auto"/>
              <w:right w:val="single" w:sz="4" w:space="0" w:color="auto"/>
            </w:tcBorders>
          </w:tcPr>
          <w:p w14:paraId="4D589779" w14:textId="77777777" w:rsidR="00FC5693" w:rsidRDefault="00FC5693" w:rsidP="00F566B6">
            <w:pPr>
              <w:ind w:right="-30"/>
              <w:rPr>
                <w:sz w:val="20"/>
                <w:szCs w:val="20"/>
              </w:rPr>
            </w:pPr>
            <w:r>
              <w:rPr>
                <w:sz w:val="20"/>
                <w:szCs w:val="20"/>
              </w:rPr>
              <w:t>Sudraba jeb gaiši pelēka metāliska</w:t>
            </w:r>
          </w:p>
          <w:p w14:paraId="5AB7E64E" w14:textId="77777777" w:rsidR="00FC5693" w:rsidRDefault="00FC5693" w:rsidP="00F566B6">
            <w:pPr>
              <w:ind w:right="-30"/>
              <w:rPr>
                <w:sz w:val="20"/>
                <w:szCs w:val="20"/>
              </w:rPr>
            </w:pPr>
            <w:r>
              <w:rPr>
                <w:sz w:val="20"/>
                <w:szCs w:val="20"/>
              </w:rPr>
              <w:t>Buferi (priekšā un aizmugurē) automašīnas virsbūves krāsā</w:t>
            </w:r>
          </w:p>
        </w:tc>
      </w:tr>
      <w:tr w:rsidR="00FC5693" w14:paraId="6364E4A0"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32E46E6A" w14:textId="77777777" w:rsidR="00FC5693" w:rsidRDefault="00FC5693" w:rsidP="00F566B6">
            <w:pPr>
              <w:ind w:right="-30"/>
              <w:rPr>
                <w:sz w:val="20"/>
                <w:szCs w:val="20"/>
              </w:rPr>
            </w:pPr>
            <w:r>
              <w:rPr>
                <w:sz w:val="20"/>
                <w:szCs w:val="20"/>
              </w:rPr>
              <w:t>Automašīnas garums</w:t>
            </w:r>
          </w:p>
        </w:tc>
        <w:tc>
          <w:tcPr>
            <w:tcW w:w="5226" w:type="dxa"/>
            <w:tcBorders>
              <w:top w:val="single" w:sz="4" w:space="0" w:color="auto"/>
              <w:left w:val="single" w:sz="4" w:space="0" w:color="auto"/>
              <w:bottom w:val="single" w:sz="4" w:space="0" w:color="auto"/>
              <w:right w:val="single" w:sz="4" w:space="0" w:color="auto"/>
            </w:tcBorders>
            <w:vAlign w:val="center"/>
          </w:tcPr>
          <w:p w14:paraId="006CA790" w14:textId="77777777" w:rsidR="00FC5693" w:rsidRDefault="00FC5693" w:rsidP="00F566B6">
            <w:pPr>
              <w:ind w:right="-30"/>
              <w:rPr>
                <w:sz w:val="20"/>
                <w:szCs w:val="20"/>
                <w:highlight w:val="yellow"/>
              </w:rPr>
            </w:pPr>
            <w:r>
              <w:rPr>
                <w:sz w:val="20"/>
                <w:szCs w:val="20"/>
              </w:rPr>
              <w:t>Ne mazāks kā 5200 mm</w:t>
            </w:r>
          </w:p>
        </w:tc>
      </w:tr>
      <w:tr w:rsidR="00FC5693" w14:paraId="4BB25F6F"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30A3B980" w14:textId="77777777" w:rsidR="00FC5693" w:rsidRDefault="00FC5693" w:rsidP="00F566B6">
            <w:pPr>
              <w:ind w:right="-30"/>
              <w:rPr>
                <w:sz w:val="20"/>
                <w:szCs w:val="20"/>
              </w:rPr>
            </w:pPr>
            <w:r>
              <w:rPr>
                <w:sz w:val="20"/>
                <w:szCs w:val="20"/>
              </w:rPr>
              <w:t>Automašīnas platums bez spoguļiem</w:t>
            </w:r>
          </w:p>
        </w:tc>
        <w:tc>
          <w:tcPr>
            <w:tcW w:w="5226" w:type="dxa"/>
            <w:tcBorders>
              <w:top w:val="single" w:sz="4" w:space="0" w:color="auto"/>
              <w:left w:val="single" w:sz="4" w:space="0" w:color="auto"/>
              <w:bottom w:val="single" w:sz="4" w:space="0" w:color="auto"/>
              <w:right w:val="single" w:sz="4" w:space="0" w:color="auto"/>
            </w:tcBorders>
            <w:vAlign w:val="center"/>
          </w:tcPr>
          <w:p w14:paraId="14102D9B" w14:textId="77777777" w:rsidR="00FC5693" w:rsidRDefault="00FC5693" w:rsidP="00F566B6">
            <w:pPr>
              <w:ind w:right="-30"/>
              <w:rPr>
                <w:sz w:val="20"/>
                <w:szCs w:val="20"/>
                <w:highlight w:val="yellow"/>
              </w:rPr>
            </w:pPr>
            <w:r>
              <w:rPr>
                <w:sz w:val="20"/>
                <w:szCs w:val="20"/>
              </w:rPr>
              <w:t>Ne mazāks kā 1900 mm</w:t>
            </w:r>
          </w:p>
        </w:tc>
      </w:tr>
      <w:tr w:rsidR="00FC5693" w14:paraId="18B3B83D"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15041425" w14:textId="77777777" w:rsidR="00FC5693" w:rsidRDefault="00FC5693" w:rsidP="00F566B6">
            <w:pPr>
              <w:ind w:right="-30"/>
              <w:rPr>
                <w:sz w:val="20"/>
                <w:szCs w:val="20"/>
              </w:rPr>
            </w:pPr>
            <w:r>
              <w:rPr>
                <w:sz w:val="20"/>
                <w:szCs w:val="20"/>
              </w:rPr>
              <w:t>Automašīnas augstums</w:t>
            </w:r>
          </w:p>
        </w:tc>
        <w:tc>
          <w:tcPr>
            <w:tcW w:w="5226" w:type="dxa"/>
            <w:tcBorders>
              <w:top w:val="single" w:sz="4" w:space="0" w:color="auto"/>
              <w:left w:val="single" w:sz="4" w:space="0" w:color="auto"/>
              <w:bottom w:val="single" w:sz="4" w:space="0" w:color="auto"/>
              <w:right w:val="single" w:sz="4" w:space="0" w:color="auto"/>
            </w:tcBorders>
            <w:vAlign w:val="center"/>
          </w:tcPr>
          <w:p w14:paraId="58859BB8" w14:textId="77777777" w:rsidR="00FC5693" w:rsidRDefault="00FC5693" w:rsidP="00F566B6">
            <w:pPr>
              <w:ind w:right="-30"/>
              <w:rPr>
                <w:sz w:val="20"/>
                <w:szCs w:val="20"/>
                <w:highlight w:val="yellow"/>
              </w:rPr>
            </w:pPr>
            <w:r>
              <w:rPr>
                <w:sz w:val="20"/>
                <w:szCs w:val="20"/>
              </w:rPr>
              <w:t>Ne lielāks kā 2000 mm</w:t>
            </w:r>
          </w:p>
        </w:tc>
      </w:tr>
      <w:tr w:rsidR="00FC5693" w14:paraId="09D734B2"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41AFC032" w14:textId="77777777" w:rsidR="00FC5693" w:rsidRDefault="00FC5693" w:rsidP="00F566B6">
            <w:pPr>
              <w:ind w:right="-30"/>
              <w:rPr>
                <w:sz w:val="20"/>
                <w:szCs w:val="20"/>
              </w:rPr>
            </w:pPr>
            <w:r>
              <w:rPr>
                <w:sz w:val="20"/>
                <w:szCs w:val="20"/>
              </w:rPr>
              <w:t>Automašīnas klīrenss</w:t>
            </w:r>
          </w:p>
        </w:tc>
        <w:tc>
          <w:tcPr>
            <w:tcW w:w="5226" w:type="dxa"/>
            <w:tcBorders>
              <w:top w:val="single" w:sz="4" w:space="0" w:color="auto"/>
              <w:left w:val="single" w:sz="4" w:space="0" w:color="auto"/>
              <w:bottom w:val="single" w:sz="4" w:space="0" w:color="auto"/>
              <w:right w:val="single" w:sz="4" w:space="0" w:color="auto"/>
            </w:tcBorders>
            <w:vAlign w:val="center"/>
          </w:tcPr>
          <w:p w14:paraId="0E6D154F" w14:textId="77777777" w:rsidR="00FC5693" w:rsidRDefault="00FC5693" w:rsidP="00F566B6">
            <w:pPr>
              <w:ind w:right="-30"/>
              <w:rPr>
                <w:sz w:val="20"/>
                <w:szCs w:val="20"/>
                <w:highlight w:val="yellow"/>
              </w:rPr>
            </w:pPr>
            <w:r>
              <w:rPr>
                <w:sz w:val="20"/>
                <w:szCs w:val="20"/>
              </w:rPr>
              <w:t>Ne mazāks kā 200 mm</w:t>
            </w:r>
          </w:p>
        </w:tc>
      </w:tr>
      <w:tr w:rsidR="00FC5693" w14:paraId="760F053A"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200D3E99" w14:textId="77777777" w:rsidR="00FC5693" w:rsidRDefault="00FC5693" w:rsidP="00F566B6">
            <w:pPr>
              <w:ind w:right="-30"/>
              <w:rPr>
                <w:sz w:val="20"/>
                <w:szCs w:val="20"/>
              </w:rPr>
            </w:pPr>
            <w:r>
              <w:rPr>
                <w:sz w:val="20"/>
                <w:szCs w:val="20"/>
              </w:rPr>
              <w:t>Salona ietilpība</w:t>
            </w:r>
          </w:p>
        </w:tc>
        <w:tc>
          <w:tcPr>
            <w:tcW w:w="5226" w:type="dxa"/>
            <w:tcBorders>
              <w:top w:val="single" w:sz="4" w:space="0" w:color="auto"/>
              <w:left w:val="single" w:sz="4" w:space="0" w:color="auto"/>
              <w:bottom w:val="single" w:sz="4" w:space="0" w:color="auto"/>
              <w:right w:val="single" w:sz="4" w:space="0" w:color="auto"/>
            </w:tcBorders>
            <w:vAlign w:val="center"/>
          </w:tcPr>
          <w:p w14:paraId="37273452" w14:textId="77777777" w:rsidR="00FC5693" w:rsidRDefault="00FC5693" w:rsidP="00F566B6">
            <w:pPr>
              <w:ind w:right="-30"/>
              <w:rPr>
                <w:sz w:val="20"/>
                <w:szCs w:val="20"/>
                <w:highlight w:val="yellow"/>
              </w:rPr>
            </w:pPr>
            <w:r>
              <w:rPr>
                <w:sz w:val="20"/>
                <w:szCs w:val="20"/>
              </w:rPr>
              <w:t>Ne mazāk kā 6,5 m3</w:t>
            </w:r>
          </w:p>
        </w:tc>
      </w:tr>
      <w:tr w:rsidR="00FC5693" w14:paraId="4E9CE2FF"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3948814D" w14:textId="77777777" w:rsidR="00FC5693" w:rsidRDefault="00FC5693" w:rsidP="00F566B6">
            <w:pPr>
              <w:ind w:right="-30"/>
              <w:rPr>
                <w:sz w:val="20"/>
                <w:szCs w:val="20"/>
              </w:rPr>
            </w:pPr>
            <w:r>
              <w:rPr>
                <w:sz w:val="20"/>
                <w:szCs w:val="20"/>
              </w:rPr>
              <w:t>Salona griestu augstums (iekšējais)</w:t>
            </w:r>
          </w:p>
        </w:tc>
        <w:tc>
          <w:tcPr>
            <w:tcW w:w="5226" w:type="dxa"/>
            <w:tcBorders>
              <w:top w:val="single" w:sz="4" w:space="0" w:color="auto"/>
              <w:left w:val="single" w:sz="4" w:space="0" w:color="auto"/>
              <w:bottom w:val="single" w:sz="4" w:space="0" w:color="auto"/>
              <w:right w:val="single" w:sz="4" w:space="0" w:color="auto"/>
            </w:tcBorders>
            <w:vAlign w:val="center"/>
          </w:tcPr>
          <w:p w14:paraId="2D952AEF" w14:textId="77777777" w:rsidR="00FC5693" w:rsidRDefault="00FC5693" w:rsidP="00F566B6">
            <w:pPr>
              <w:ind w:right="-30"/>
              <w:rPr>
                <w:sz w:val="20"/>
                <w:szCs w:val="20"/>
                <w:highlight w:val="yellow"/>
              </w:rPr>
            </w:pPr>
            <w:r>
              <w:rPr>
                <w:sz w:val="20"/>
                <w:szCs w:val="20"/>
              </w:rPr>
              <w:t>Ne mazāks kā 1300 mm</w:t>
            </w:r>
          </w:p>
        </w:tc>
      </w:tr>
      <w:tr w:rsidR="00FC5693" w14:paraId="56CC40C3"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73BD381C" w14:textId="77777777" w:rsidR="00FC5693" w:rsidRDefault="00FC5693" w:rsidP="00F566B6">
            <w:pPr>
              <w:ind w:right="-30"/>
              <w:rPr>
                <w:sz w:val="20"/>
                <w:szCs w:val="20"/>
              </w:rPr>
            </w:pPr>
            <w:r>
              <w:rPr>
                <w:sz w:val="20"/>
                <w:szCs w:val="20"/>
              </w:rPr>
              <w:t>Pilna masa</w:t>
            </w:r>
          </w:p>
        </w:tc>
        <w:tc>
          <w:tcPr>
            <w:tcW w:w="5226" w:type="dxa"/>
            <w:tcBorders>
              <w:top w:val="single" w:sz="4" w:space="0" w:color="auto"/>
              <w:left w:val="single" w:sz="4" w:space="0" w:color="auto"/>
              <w:bottom w:val="single" w:sz="4" w:space="0" w:color="auto"/>
              <w:right w:val="single" w:sz="4" w:space="0" w:color="auto"/>
            </w:tcBorders>
            <w:vAlign w:val="center"/>
          </w:tcPr>
          <w:p w14:paraId="3D1E8475" w14:textId="77777777" w:rsidR="00FC5693" w:rsidRDefault="00FC5693" w:rsidP="00F566B6">
            <w:pPr>
              <w:ind w:right="-30"/>
              <w:rPr>
                <w:sz w:val="20"/>
                <w:szCs w:val="20"/>
                <w:highlight w:val="yellow"/>
              </w:rPr>
            </w:pPr>
            <w:r>
              <w:rPr>
                <w:sz w:val="20"/>
                <w:szCs w:val="20"/>
              </w:rPr>
              <w:t>Ne vairāk kā 3000 kg</w:t>
            </w:r>
          </w:p>
        </w:tc>
      </w:tr>
      <w:tr w:rsidR="00FC5693" w14:paraId="404D70FF"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74DD64E2" w14:textId="77777777" w:rsidR="00FC5693" w:rsidRDefault="00FC5693" w:rsidP="00F566B6">
            <w:pPr>
              <w:ind w:right="-30"/>
              <w:rPr>
                <w:sz w:val="20"/>
                <w:szCs w:val="20"/>
              </w:rPr>
            </w:pPr>
            <w:r>
              <w:rPr>
                <w:sz w:val="20"/>
                <w:szCs w:val="20"/>
              </w:rPr>
              <w:t>Kravnesība / celtspēja</w:t>
            </w:r>
          </w:p>
        </w:tc>
        <w:tc>
          <w:tcPr>
            <w:tcW w:w="5226" w:type="dxa"/>
            <w:tcBorders>
              <w:top w:val="single" w:sz="4" w:space="0" w:color="auto"/>
              <w:left w:val="single" w:sz="4" w:space="0" w:color="auto"/>
              <w:bottom w:val="single" w:sz="4" w:space="0" w:color="auto"/>
              <w:right w:val="single" w:sz="4" w:space="0" w:color="auto"/>
            </w:tcBorders>
            <w:vAlign w:val="center"/>
          </w:tcPr>
          <w:p w14:paraId="6C742F74" w14:textId="77777777" w:rsidR="00FC5693" w:rsidRDefault="00FC5693" w:rsidP="00F566B6">
            <w:pPr>
              <w:ind w:right="-30"/>
              <w:rPr>
                <w:sz w:val="20"/>
                <w:szCs w:val="20"/>
                <w:highlight w:val="yellow"/>
              </w:rPr>
            </w:pPr>
            <w:r>
              <w:rPr>
                <w:sz w:val="20"/>
                <w:szCs w:val="20"/>
              </w:rPr>
              <w:t>Ne mazāk kā 900 kg</w:t>
            </w:r>
          </w:p>
        </w:tc>
      </w:tr>
      <w:tr w:rsidR="00FC5693" w14:paraId="4508883D" w14:textId="77777777" w:rsidTr="00F566B6">
        <w:tc>
          <w:tcPr>
            <w:tcW w:w="4613" w:type="dxa"/>
            <w:tcBorders>
              <w:top w:val="single" w:sz="4" w:space="0" w:color="auto"/>
              <w:left w:val="single" w:sz="4" w:space="0" w:color="auto"/>
              <w:bottom w:val="nil"/>
              <w:right w:val="single" w:sz="4" w:space="0" w:color="auto"/>
            </w:tcBorders>
          </w:tcPr>
          <w:p w14:paraId="75F4CA37" w14:textId="77777777" w:rsidR="00FC5693" w:rsidRDefault="00FC5693" w:rsidP="00F566B6">
            <w:pPr>
              <w:ind w:right="-30"/>
              <w:rPr>
                <w:sz w:val="20"/>
                <w:szCs w:val="20"/>
              </w:rPr>
            </w:pPr>
            <w:r>
              <w:rPr>
                <w:sz w:val="20"/>
                <w:szCs w:val="20"/>
              </w:rPr>
              <w:t>Obligātais aprīkojums un prasības *</w:t>
            </w:r>
          </w:p>
        </w:tc>
        <w:tc>
          <w:tcPr>
            <w:tcW w:w="5226" w:type="dxa"/>
            <w:tcBorders>
              <w:top w:val="single" w:sz="4" w:space="0" w:color="auto"/>
              <w:left w:val="single" w:sz="4" w:space="0" w:color="auto"/>
              <w:bottom w:val="single" w:sz="4" w:space="0" w:color="auto"/>
              <w:right w:val="single" w:sz="4" w:space="0" w:color="auto"/>
            </w:tcBorders>
          </w:tcPr>
          <w:p w14:paraId="4AFE892E" w14:textId="77777777" w:rsidR="00FC5693" w:rsidRDefault="00FC5693" w:rsidP="00F566B6">
            <w:pPr>
              <w:ind w:right="-30"/>
              <w:rPr>
                <w:sz w:val="20"/>
                <w:szCs w:val="20"/>
              </w:rPr>
            </w:pPr>
            <w:r>
              <w:rPr>
                <w:sz w:val="20"/>
                <w:szCs w:val="20"/>
              </w:rPr>
              <w:t>Dzinēja papildus apsilde (vismaz 4 kW);</w:t>
            </w:r>
          </w:p>
          <w:p w14:paraId="21E18474" w14:textId="77777777" w:rsidR="00FC5693" w:rsidRDefault="00FC5693" w:rsidP="00F566B6">
            <w:pPr>
              <w:ind w:right="-30"/>
              <w:rPr>
                <w:sz w:val="20"/>
                <w:szCs w:val="20"/>
              </w:rPr>
            </w:pPr>
            <w:r>
              <w:rPr>
                <w:sz w:val="20"/>
                <w:szCs w:val="20"/>
              </w:rPr>
              <w:t>Stāvvietā novietošanas sensori (priekšā un aizmugurē);</w:t>
            </w:r>
          </w:p>
          <w:p w14:paraId="63A30857" w14:textId="77777777" w:rsidR="00FC5693" w:rsidRDefault="00FC5693" w:rsidP="00F566B6">
            <w:pPr>
              <w:ind w:right="-30"/>
              <w:rPr>
                <w:sz w:val="20"/>
                <w:szCs w:val="20"/>
              </w:rPr>
            </w:pPr>
            <w:r>
              <w:rPr>
                <w:sz w:val="20"/>
                <w:szCs w:val="20"/>
              </w:rPr>
              <w:t xml:space="preserve">Iekāpšanas </w:t>
            </w:r>
            <w:proofErr w:type="spellStart"/>
            <w:r>
              <w:rPr>
                <w:sz w:val="20"/>
                <w:szCs w:val="20"/>
              </w:rPr>
              <w:t>palīgrokturi</w:t>
            </w:r>
            <w:proofErr w:type="spellEnd"/>
            <w:r>
              <w:rPr>
                <w:sz w:val="20"/>
                <w:szCs w:val="20"/>
              </w:rPr>
              <w:t xml:space="preserve"> priekšā;</w:t>
            </w:r>
          </w:p>
          <w:p w14:paraId="0083E646" w14:textId="77777777" w:rsidR="00FC5693" w:rsidRDefault="00FC5693" w:rsidP="00F566B6">
            <w:pPr>
              <w:ind w:right="-30"/>
              <w:rPr>
                <w:sz w:val="20"/>
                <w:szCs w:val="20"/>
              </w:rPr>
            </w:pPr>
            <w:r>
              <w:rPr>
                <w:sz w:val="20"/>
                <w:szCs w:val="20"/>
              </w:rPr>
              <w:t>Noņemama sakabes ierīce (piekabes āķis);</w:t>
            </w:r>
          </w:p>
          <w:p w14:paraId="5F25B7C9" w14:textId="77777777" w:rsidR="00FC5693" w:rsidRDefault="00FC5693" w:rsidP="00F566B6">
            <w:pPr>
              <w:ind w:right="-30"/>
              <w:rPr>
                <w:sz w:val="20"/>
                <w:szCs w:val="20"/>
              </w:rPr>
            </w:pPr>
            <w:r>
              <w:rPr>
                <w:sz w:val="20"/>
                <w:szCs w:val="20"/>
              </w:rPr>
              <w:t>Kruīza kontrole – automātiskā ātruma uzturēšana</w:t>
            </w:r>
          </w:p>
        </w:tc>
      </w:tr>
      <w:tr w:rsidR="00FC5693" w14:paraId="0159DF7A" w14:textId="77777777" w:rsidTr="00F566B6">
        <w:tc>
          <w:tcPr>
            <w:tcW w:w="4613" w:type="dxa"/>
            <w:tcBorders>
              <w:top w:val="single" w:sz="4" w:space="0" w:color="auto"/>
              <w:left w:val="single" w:sz="4" w:space="0" w:color="auto"/>
              <w:bottom w:val="single" w:sz="4" w:space="0" w:color="auto"/>
              <w:right w:val="single" w:sz="4" w:space="0" w:color="auto"/>
            </w:tcBorders>
          </w:tcPr>
          <w:p w14:paraId="735F78E1" w14:textId="77777777" w:rsidR="00FC5693" w:rsidRDefault="00FC5693" w:rsidP="00F566B6">
            <w:pPr>
              <w:ind w:right="-30"/>
              <w:rPr>
                <w:sz w:val="20"/>
                <w:szCs w:val="20"/>
              </w:rPr>
            </w:pPr>
            <w:r>
              <w:rPr>
                <w:sz w:val="20"/>
                <w:szCs w:val="20"/>
              </w:rPr>
              <w:t xml:space="preserve">Garantijas laiks </w:t>
            </w:r>
          </w:p>
        </w:tc>
        <w:tc>
          <w:tcPr>
            <w:tcW w:w="5226" w:type="dxa"/>
            <w:tcBorders>
              <w:top w:val="single" w:sz="4" w:space="0" w:color="auto"/>
              <w:left w:val="single" w:sz="4" w:space="0" w:color="auto"/>
              <w:bottom w:val="single" w:sz="4" w:space="0" w:color="auto"/>
              <w:right w:val="single" w:sz="4" w:space="0" w:color="auto"/>
            </w:tcBorders>
          </w:tcPr>
          <w:p w14:paraId="30AD3F15" w14:textId="77777777" w:rsidR="00FC5693" w:rsidRDefault="00FC5693" w:rsidP="00F566B6">
            <w:pPr>
              <w:ind w:right="-30"/>
              <w:rPr>
                <w:sz w:val="20"/>
                <w:szCs w:val="20"/>
              </w:rPr>
            </w:pPr>
            <w:r>
              <w:rPr>
                <w:sz w:val="20"/>
                <w:szCs w:val="20"/>
              </w:rPr>
              <w:t>2 gadi bez nobraukuma (km) ierobežojuma</w:t>
            </w:r>
          </w:p>
        </w:tc>
      </w:tr>
      <w:tr w:rsidR="00FC5693" w14:paraId="5AD7EB72"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6FDEEC70" w14:textId="77777777" w:rsidR="00FC5693" w:rsidRDefault="00FC5693" w:rsidP="00F566B6">
            <w:pPr>
              <w:ind w:right="-30"/>
              <w:rPr>
                <w:sz w:val="20"/>
                <w:szCs w:val="20"/>
              </w:rPr>
            </w:pPr>
            <w:r>
              <w:rPr>
                <w:sz w:val="20"/>
                <w:szCs w:val="20"/>
              </w:rPr>
              <w:t>Defektu novēršanas un tehniskās apkopes kārtība un termiņi</w:t>
            </w:r>
          </w:p>
        </w:tc>
        <w:tc>
          <w:tcPr>
            <w:tcW w:w="5226" w:type="dxa"/>
            <w:tcBorders>
              <w:top w:val="single" w:sz="4" w:space="0" w:color="auto"/>
              <w:left w:val="single" w:sz="4" w:space="0" w:color="auto"/>
              <w:bottom w:val="single" w:sz="4" w:space="0" w:color="auto"/>
              <w:right w:val="single" w:sz="4" w:space="0" w:color="auto"/>
            </w:tcBorders>
            <w:vAlign w:val="center"/>
          </w:tcPr>
          <w:p w14:paraId="56216977" w14:textId="77777777" w:rsidR="00FC5693" w:rsidRDefault="00FC5693" w:rsidP="00F566B6">
            <w:pPr>
              <w:ind w:right="-30"/>
              <w:rPr>
                <w:sz w:val="20"/>
                <w:szCs w:val="20"/>
              </w:rPr>
            </w:pPr>
            <w:r>
              <w:rPr>
                <w:sz w:val="20"/>
                <w:szCs w:val="20"/>
              </w:rPr>
              <w:t>Garantijas ietvaros piegādātājam jānodrošina automobilim konstatēto defektu/bojājumu novēršanu, kā arī garantijas laika tehniskās apkopes autorizētajos autoservisos ne vēlāk kā 3 (trīs) darba dienu laikā no pasūtītāja pieteikuma saņemšanas dienas</w:t>
            </w:r>
          </w:p>
        </w:tc>
      </w:tr>
      <w:tr w:rsidR="00FC5693" w14:paraId="61EA2F37" w14:textId="77777777" w:rsidTr="00F566B6">
        <w:tc>
          <w:tcPr>
            <w:tcW w:w="4613" w:type="dxa"/>
            <w:tcBorders>
              <w:top w:val="single" w:sz="4" w:space="0" w:color="auto"/>
              <w:left w:val="single" w:sz="4" w:space="0" w:color="auto"/>
              <w:bottom w:val="single" w:sz="4" w:space="0" w:color="auto"/>
              <w:right w:val="single" w:sz="4" w:space="0" w:color="auto"/>
            </w:tcBorders>
          </w:tcPr>
          <w:p w14:paraId="28705FDD" w14:textId="77777777" w:rsidR="00FC5693" w:rsidRDefault="00FC5693" w:rsidP="00F566B6">
            <w:pPr>
              <w:ind w:right="-30"/>
              <w:rPr>
                <w:sz w:val="20"/>
                <w:szCs w:val="20"/>
              </w:rPr>
            </w:pPr>
            <w:r>
              <w:rPr>
                <w:sz w:val="20"/>
                <w:szCs w:val="20"/>
              </w:rPr>
              <w:t>Piegādes termiņš, ne ilgāk par</w:t>
            </w:r>
          </w:p>
        </w:tc>
        <w:tc>
          <w:tcPr>
            <w:tcW w:w="5226" w:type="dxa"/>
            <w:tcBorders>
              <w:top w:val="single" w:sz="4" w:space="0" w:color="auto"/>
              <w:left w:val="single" w:sz="4" w:space="0" w:color="auto"/>
              <w:bottom w:val="single" w:sz="4" w:space="0" w:color="auto"/>
              <w:right w:val="single" w:sz="4" w:space="0" w:color="auto"/>
            </w:tcBorders>
          </w:tcPr>
          <w:p w14:paraId="7A1A66E4" w14:textId="77777777" w:rsidR="00FC5693" w:rsidRDefault="00FC5693" w:rsidP="00F566B6">
            <w:pPr>
              <w:ind w:right="-30"/>
              <w:rPr>
                <w:sz w:val="20"/>
                <w:szCs w:val="20"/>
              </w:rPr>
            </w:pPr>
            <w:r>
              <w:rPr>
                <w:b/>
                <w:bCs/>
                <w:sz w:val="20"/>
                <w:szCs w:val="20"/>
              </w:rPr>
              <w:t>1 nedēļas laikā no līguma noslēgšanas dienas</w:t>
            </w:r>
          </w:p>
        </w:tc>
      </w:tr>
      <w:tr w:rsidR="00FC5693" w14:paraId="20BD389A" w14:textId="77777777" w:rsidTr="00F566B6">
        <w:tc>
          <w:tcPr>
            <w:tcW w:w="4613" w:type="dxa"/>
            <w:tcBorders>
              <w:top w:val="single" w:sz="4" w:space="0" w:color="auto"/>
              <w:left w:val="single" w:sz="4" w:space="0" w:color="auto"/>
              <w:bottom w:val="single" w:sz="4" w:space="0" w:color="auto"/>
              <w:right w:val="single" w:sz="4" w:space="0" w:color="auto"/>
            </w:tcBorders>
          </w:tcPr>
          <w:p w14:paraId="70222A84" w14:textId="77777777" w:rsidR="00FC5693" w:rsidRDefault="00FC5693" w:rsidP="00F566B6">
            <w:pPr>
              <w:ind w:right="-30"/>
              <w:rPr>
                <w:sz w:val="20"/>
                <w:szCs w:val="20"/>
              </w:rPr>
            </w:pPr>
            <w:r>
              <w:rPr>
                <w:sz w:val="20"/>
                <w:szCs w:val="20"/>
              </w:rPr>
              <w:t>Citi nosacījumi</w:t>
            </w:r>
          </w:p>
        </w:tc>
        <w:tc>
          <w:tcPr>
            <w:tcW w:w="5226" w:type="dxa"/>
            <w:tcBorders>
              <w:top w:val="single" w:sz="4" w:space="0" w:color="auto"/>
              <w:left w:val="single" w:sz="4" w:space="0" w:color="auto"/>
              <w:bottom w:val="single" w:sz="4" w:space="0" w:color="auto"/>
              <w:right w:val="single" w:sz="4" w:space="0" w:color="auto"/>
            </w:tcBorders>
          </w:tcPr>
          <w:p w14:paraId="69C60C7A" w14:textId="77777777" w:rsidR="00FC5693" w:rsidRDefault="00FC5693" w:rsidP="00F566B6">
            <w:pPr>
              <w:ind w:right="-30"/>
              <w:rPr>
                <w:sz w:val="20"/>
                <w:szCs w:val="20"/>
              </w:rPr>
            </w:pPr>
            <w:r>
              <w:rPr>
                <w:sz w:val="20"/>
                <w:szCs w:val="20"/>
              </w:rPr>
              <w:t>Reģistrācija CSDD (apliecība, TL tehniskās apskates uzlīme)</w:t>
            </w:r>
          </w:p>
          <w:p w14:paraId="6DD98E57" w14:textId="77777777" w:rsidR="00FC5693" w:rsidRDefault="00FC5693" w:rsidP="00F566B6">
            <w:pPr>
              <w:ind w:right="-30"/>
              <w:rPr>
                <w:sz w:val="20"/>
                <w:szCs w:val="20"/>
              </w:rPr>
            </w:pPr>
            <w:r>
              <w:rPr>
                <w:sz w:val="20"/>
                <w:szCs w:val="20"/>
              </w:rPr>
              <w:t>Drošības pakete (medicīniskā aptieciņa, piespiedu apstāšanās zīme, ugunsdzēšamais aparāts, atstarojošā veste)</w:t>
            </w:r>
          </w:p>
          <w:p w14:paraId="4E36A0A2" w14:textId="77777777" w:rsidR="00FC5693" w:rsidRDefault="00FC5693" w:rsidP="00F566B6">
            <w:pPr>
              <w:ind w:right="-30"/>
              <w:rPr>
                <w:sz w:val="20"/>
                <w:szCs w:val="20"/>
              </w:rPr>
            </w:pPr>
            <w:r>
              <w:rPr>
                <w:sz w:val="20"/>
                <w:szCs w:val="20"/>
              </w:rPr>
              <w:t xml:space="preserve">Lietošanas rokasgrāmata latviešu valodā </w:t>
            </w:r>
          </w:p>
        </w:tc>
      </w:tr>
    </w:tbl>
    <w:p w14:paraId="163125F1" w14:textId="77777777" w:rsidR="00FC5693" w:rsidRDefault="00FC5693" w:rsidP="00FC5693">
      <w:pPr>
        <w:rPr>
          <w:sz w:val="20"/>
          <w:szCs w:val="20"/>
        </w:rPr>
      </w:pPr>
      <w:r w:rsidRPr="00861C1B">
        <w:rPr>
          <w:sz w:val="20"/>
          <w:szCs w:val="20"/>
        </w:rPr>
        <w:t>*Automobiļa komplektācija veikta ražotāja rūpnīcā.</w:t>
      </w:r>
    </w:p>
    <w:p w14:paraId="62F14780" w14:textId="77777777" w:rsidR="008F3D4B" w:rsidRDefault="008F3D4B" w:rsidP="008F3D4B">
      <w:pPr>
        <w:jc w:val="both"/>
      </w:pPr>
    </w:p>
    <w:p w14:paraId="038302DB" w14:textId="488D8A39" w:rsidR="008F3D4B" w:rsidRPr="009E3960" w:rsidRDefault="008F3D4B" w:rsidP="008F3D4B">
      <w:pPr>
        <w:numPr>
          <w:ilvl w:val="0"/>
          <w:numId w:val="16"/>
        </w:numPr>
        <w:jc w:val="center"/>
        <w:rPr>
          <w:b/>
        </w:rPr>
      </w:pPr>
      <w:r w:rsidRPr="009E3960">
        <w:rPr>
          <w:b/>
        </w:rPr>
        <w:t xml:space="preserve">2.iepirkuma daļa – </w:t>
      </w:r>
      <w:r>
        <w:rPr>
          <w:b/>
        </w:rPr>
        <w:t>mikroautobus</w:t>
      </w:r>
      <w:r w:rsidR="00F566B6">
        <w:rPr>
          <w:b/>
        </w:rPr>
        <w:t>a piegāde</w:t>
      </w:r>
    </w:p>
    <w:tbl>
      <w:tblPr>
        <w:tblW w:w="9839" w:type="dxa"/>
        <w:tblInd w:w="108" w:type="dxa"/>
        <w:tblLayout w:type="fixed"/>
        <w:tblLook w:val="04A0" w:firstRow="1" w:lastRow="0" w:firstColumn="1" w:lastColumn="0" w:noHBand="0" w:noVBand="1"/>
      </w:tblPr>
      <w:tblGrid>
        <w:gridCol w:w="4613"/>
        <w:gridCol w:w="5226"/>
      </w:tblGrid>
      <w:tr w:rsidR="00FC5693" w14:paraId="6093FF21" w14:textId="77777777" w:rsidTr="00F566B6">
        <w:tc>
          <w:tcPr>
            <w:tcW w:w="4613" w:type="dxa"/>
            <w:tcBorders>
              <w:top w:val="single" w:sz="4" w:space="0" w:color="auto"/>
              <w:left w:val="single" w:sz="4" w:space="0" w:color="auto"/>
              <w:bottom w:val="single" w:sz="4" w:space="0" w:color="auto"/>
              <w:right w:val="single" w:sz="4" w:space="0" w:color="auto"/>
            </w:tcBorders>
          </w:tcPr>
          <w:p w14:paraId="3BCD9F33" w14:textId="77777777" w:rsidR="00FC5693" w:rsidRPr="00FC5693" w:rsidRDefault="00FC5693" w:rsidP="00FC5693">
            <w:pPr>
              <w:pStyle w:val="ListParagraph"/>
              <w:ind w:left="1080" w:right="-30"/>
              <w:rPr>
                <w:sz w:val="20"/>
                <w:szCs w:val="20"/>
              </w:rPr>
            </w:pPr>
            <w:r w:rsidRPr="00FC5693">
              <w:rPr>
                <w:rFonts w:ascii="Times New Roman Bold" w:hAnsi="Times New Roman Bold"/>
                <w:b/>
                <w:caps/>
                <w:sz w:val="20"/>
                <w:szCs w:val="20"/>
              </w:rPr>
              <w:t>Rādītājs</w:t>
            </w:r>
          </w:p>
        </w:tc>
        <w:tc>
          <w:tcPr>
            <w:tcW w:w="5226" w:type="dxa"/>
            <w:tcBorders>
              <w:top w:val="single" w:sz="4" w:space="0" w:color="auto"/>
              <w:left w:val="single" w:sz="4" w:space="0" w:color="auto"/>
              <w:bottom w:val="single" w:sz="4" w:space="0" w:color="auto"/>
              <w:right w:val="single" w:sz="4" w:space="0" w:color="auto"/>
            </w:tcBorders>
          </w:tcPr>
          <w:p w14:paraId="5A6144A9" w14:textId="77777777" w:rsidR="00FC5693" w:rsidRDefault="00FC5693" w:rsidP="00F566B6">
            <w:pPr>
              <w:ind w:right="-30"/>
              <w:jc w:val="center"/>
              <w:rPr>
                <w:sz w:val="20"/>
                <w:szCs w:val="20"/>
              </w:rPr>
            </w:pPr>
            <w:r>
              <w:rPr>
                <w:b/>
                <w:sz w:val="20"/>
                <w:szCs w:val="20"/>
              </w:rPr>
              <w:t>PRASĪBAS</w:t>
            </w:r>
          </w:p>
        </w:tc>
      </w:tr>
      <w:tr w:rsidR="00FC5693" w14:paraId="596C82AD" w14:textId="77777777" w:rsidTr="00F566B6">
        <w:tc>
          <w:tcPr>
            <w:tcW w:w="4613" w:type="dxa"/>
            <w:tcBorders>
              <w:top w:val="single" w:sz="4" w:space="0" w:color="auto"/>
              <w:left w:val="single" w:sz="4" w:space="0" w:color="auto"/>
              <w:bottom w:val="single" w:sz="4" w:space="0" w:color="auto"/>
              <w:right w:val="single" w:sz="4" w:space="0" w:color="auto"/>
            </w:tcBorders>
          </w:tcPr>
          <w:p w14:paraId="28AF78DF" w14:textId="77777777" w:rsidR="00FC5693" w:rsidRDefault="00FC5693" w:rsidP="00F566B6">
            <w:pPr>
              <w:ind w:right="-30"/>
              <w:rPr>
                <w:sz w:val="20"/>
                <w:szCs w:val="20"/>
              </w:rPr>
            </w:pPr>
            <w:r>
              <w:rPr>
                <w:sz w:val="20"/>
                <w:szCs w:val="20"/>
              </w:rPr>
              <w:t>Automašīnu skaits</w:t>
            </w:r>
          </w:p>
        </w:tc>
        <w:tc>
          <w:tcPr>
            <w:tcW w:w="5226" w:type="dxa"/>
            <w:tcBorders>
              <w:top w:val="single" w:sz="4" w:space="0" w:color="auto"/>
              <w:left w:val="single" w:sz="4" w:space="0" w:color="auto"/>
              <w:bottom w:val="single" w:sz="4" w:space="0" w:color="auto"/>
              <w:right w:val="single" w:sz="4" w:space="0" w:color="auto"/>
            </w:tcBorders>
          </w:tcPr>
          <w:p w14:paraId="6EBCBB5B" w14:textId="77777777" w:rsidR="00FC5693" w:rsidRDefault="00FC5693" w:rsidP="00F566B6">
            <w:pPr>
              <w:ind w:right="-30"/>
              <w:rPr>
                <w:sz w:val="20"/>
                <w:szCs w:val="20"/>
              </w:rPr>
            </w:pPr>
            <w:r>
              <w:rPr>
                <w:sz w:val="20"/>
                <w:szCs w:val="20"/>
              </w:rPr>
              <w:t>1 gab.</w:t>
            </w:r>
          </w:p>
        </w:tc>
      </w:tr>
      <w:tr w:rsidR="00FC5693" w14:paraId="590EAE9F" w14:textId="77777777" w:rsidTr="00F566B6">
        <w:tc>
          <w:tcPr>
            <w:tcW w:w="4613" w:type="dxa"/>
            <w:tcBorders>
              <w:top w:val="single" w:sz="4" w:space="0" w:color="auto"/>
              <w:left w:val="single" w:sz="4" w:space="0" w:color="auto"/>
              <w:bottom w:val="single" w:sz="4" w:space="0" w:color="auto"/>
              <w:right w:val="single" w:sz="4" w:space="0" w:color="auto"/>
            </w:tcBorders>
          </w:tcPr>
          <w:p w14:paraId="32DE00FD" w14:textId="77777777" w:rsidR="00FC5693" w:rsidRDefault="00FC5693" w:rsidP="00F566B6">
            <w:pPr>
              <w:ind w:right="-30"/>
              <w:rPr>
                <w:sz w:val="20"/>
                <w:szCs w:val="20"/>
              </w:rPr>
            </w:pPr>
            <w:r>
              <w:rPr>
                <w:sz w:val="20"/>
                <w:szCs w:val="20"/>
              </w:rPr>
              <w:t>Automašīnas veids / kategorija</w:t>
            </w:r>
          </w:p>
        </w:tc>
        <w:tc>
          <w:tcPr>
            <w:tcW w:w="5226" w:type="dxa"/>
            <w:tcBorders>
              <w:top w:val="single" w:sz="4" w:space="0" w:color="auto"/>
              <w:left w:val="single" w:sz="4" w:space="0" w:color="auto"/>
              <w:bottom w:val="single" w:sz="4" w:space="0" w:color="auto"/>
              <w:right w:val="single" w:sz="4" w:space="0" w:color="auto"/>
            </w:tcBorders>
          </w:tcPr>
          <w:p w14:paraId="09D8B118" w14:textId="77777777" w:rsidR="00FC5693" w:rsidRDefault="00FC5693" w:rsidP="00F566B6">
            <w:pPr>
              <w:ind w:right="-30"/>
              <w:rPr>
                <w:sz w:val="20"/>
                <w:szCs w:val="20"/>
              </w:rPr>
            </w:pPr>
            <w:r>
              <w:rPr>
                <w:sz w:val="20"/>
                <w:szCs w:val="20"/>
              </w:rPr>
              <w:t>Vieglais pasažieru / M1</w:t>
            </w:r>
          </w:p>
        </w:tc>
      </w:tr>
      <w:tr w:rsidR="00FC5693" w14:paraId="469CE391" w14:textId="77777777" w:rsidTr="00F566B6">
        <w:tc>
          <w:tcPr>
            <w:tcW w:w="4613" w:type="dxa"/>
            <w:tcBorders>
              <w:top w:val="single" w:sz="4" w:space="0" w:color="auto"/>
              <w:left w:val="single" w:sz="4" w:space="0" w:color="auto"/>
              <w:bottom w:val="single" w:sz="4" w:space="0" w:color="auto"/>
              <w:right w:val="single" w:sz="4" w:space="0" w:color="auto"/>
            </w:tcBorders>
          </w:tcPr>
          <w:p w14:paraId="234DFFDA" w14:textId="77777777" w:rsidR="00FC5693" w:rsidRDefault="00FC5693" w:rsidP="00F566B6">
            <w:pPr>
              <w:ind w:right="-30"/>
              <w:rPr>
                <w:sz w:val="20"/>
                <w:szCs w:val="20"/>
              </w:rPr>
            </w:pPr>
            <w:r>
              <w:rPr>
                <w:sz w:val="20"/>
                <w:szCs w:val="20"/>
              </w:rPr>
              <w:t>Virsbūves tips</w:t>
            </w:r>
          </w:p>
        </w:tc>
        <w:tc>
          <w:tcPr>
            <w:tcW w:w="5226" w:type="dxa"/>
            <w:tcBorders>
              <w:top w:val="single" w:sz="4" w:space="0" w:color="auto"/>
              <w:left w:val="single" w:sz="4" w:space="0" w:color="auto"/>
              <w:bottom w:val="single" w:sz="4" w:space="0" w:color="auto"/>
              <w:right w:val="single" w:sz="4" w:space="0" w:color="auto"/>
            </w:tcBorders>
          </w:tcPr>
          <w:p w14:paraId="025D0BDE" w14:textId="77777777" w:rsidR="00FC5693" w:rsidRDefault="00FC5693" w:rsidP="00F566B6">
            <w:pPr>
              <w:ind w:right="-30"/>
              <w:rPr>
                <w:sz w:val="20"/>
                <w:szCs w:val="20"/>
                <w:highlight w:val="yellow"/>
              </w:rPr>
            </w:pPr>
            <w:r>
              <w:rPr>
                <w:sz w:val="20"/>
                <w:szCs w:val="20"/>
              </w:rPr>
              <w:t>Pasažieru furgons (mikroautobuss)</w:t>
            </w:r>
            <w:proofErr w:type="gramStart"/>
            <w:r>
              <w:rPr>
                <w:sz w:val="20"/>
                <w:szCs w:val="20"/>
              </w:rPr>
              <w:t xml:space="preserve">  </w:t>
            </w:r>
            <w:proofErr w:type="gramEnd"/>
          </w:p>
        </w:tc>
      </w:tr>
      <w:tr w:rsidR="00FC5693" w14:paraId="5E5D58F2" w14:textId="77777777" w:rsidTr="00F566B6">
        <w:tc>
          <w:tcPr>
            <w:tcW w:w="4613" w:type="dxa"/>
            <w:tcBorders>
              <w:top w:val="single" w:sz="4" w:space="0" w:color="auto"/>
              <w:left w:val="single" w:sz="4" w:space="0" w:color="auto"/>
              <w:bottom w:val="single" w:sz="4" w:space="0" w:color="auto"/>
              <w:right w:val="single" w:sz="4" w:space="0" w:color="auto"/>
            </w:tcBorders>
          </w:tcPr>
          <w:p w14:paraId="0BD31A0F" w14:textId="77777777" w:rsidR="00FC5693" w:rsidRDefault="00FC5693" w:rsidP="00F566B6">
            <w:pPr>
              <w:ind w:right="-30"/>
              <w:rPr>
                <w:sz w:val="20"/>
                <w:szCs w:val="20"/>
              </w:rPr>
            </w:pPr>
            <w:r>
              <w:rPr>
                <w:sz w:val="20"/>
                <w:szCs w:val="20"/>
              </w:rPr>
              <w:t>Automašīnas</w:t>
            </w:r>
            <w:proofErr w:type="gramStart"/>
            <w:r>
              <w:rPr>
                <w:sz w:val="20"/>
                <w:szCs w:val="20"/>
              </w:rPr>
              <w:t xml:space="preserve">  </w:t>
            </w:r>
            <w:proofErr w:type="gramEnd"/>
            <w:r>
              <w:rPr>
                <w:sz w:val="20"/>
                <w:szCs w:val="20"/>
              </w:rPr>
              <w:t>klase</w:t>
            </w:r>
          </w:p>
        </w:tc>
        <w:tc>
          <w:tcPr>
            <w:tcW w:w="5226" w:type="dxa"/>
            <w:tcBorders>
              <w:top w:val="single" w:sz="4" w:space="0" w:color="auto"/>
              <w:left w:val="single" w:sz="4" w:space="0" w:color="auto"/>
              <w:bottom w:val="single" w:sz="4" w:space="0" w:color="auto"/>
              <w:right w:val="single" w:sz="4" w:space="0" w:color="auto"/>
            </w:tcBorders>
          </w:tcPr>
          <w:p w14:paraId="3C9B568A" w14:textId="77777777" w:rsidR="00FC5693" w:rsidRDefault="00FC5693" w:rsidP="00F566B6">
            <w:pPr>
              <w:ind w:right="-30"/>
            </w:pPr>
            <w:r>
              <w:rPr>
                <w:sz w:val="20"/>
                <w:szCs w:val="20"/>
              </w:rPr>
              <w:t xml:space="preserve">Vidējā daudzfunkciju - </w:t>
            </w:r>
            <w:r>
              <w:rPr>
                <w:b/>
                <w:bCs/>
                <w:sz w:val="20"/>
                <w:szCs w:val="20"/>
              </w:rPr>
              <w:t>M</w:t>
            </w:r>
            <w:r>
              <w:rPr>
                <w:b/>
                <w:bCs/>
                <w:sz w:val="16"/>
                <w:szCs w:val="16"/>
              </w:rPr>
              <w:t>D</w:t>
            </w:r>
            <w:r>
              <w:rPr>
                <w:sz w:val="20"/>
                <w:szCs w:val="20"/>
              </w:rPr>
              <w:t xml:space="preserve"> (pēc Latvijas pilnvaroto </w:t>
            </w:r>
            <w:proofErr w:type="spellStart"/>
            <w:r>
              <w:rPr>
                <w:sz w:val="20"/>
                <w:szCs w:val="20"/>
              </w:rPr>
              <w:t>autotirgotāju</w:t>
            </w:r>
            <w:proofErr w:type="spellEnd"/>
            <w:r>
              <w:rPr>
                <w:sz w:val="20"/>
                <w:szCs w:val="20"/>
              </w:rPr>
              <w:t xml:space="preserve"> asociācijas klasifikatora)</w:t>
            </w:r>
          </w:p>
          <w:p w14:paraId="2E53C29A" w14:textId="77777777" w:rsidR="00FC5693" w:rsidRDefault="00F566B6" w:rsidP="00F566B6">
            <w:pPr>
              <w:ind w:right="-30"/>
              <w:rPr>
                <w:sz w:val="20"/>
                <w:szCs w:val="20"/>
                <w:highlight w:val="yellow"/>
              </w:rPr>
            </w:pPr>
            <w:hyperlink r:id="rId14" w:history="1">
              <w:r w:rsidR="00FC5693">
                <w:rPr>
                  <w:rStyle w:val="Hyperlink"/>
                  <w:sz w:val="20"/>
                  <w:szCs w:val="20"/>
                </w:rPr>
                <w:t>http://www.autoasociacija.lv/lv/automasinu-klasifikators</w:t>
              </w:r>
            </w:hyperlink>
            <w:r w:rsidR="00FC5693">
              <w:rPr>
                <w:sz w:val="20"/>
                <w:szCs w:val="20"/>
              </w:rPr>
              <w:t xml:space="preserve"> </w:t>
            </w:r>
          </w:p>
        </w:tc>
      </w:tr>
      <w:tr w:rsidR="00FC5693" w14:paraId="10BA4262" w14:textId="77777777" w:rsidTr="00F566B6">
        <w:tc>
          <w:tcPr>
            <w:tcW w:w="4613" w:type="dxa"/>
            <w:tcBorders>
              <w:top w:val="single" w:sz="4" w:space="0" w:color="auto"/>
              <w:left w:val="single" w:sz="4" w:space="0" w:color="auto"/>
              <w:bottom w:val="single" w:sz="4" w:space="0" w:color="auto"/>
              <w:right w:val="single" w:sz="4" w:space="0" w:color="auto"/>
            </w:tcBorders>
          </w:tcPr>
          <w:p w14:paraId="3E2A354C" w14:textId="77777777" w:rsidR="00FC5693" w:rsidRDefault="00FC5693" w:rsidP="00F566B6">
            <w:pPr>
              <w:ind w:right="-30"/>
              <w:rPr>
                <w:sz w:val="20"/>
                <w:szCs w:val="20"/>
              </w:rPr>
            </w:pPr>
            <w:r>
              <w:rPr>
                <w:sz w:val="20"/>
                <w:szCs w:val="20"/>
              </w:rPr>
              <w:t>Automašīnas izlaiduma/ražošanas gads</w:t>
            </w:r>
          </w:p>
        </w:tc>
        <w:tc>
          <w:tcPr>
            <w:tcW w:w="5226" w:type="dxa"/>
            <w:tcBorders>
              <w:top w:val="single" w:sz="4" w:space="0" w:color="auto"/>
              <w:left w:val="single" w:sz="4" w:space="0" w:color="auto"/>
              <w:bottom w:val="single" w:sz="4" w:space="0" w:color="auto"/>
              <w:right w:val="single" w:sz="4" w:space="0" w:color="auto"/>
            </w:tcBorders>
          </w:tcPr>
          <w:p w14:paraId="744B8856" w14:textId="77777777" w:rsidR="00FC5693" w:rsidRDefault="00FC5693" w:rsidP="00F566B6">
            <w:pPr>
              <w:ind w:right="-30"/>
              <w:rPr>
                <w:sz w:val="20"/>
                <w:szCs w:val="20"/>
              </w:rPr>
            </w:pPr>
            <w:r>
              <w:rPr>
                <w:sz w:val="20"/>
                <w:szCs w:val="20"/>
              </w:rPr>
              <w:t>Jauna (ražošanas gads 2016.)</w:t>
            </w:r>
          </w:p>
        </w:tc>
      </w:tr>
      <w:tr w:rsidR="00FC5693" w14:paraId="0932B014"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549155E2" w14:textId="77777777" w:rsidR="00FC5693" w:rsidRDefault="00FC5693" w:rsidP="00F566B6">
            <w:pPr>
              <w:ind w:right="-30"/>
              <w:rPr>
                <w:sz w:val="20"/>
                <w:szCs w:val="20"/>
              </w:rPr>
            </w:pPr>
            <w:r>
              <w:rPr>
                <w:sz w:val="20"/>
                <w:szCs w:val="20"/>
              </w:rPr>
              <w:t>Automašīnas nobraukums</w:t>
            </w:r>
          </w:p>
        </w:tc>
        <w:tc>
          <w:tcPr>
            <w:tcW w:w="5226" w:type="dxa"/>
            <w:tcBorders>
              <w:top w:val="single" w:sz="4" w:space="0" w:color="auto"/>
              <w:left w:val="single" w:sz="4" w:space="0" w:color="auto"/>
              <w:bottom w:val="single" w:sz="4" w:space="0" w:color="auto"/>
              <w:right w:val="single" w:sz="4" w:space="0" w:color="auto"/>
            </w:tcBorders>
            <w:vAlign w:val="center"/>
          </w:tcPr>
          <w:p w14:paraId="6698A65A" w14:textId="77777777" w:rsidR="00FC5693" w:rsidRDefault="00FC5693" w:rsidP="00F566B6">
            <w:pPr>
              <w:ind w:right="-30"/>
              <w:rPr>
                <w:sz w:val="20"/>
                <w:szCs w:val="20"/>
              </w:rPr>
            </w:pPr>
            <w:r>
              <w:rPr>
                <w:sz w:val="20"/>
                <w:szCs w:val="20"/>
              </w:rPr>
              <w:t>Ne vairāk kā 50 km</w:t>
            </w:r>
          </w:p>
        </w:tc>
      </w:tr>
      <w:tr w:rsidR="00FC5693" w14:paraId="2CA1566F" w14:textId="77777777" w:rsidTr="00F566B6">
        <w:tc>
          <w:tcPr>
            <w:tcW w:w="4613" w:type="dxa"/>
            <w:tcBorders>
              <w:top w:val="single" w:sz="4" w:space="0" w:color="auto"/>
              <w:left w:val="single" w:sz="4" w:space="0" w:color="auto"/>
              <w:bottom w:val="single" w:sz="4" w:space="0" w:color="auto"/>
              <w:right w:val="single" w:sz="4" w:space="0" w:color="auto"/>
            </w:tcBorders>
          </w:tcPr>
          <w:p w14:paraId="78999986" w14:textId="77777777" w:rsidR="00FC5693" w:rsidRDefault="00FC5693" w:rsidP="00F566B6">
            <w:pPr>
              <w:ind w:right="-30"/>
              <w:rPr>
                <w:sz w:val="20"/>
                <w:szCs w:val="20"/>
              </w:rPr>
            </w:pPr>
            <w:r>
              <w:rPr>
                <w:sz w:val="20"/>
                <w:szCs w:val="20"/>
              </w:rPr>
              <w:t>Sēdekļi, sēdvietu skaits *</w:t>
            </w:r>
          </w:p>
        </w:tc>
        <w:tc>
          <w:tcPr>
            <w:tcW w:w="5226" w:type="dxa"/>
            <w:tcBorders>
              <w:top w:val="single" w:sz="4" w:space="0" w:color="auto"/>
              <w:left w:val="single" w:sz="4" w:space="0" w:color="auto"/>
              <w:bottom w:val="single" w:sz="4" w:space="0" w:color="auto"/>
              <w:right w:val="single" w:sz="4" w:space="0" w:color="auto"/>
            </w:tcBorders>
          </w:tcPr>
          <w:p w14:paraId="37A3949A" w14:textId="77777777" w:rsidR="00FC5693" w:rsidRDefault="00FC5693" w:rsidP="00F566B6">
            <w:pPr>
              <w:ind w:right="-30"/>
              <w:rPr>
                <w:sz w:val="20"/>
                <w:szCs w:val="20"/>
              </w:rPr>
            </w:pPr>
            <w:r>
              <w:rPr>
                <w:sz w:val="20"/>
                <w:szCs w:val="20"/>
              </w:rPr>
              <w:t>9 (ieskaitot vadītāja vietu);</w:t>
            </w:r>
          </w:p>
          <w:p w14:paraId="1988B994" w14:textId="77777777" w:rsidR="00FC5693" w:rsidRDefault="00FC5693" w:rsidP="00F566B6">
            <w:pPr>
              <w:ind w:right="-30"/>
              <w:rPr>
                <w:sz w:val="20"/>
                <w:szCs w:val="20"/>
              </w:rPr>
            </w:pPr>
            <w:r>
              <w:rPr>
                <w:sz w:val="20"/>
                <w:szCs w:val="20"/>
              </w:rPr>
              <w:t>Izvietojums 3+3+3 (aizmugurē 2 rindas salokāmi, izņemami);</w:t>
            </w:r>
          </w:p>
          <w:p w14:paraId="2D44303E" w14:textId="77777777" w:rsidR="00FC5693" w:rsidRDefault="00FC5693" w:rsidP="00F566B6">
            <w:pPr>
              <w:ind w:right="-30"/>
              <w:rPr>
                <w:sz w:val="20"/>
                <w:szCs w:val="20"/>
              </w:rPr>
            </w:pPr>
            <w:r>
              <w:rPr>
                <w:sz w:val="20"/>
                <w:szCs w:val="20"/>
              </w:rPr>
              <w:t>Vadītāja sēdekļa augstuma regulācija;</w:t>
            </w:r>
          </w:p>
          <w:p w14:paraId="2BFB8D52" w14:textId="77777777" w:rsidR="00FC5693" w:rsidRDefault="00FC5693" w:rsidP="00F566B6">
            <w:pPr>
              <w:ind w:right="-30"/>
              <w:rPr>
                <w:sz w:val="20"/>
                <w:szCs w:val="20"/>
              </w:rPr>
            </w:pPr>
            <w:proofErr w:type="spellStart"/>
            <w:r>
              <w:rPr>
                <w:sz w:val="20"/>
                <w:szCs w:val="20"/>
              </w:rPr>
              <w:t>Elkoņbalsts</w:t>
            </w:r>
            <w:proofErr w:type="spellEnd"/>
            <w:r>
              <w:rPr>
                <w:sz w:val="20"/>
                <w:szCs w:val="20"/>
              </w:rPr>
              <w:t xml:space="preserve"> vadītāja sēdeklim;</w:t>
            </w:r>
          </w:p>
          <w:p w14:paraId="6C69519C" w14:textId="77777777" w:rsidR="00FC5693" w:rsidRDefault="00FC5693" w:rsidP="00F566B6">
            <w:pPr>
              <w:ind w:right="-30"/>
              <w:rPr>
                <w:sz w:val="20"/>
                <w:szCs w:val="20"/>
              </w:rPr>
            </w:pPr>
            <w:r>
              <w:rPr>
                <w:sz w:val="20"/>
                <w:szCs w:val="20"/>
              </w:rPr>
              <w:t>Tumša auduma sēdekļu apdare;</w:t>
            </w:r>
          </w:p>
          <w:p w14:paraId="1F6CD12C" w14:textId="77777777" w:rsidR="00FC5693" w:rsidRDefault="00FC5693" w:rsidP="00F566B6">
            <w:pPr>
              <w:ind w:right="-30"/>
              <w:rPr>
                <w:sz w:val="20"/>
                <w:szCs w:val="20"/>
              </w:rPr>
            </w:pPr>
            <w:r>
              <w:rPr>
                <w:sz w:val="20"/>
                <w:szCs w:val="20"/>
              </w:rPr>
              <w:t>“</w:t>
            </w:r>
            <w:proofErr w:type="spellStart"/>
            <w:r>
              <w:rPr>
                <w:sz w:val="20"/>
                <w:szCs w:val="20"/>
              </w:rPr>
              <w:t>Isofix</w:t>
            </w:r>
            <w:proofErr w:type="spellEnd"/>
            <w:r>
              <w:rPr>
                <w:sz w:val="20"/>
                <w:szCs w:val="20"/>
              </w:rPr>
              <w:t>” stiprinājumi sēdekļos</w:t>
            </w:r>
          </w:p>
        </w:tc>
      </w:tr>
      <w:tr w:rsidR="00FC5693" w14:paraId="61EED702" w14:textId="77777777" w:rsidTr="00F566B6">
        <w:tc>
          <w:tcPr>
            <w:tcW w:w="4613" w:type="dxa"/>
            <w:tcBorders>
              <w:top w:val="single" w:sz="4" w:space="0" w:color="auto"/>
              <w:left w:val="single" w:sz="4" w:space="0" w:color="auto"/>
              <w:bottom w:val="single" w:sz="4" w:space="0" w:color="auto"/>
              <w:right w:val="single" w:sz="4" w:space="0" w:color="auto"/>
            </w:tcBorders>
          </w:tcPr>
          <w:p w14:paraId="447DA4CF" w14:textId="77777777" w:rsidR="00FC5693" w:rsidRDefault="00FC5693" w:rsidP="00F566B6">
            <w:pPr>
              <w:ind w:right="-30"/>
              <w:jc w:val="both"/>
              <w:rPr>
                <w:sz w:val="20"/>
                <w:szCs w:val="20"/>
              </w:rPr>
            </w:pPr>
            <w:r>
              <w:rPr>
                <w:sz w:val="20"/>
                <w:szCs w:val="20"/>
              </w:rPr>
              <w:t xml:space="preserve">Motora tilpums </w:t>
            </w:r>
          </w:p>
        </w:tc>
        <w:tc>
          <w:tcPr>
            <w:tcW w:w="5226" w:type="dxa"/>
            <w:tcBorders>
              <w:top w:val="single" w:sz="4" w:space="0" w:color="auto"/>
              <w:left w:val="single" w:sz="4" w:space="0" w:color="auto"/>
              <w:bottom w:val="single" w:sz="4" w:space="0" w:color="auto"/>
              <w:right w:val="single" w:sz="4" w:space="0" w:color="auto"/>
            </w:tcBorders>
          </w:tcPr>
          <w:p w14:paraId="232873CA" w14:textId="77777777" w:rsidR="00FC5693" w:rsidRDefault="00FC5693" w:rsidP="00F566B6">
            <w:pPr>
              <w:ind w:right="-30"/>
              <w:rPr>
                <w:b/>
                <w:sz w:val="20"/>
                <w:szCs w:val="20"/>
              </w:rPr>
            </w:pPr>
            <w:r>
              <w:rPr>
                <w:sz w:val="20"/>
                <w:szCs w:val="20"/>
              </w:rPr>
              <w:t>Ne lielāks kā 2000 cm3</w:t>
            </w:r>
          </w:p>
        </w:tc>
      </w:tr>
      <w:tr w:rsidR="00FC5693" w14:paraId="332BA98E" w14:textId="77777777" w:rsidTr="00F566B6">
        <w:tc>
          <w:tcPr>
            <w:tcW w:w="4613" w:type="dxa"/>
            <w:tcBorders>
              <w:top w:val="single" w:sz="4" w:space="0" w:color="auto"/>
              <w:left w:val="single" w:sz="4" w:space="0" w:color="auto"/>
              <w:bottom w:val="single" w:sz="4" w:space="0" w:color="auto"/>
              <w:right w:val="single" w:sz="4" w:space="0" w:color="auto"/>
            </w:tcBorders>
          </w:tcPr>
          <w:p w14:paraId="22BB64A2" w14:textId="77777777" w:rsidR="00FC5693" w:rsidRDefault="00FC5693" w:rsidP="00F566B6">
            <w:pPr>
              <w:ind w:right="-30"/>
              <w:rPr>
                <w:sz w:val="20"/>
                <w:szCs w:val="20"/>
              </w:rPr>
            </w:pPr>
            <w:r>
              <w:rPr>
                <w:sz w:val="20"/>
                <w:szCs w:val="20"/>
              </w:rPr>
              <w:t xml:space="preserve">Dzinēja jauda </w:t>
            </w:r>
          </w:p>
        </w:tc>
        <w:tc>
          <w:tcPr>
            <w:tcW w:w="5226" w:type="dxa"/>
            <w:tcBorders>
              <w:top w:val="single" w:sz="4" w:space="0" w:color="auto"/>
              <w:left w:val="single" w:sz="4" w:space="0" w:color="auto"/>
              <w:bottom w:val="single" w:sz="4" w:space="0" w:color="auto"/>
              <w:right w:val="single" w:sz="4" w:space="0" w:color="auto"/>
            </w:tcBorders>
          </w:tcPr>
          <w:p w14:paraId="0A106CD4" w14:textId="77777777" w:rsidR="00FC5693" w:rsidRDefault="00FC5693" w:rsidP="00F566B6">
            <w:pPr>
              <w:ind w:right="-30"/>
              <w:rPr>
                <w:sz w:val="20"/>
                <w:szCs w:val="20"/>
              </w:rPr>
            </w:pPr>
            <w:r>
              <w:rPr>
                <w:sz w:val="20"/>
                <w:szCs w:val="20"/>
              </w:rPr>
              <w:t>Ne mazāk kā 110 kW</w:t>
            </w:r>
          </w:p>
        </w:tc>
      </w:tr>
      <w:tr w:rsidR="00FC5693" w14:paraId="455E7475" w14:textId="77777777" w:rsidTr="00F566B6">
        <w:tc>
          <w:tcPr>
            <w:tcW w:w="4613" w:type="dxa"/>
            <w:tcBorders>
              <w:top w:val="single" w:sz="4" w:space="0" w:color="auto"/>
              <w:left w:val="single" w:sz="4" w:space="0" w:color="auto"/>
              <w:bottom w:val="single" w:sz="4" w:space="0" w:color="auto"/>
              <w:right w:val="single" w:sz="4" w:space="0" w:color="auto"/>
            </w:tcBorders>
          </w:tcPr>
          <w:p w14:paraId="2D146A54" w14:textId="77777777" w:rsidR="00FC5693" w:rsidRDefault="00FC5693" w:rsidP="00F566B6">
            <w:pPr>
              <w:ind w:right="-30"/>
              <w:rPr>
                <w:sz w:val="20"/>
                <w:szCs w:val="20"/>
              </w:rPr>
            </w:pPr>
            <w:r>
              <w:rPr>
                <w:sz w:val="20"/>
                <w:szCs w:val="20"/>
              </w:rPr>
              <w:t>Degvielas veids</w:t>
            </w:r>
          </w:p>
        </w:tc>
        <w:tc>
          <w:tcPr>
            <w:tcW w:w="5226" w:type="dxa"/>
            <w:tcBorders>
              <w:top w:val="single" w:sz="4" w:space="0" w:color="auto"/>
              <w:left w:val="single" w:sz="4" w:space="0" w:color="auto"/>
              <w:bottom w:val="single" w:sz="4" w:space="0" w:color="auto"/>
              <w:right w:val="single" w:sz="4" w:space="0" w:color="auto"/>
            </w:tcBorders>
          </w:tcPr>
          <w:p w14:paraId="033FE5C5" w14:textId="77777777" w:rsidR="00FC5693" w:rsidRDefault="00FC5693" w:rsidP="00F566B6">
            <w:pPr>
              <w:ind w:right="-30"/>
              <w:rPr>
                <w:sz w:val="20"/>
                <w:szCs w:val="20"/>
              </w:rPr>
            </w:pPr>
            <w:r>
              <w:rPr>
                <w:sz w:val="20"/>
                <w:szCs w:val="20"/>
              </w:rPr>
              <w:t>Dīzeļdegviela</w:t>
            </w:r>
          </w:p>
        </w:tc>
      </w:tr>
      <w:tr w:rsidR="00FC5693" w14:paraId="2CD0EA4C" w14:textId="77777777" w:rsidTr="00F566B6">
        <w:tc>
          <w:tcPr>
            <w:tcW w:w="4613" w:type="dxa"/>
            <w:tcBorders>
              <w:top w:val="single" w:sz="4" w:space="0" w:color="auto"/>
              <w:left w:val="single" w:sz="4" w:space="0" w:color="auto"/>
              <w:bottom w:val="single" w:sz="4" w:space="0" w:color="auto"/>
              <w:right w:val="single" w:sz="4" w:space="0" w:color="auto"/>
            </w:tcBorders>
          </w:tcPr>
          <w:p w14:paraId="53A687B1" w14:textId="77777777" w:rsidR="00FC5693" w:rsidRDefault="00FC5693" w:rsidP="00F566B6">
            <w:pPr>
              <w:ind w:right="-30"/>
              <w:rPr>
                <w:sz w:val="20"/>
                <w:szCs w:val="20"/>
              </w:rPr>
            </w:pPr>
            <w:r>
              <w:rPr>
                <w:sz w:val="20"/>
                <w:szCs w:val="20"/>
              </w:rPr>
              <w:t>Degvielas bākas tilpums</w:t>
            </w:r>
          </w:p>
        </w:tc>
        <w:tc>
          <w:tcPr>
            <w:tcW w:w="5226" w:type="dxa"/>
            <w:tcBorders>
              <w:top w:val="single" w:sz="4" w:space="0" w:color="auto"/>
              <w:left w:val="single" w:sz="4" w:space="0" w:color="auto"/>
              <w:bottom w:val="single" w:sz="4" w:space="0" w:color="auto"/>
              <w:right w:val="single" w:sz="4" w:space="0" w:color="auto"/>
            </w:tcBorders>
          </w:tcPr>
          <w:p w14:paraId="36B08451" w14:textId="77777777" w:rsidR="00FC5693" w:rsidRDefault="00FC5693" w:rsidP="00F566B6">
            <w:pPr>
              <w:ind w:right="-30"/>
              <w:rPr>
                <w:sz w:val="20"/>
                <w:szCs w:val="20"/>
              </w:rPr>
            </w:pPr>
            <w:r>
              <w:rPr>
                <w:sz w:val="20"/>
                <w:szCs w:val="20"/>
              </w:rPr>
              <w:t>Ne mazāks kā 80 litri</w:t>
            </w:r>
          </w:p>
        </w:tc>
      </w:tr>
      <w:tr w:rsidR="00FC5693" w14:paraId="4B11EF12" w14:textId="77777777" w:rsidTr="00F566B6">
        <w:tc>
          <w:tcPr>
            <w:tcW w:w="4613" w:type="dxa"/>
            <w:tcBorders>
              <w:top w:val="single" w:sz="4" w:space="0" w:color="auto"/>
              <w:left w:val="single" w:sz="4" w:space="0" w:color="auto"/>
              <w:bottom w:val="single" w:sz="4" w:space="0" w:color="auto"/>
              <w:right w:val="single" w:sz="4" w:space="0" w:color="auto"/>
            </w:tcBorders>
          </w:tcPr>
          <w:p w14:paraId="65B93B66" w14:textId="77777777" w:rsidR="00FC5693" w:rsidRDefault="00FC5693" w:rsidP="00F566B6">
            <w:pPr>
              <w:ind w:right="-30"/>
              <w:rPr>
                <w:sz w:val="20"/>
                <w:szCs w:val="20"/>
              </w:rPr>
            </w:pPr>
            <w:r>
              <w:rPr>
                <w:sz w:val="20"/>
                <w:szCs w:val="20"/>
              </w:rPr>
              <w:t>Vidējais degvielas patēriņš, l/100 km</w:t>
            </w:r>
          </w:p>
        </w:tc>
        <w:tc>
          <w:tcPr>
            <w:tcW w:w="5226" w:type="dxa"/>
            <w:tcBorders>
              <w:top w:val="single" w:sz="4" w:space="0" w:color="auto"/>
              <w:left w:val="single" w:sz="4" w:space="0" w:color="auto"/>
              <w:bottom w:val="single" w:sz="4" w:space="0" w:color="auto"/>
              <w:right w:val="single" w:sz="4" w:space="0" w:color="auto"/>
            </w:tcBorders>
          </w:tcPr>
          <w:p w14:paraId="0E28B770" w14:textId="77777777" w:rsidR="00FC5693" w:rsidRDefault="00FC5693" w:rsidP="00F566B6">
            <w:pPr>
              <w:ind w:right="-30"/>
              <w:rPr>
                <w:sz w:val="20"/>
                <w:szCs w:val="20"/>
                <w:highlight w:val="yellow"/>
              </w:rPr>
            </w:pPr>
            <w:r>
              <w:rPr>
                <w:sz w:val="20"/>
                <w:szCs w:val="20"/>
              </w:rPr>
              <w:t>Ne lielāks kā 6,5 l/100 km kombinētā ciklā</w:t>
            </w:r>
          </w:p>
        </w:tc>
      </w:tr>
      <w:tr w:rsidR="00FC5693" w14:paraId="220C0986"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0A0D65E7" w14:textId="77777777" w:rsidR="00FC5693" w:rsidRDefault="00FC5693" w:rsidP="00F566B6">
            <w:pPr>
              <w:ind w:right="-30"/>
              <w:jc w:val="both"/>
              <w:rPr>
                <w:sz w:val="20"/>
                <w:szCs w:val="20"/>
              </w:rPr>
            </w:pPr>
            <w:r>
              <w:rPr>
                <w:sz w:val="20"/>
                <w:szCs w:val="20"/>
              </w:rPr>
              <w:t>CO</w:t>
            </w:r>
            <w:r>
              <w:rPr>
                <w:sz w:val="20"/>
                <w:szCs w:val="20"/>
                <w:vertAlign w:val="subscript"/>
              </w:rPr>
              <w:t>2</w:t>
            </w:r>
            <w:r>
              <w:rPr>
                <w:sz w:val="20"/>
                <w:szCs w:val="20"/>
              </w:rPr>
              <w:t xml:space="preserve"> izmešu daudzums </w:t>
            </w:r>
          </w:p>
        </w:tc>
        <w:tc>
          <w:tcPr>
            <w:tcW w:w="5226" w:type="dxa"/>
            <w:tcBorders>
              <w:top w:val="single" w:sz="4" w:space="0" w:color="auto"/>
              <w:left w:val="single" w:sz="4" w:space="0" w:color="auto"/>
              <w:bottom w:val="single" w:sz="4" w:space="0" w:color="auto"/>
              <w:right w:val="single" w:sz="4" w:space="0" w:color="auto"/>
            </w:tcBorders>
            <w:vAlign w:val="center"/>
          </w:tcPr>
          <w:p w14:paraId="3F0AF2A9" w14:textId="77777777" w:rsidR="00FC5693" w:rsidRDefault="00FC5693" w:rsidP="00F566B6">
            <w:pPr>
              <w:ind w:right="-30"/>
              <w:rPr>
                <w:sz w:val="20"/>
                <w:szCs w:val="20"/>
                <w:highlight w:val="yellow"/>
              </w:rPr>
            </w:pPr>
            <w:r>
              <w:rPr>
                <w:sz w:val="20"/>
                <w:szCs w:val="20"/>
              </w:rPr>
              <w:t>Ne lielāks kā 170 g/km kombinētā ciklā</w:t>
            </w:r>
          </w:p>
        </w:tc>
      </w:tr>
      <w:tr w:rsidR="00FC5693" w14:paraId="0D773AAB"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42D62223" w14:textId="77777777" w:rsidR="00FC5693" w:rsidRDefault="00FC5693" w:rsidP="00F566B6">
            <w:pPr>
              <w:ind w:right="-30"/>
              <w:jc w:val="both"/>
              <w:rPr>
                <w:sz w:val="20"/>
                <w:szCs w:val="20"/>
              </w:rPr>
            </w:pPr>
            <w:r>
              <w:rPr>
                <w:sz w:val="20"/>
                <w:szCs w:val="20"/>
              </w:rPr>
              <w:t>Atbilstība piesārņotāju emisiju standartam</w:t>
            </w:r>
          </w:p>
        </w:tc>
        <w:tc>
          <w:tcPr>
            <w:tcW w:w="5226" w:type="dxa"/>
            <w:tcBorders>
              <w:top w:val="single" w:sz="4" w:space="0" w:color="auto"/>
              <w:left w:val="single" w:sz="4" w:space="0" w:color="auto"/>
              <w:bottom w:val="single" w:sz="4" w:space="0" w:color="auto"/>
              <w:right w:val="single" w:sz="4" w:space="0" w:color="auto"/>
            </w:tcBorders>
            <w:vAlign w:val="center"/>
          </w:tcPr>
          <w:p w14:paraId="2BE864FE" w14:textId="77777777" w:rsidR="00FC5693" w:rsidRDefault="00FC5693" w:rsidP="00F566B6">
            <w:pPr>
              <w:ind w:right="-30"/>
              <w:rPr>
                <w:sz w:val="20"/>
                <w:szCs w:val="20"/>
                <w:highlight w:val="yellow"/>
              </w:rPr>
            </w:pPr>
            <w:r>
              <w:rPr>
                <w:sz w:val="20"/>
                <w:szCs w:val="20"/>
              </w:rPr>
              <w:t>Ne mazāks kā Euro 6</w:t>
            </w:r>
          </w:p>
        </w:tc>
      </w:tr>
      <w:tr w:rsidR="00FC5693" w14:paraId="3838B0D7"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32127628" w14:textId="77777777" w:rsidR="00FC5693" w:rsidRDefault="00FC5693" w:rsidP="00F566B6">
            <w:pPr>
              <w:ind w:right="-30"/>
              <w:jc w:val="both"/>
              <w:rPr>
                <w:sz w:val="20"/>
                <w:szCs w:val="20"/>
              </w:rPr>
            </w:pPr>
            <w:r>
              <w:rPr>
                <w:sz w:val="20"/>
                <w:szCs w:val="20"/>
              </w:rPr>
              <w:t>Piedziņas veids</w:t>
            </w:r>
          </w:p>
        </w:tc>
        <w:tc>
          <w:tcPr>
            <w:tcW w:w="5226" w:type="dxa"/>
            <w:tcBorders>
              <w:top w:val="single" w:sz="4" w:space="0" w:color="auto"/>
              <w:left w:val="single" w:sz="4" w:space="0" w:color="auto"/>
              <w:bottom w:val="single" w:sz="4" w:space="0" w:color="auto"/>
              <w:right w:val="single" w:sz="4" w:space="0" w:color="auto"/>
            </w:tcBorders>
            <w:vAlign w:val="center"/>
          </w:tcPr>
          <w:p w14:paraId="094BB3AD" w14:textId="77777777" w:rsidR="00FC5693" w:rsidRDefault="00FC5693" w:rsidP="00F566B6">
            <w:pPr>
              <w:ind w:right="-30"/>
              <w:rPr>
                <w:sz w:val="20"/>
                <w:szCs w:val="20"/>
                <w:highlight w:val="yellow"/>
              </w:rPr>
            </w:pPr>
            <w:r>
              <w:rPr>
                <w:sz w:val="20"/>
                <w:szCs w:val="20"/>
              </w:rPr>
              <w:t>Priekšējā</w:t>
            </w:r>
          </w:p>
        </w:tc>
      </w:tr>
      <w:tr w:rsidR="00FC5693" w14:paraId="224621FA" w14:textId="77777777" w:rsidTr="00F566B6">
        <w:tc>
          <w:tcPr>
            <w:tcW w:w="4613" w:type="dxa"/>
            <w:tcBorders>
              <w:top w:val="single" w:sz="4" w:space="0" w:color="auto"/>
              <w:left w:val="single" w:sz="4" w:space="0" w:color="auto"/>
              <w:bottom w:val="single" w:sz="4" w:space="0" w:color="auto"/>
              <w:right w:val="single" w:sz="4" w:space="0" w:color="auto"/>
            </w:tcBorders>
          </w:tcPr>
          <w:p w14:paraId="71E4FC66" w14:textId="77777777" w:rsidR="00FC5693" w:rsidRDefault="00FC5693" w:rsidP="00F566B6">
            <w:pPr>
              <w:ind w:right="-30"/>
              <w:rPr>
                <w:sz w:val="20"/>
                <w:szCs w:val="20"/>
              </w:rPr>
            </w:pPr>
            <w:r>
              <w:rPr>
                <w:sz w:val="20"/>
                <w:szCs w:val="20"/>
              </w:rPr>
              <w:t>Pārnesuma kārbas tips</w:t>
            </w:r>
          </w:p>
        </w:tc>
        <w:tc>
          <w:tcPr>
            <w:tcW w:w="5226" w:type="dxa"/>
            <w:tcBorders>
              <w:top w:val="single" w:sz="4" w:space="0" w:color="auto"/>
              <w:left w:val="single" w:sz="4" w:space="0" w:color="auto"/>
              <w:bottom w:val="single" w:sz="4" w:space="0" w:color="auto"/>
              <w:right w:val="single" w:sz="4" w:space="0" w:color="auto"/>
            </w:tcBorders>
          </w:tcPr>
          <w:p w14:paraId="78B3BC27" w14:textId="77777777" w:rsidR="00FC5693" w:rsidRDefault="00FC5693" w:rsidP="00F566B6">
            <w:pPr>
              <w:ind w:right="-30"/>
              <w:rPr>
                <w:sz w:val="20"/>
                <w:szCs w:val="20"/>
                <w:highlight w:val="yellow"/>
              </w:rPr>
            </w:pPr>
            <w:r>
              <w:rPr>
                <w:sz w:val="20"/>
                <w:szCs w:val="20"/>
              </w:rPr>
              <w:t>Ne mazāk kā 6 pakāpju mehāniskā (neskaitot reversu)</w:t>
            </w:r>
          </w:p>
        </w:tc>
      </w:tr>
      <w:tr w:rsidR="00FC5693" w14:paraId="40FF8D02"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77922665" w14:textId="77777777" w:rsidR="00FC5693" w:rsidRDefault="00FC5693" w:rsidP="00F566B6">
            <w:pPr>
              <w:ind w:right="-30"/>
              <w:jc w:val="both"/>
              <w:rPr>
                <w:sz w:val="20"/>
                <w:szCs w:val="20"/>
              </w:rPr>
            </w:pPr>
            <w:r>
              <w:rPr>
                <w:sz w:val="20"/>
                <w:szCs w:val="20"/>
              </w:rPr>
              <w:lastRenderedPageBreak/>
              <w:t>Bremžu sistēma</w:t>
            </w:r>
          </w:p>
        </w:tc>
        <w:tc>
          <w:tcPr>
            <w:tcW w:w="5226" w:type="dxa"/>
            <w:tcBorders>
              <w:top w:val="single" w:sz="4" w:space="0" w:color="auto"/>
              <w:left w:val="single" w:sz="4" w:space="0" w:color="auto"/>
              <w:bottom w:val="single" w:sz="4" w:space="0" w:color="auto"/>
              <w:right w:val="single" w:sz="4" w:space="0" w:color="auto"/>
            </w:tcBorders>
            <w:vAlign w:val="center"/>
          </w:tcPr>
          <w:p w14:paraId="3CD7E1D5" w14:textId="77777777" w:rsidR="00FC5693" w:rsidRDefault="00FC5693" w:rsidP="00F566B6">
            <w:pPr>
              <w:ind w:right="-30"/>
              <w:rPr>
                <w:sz w:val="20"/>
                <w:szCs w:val="20"/>
                <w:highlight w:val="yellow"/>
              </w:rPr>
            </w:pPr>
            <w:r>
              <w:rPr>
                <w:sz w:val="20"/>
                <w:szCs w:val="20"/>
              </w:rPr>
              <w:t>ABS + elektroniskā stabilitātes sistēma</w:t>
            </w:r>
          </w:p>
        </w:tc>
      </w:tr>
      <w:tr w:rsidR="00FC5693" w14:paraId="26542C88" w14:textId="77777777" w:rsidTr="00F566B6">
        <w:tc>
          <w:tcPr>
            <w:tcW w:w="4613" w:type="dxa"/>
            <w:tcBorders>
              <w:top w:val="single" w:sz="4" w:space="0" w:color="auto"/>
              <w:left w:val="single" w:sz="4" w:space="0" w:color="auto"/>
              <w:bottom w:val="single" w:sz="4" w:space="0" w:color="auto"/>
              <w:right w:val="single" w:sz="4" w:space="0" w:color="auto"/>
            </w:tcBorders>
          </w:tcPr>
          <w:p w14:paraId="26D15D65" w14:textId="77777777" w:rsidR="00FC5693" w:rsidRDefault="00FC5693" w:rsidP="00F566B6">
            <w:pPr>
              <w:ind w:right="-30"/>
              <w:rPr>
                <w:sz w:val="20"/>
                <w:szCs w:val="20"/>
              </w:rPr>
            </w:pPr>
            <w:r>
              <w:rPr>
                <w:sz w:val="20"/>
                <w:szCs w:val="20"/>
              </w:rPr>
              <w:t>Salona aprīkojums *</w:t>
            </w:r>
          </w:p>
        </w:tc>
        <w:tc>
          <w:tcPr>
            <w:tcW w:w="5226" w:type="dxa"/>
            <w:tcBorders>
              <w:top w:val="single" w:sz="4" w:space="0" w:color="auto"/>
              <w:left w:val="single" w:sz="4" w:space="0" w:color="auto"/>
              <w:bottom w:val="single" w:sz="4" w:space="0" w:color="auto"/>
              <w:right w:val="single" w:sz="4" w:space="0" w:color="auto"/>
            </w:tcBorders>
          </w:tcPr>
          <w:p w14:paraId="48F8B319" w14:textId="77777777" w:rsidR="00FC5693" w:rsidRDefault="00FC5693" w:rsidP="00F566B6">
            <w:pPr>
              <w:ind w:right="-30"/>
              <w:rPr>
                <w:sz w:val="20"/>
                <w:szCs w:val="20"/>
              </w:rPr>
            </w:pPr>
            <w:proofErr w:type="spellStart"/>
            <w:r>
              <w:rPr>
                <w:sz w:val="20"/>
                <w:szCs w:val="20"/>
              </w:rPr>
              <w:t>Multifuncionāls</w:t>
            </w:r>
            <w:proofErr w:type="spellEnd"/>
            <w:r>
              <w:rPr>
                <w:sz w:val="20"/>
                <w:szCs w:val="20"/>
              </w:rPr>
              <w:t xml:space="preserve"> displejs (borta dators);</w:t>
            </w:r>
          </w:p>
          <w:p w14:paraId="07FBA3E5" w14:textId="77777777" w:rsidR="00FC5693" w:rsidRDefault="00FC5693" w:rsidP="00F566B6">
            <w:pPr>
              <w:ind w:right="-30"/>
              <w:rPr>
                <w:sz w:val="20"/>
                <w:szCs w:val="20"/>
              </w:rPr>
            </w:pPr>
            <w:r>
              <w:rPr>
                <w:sz w:val="20"/>
                <w:szCs w:val="20"/>
              </w:rPr>
              <w:t>Audiosistēma - radio, CD/MP3 atskaņotājs, USB pieslēgvieta, vismaz 4 skaļruņu instalācija;</w:t>
            </w:r>
          </w:p>
          <w:p w14:paraId="5BCB4B8D" w14:textId="77777777" w:rsidR="00FC5693" w:rsidRDefault="00FC5693" w:rsidP="00F566B6">
            <w:pPr>
              <w:widowControl w:val="0"/>
              <w:adjustRightInd w:val="0"/>
              <w:jc w:val="both"/>
              <w:textAlignment w:val="baseline"/>
              <w:rPr>
                <w:sz w:val="20"/>
                <w:szCs w:val="20"/>
              </w:rPr>
            </w:pPr>
            <w:r>
              <w:rPr>
                <w:sz w:val="20"/>
                <w:szCs w:val="20"/>
              </w:rPr>
              <w:t>Komforta apdare salonā – sānu apdares paneļi, logu aiļu apdare, griestu apdare;</w:t>
            </w:r>
          </w:p>
          <w:p w14:paraId="211E4561" w14:textId="77777777" w:rsidR="00FC5693" w:rsidRDefault="00FC5693" w:rsidP="00F566B6">
            <w:pPr>
              <w:widowControl w:val="0"/>
              <w:adjustRightInd w:val="0"/>
              <w:jc w:val="both"/>
              <w:textAlignment w:val="baseline"/>
              <w:rPr>
                <w:sz w:val="20"/>
                <w:szCs w:val="20"/>
              </w:rPr>
            </w:pPr>
            <w:r>
              <w:rPr>
                <w:sz w:val="20"/>
                <w:szCs w:val="20"/>
              </w:rPr>
              <w:t>Tumša salona un sēdekļu apdare;</w:t>
            </w:r>
          </w:p>
          <w:p w14:paraId="215855F5" w14:textId="77777777" w:rsidR="00FC5693" w:rsidRDefault="00FC5693" w:rsidP="00F566B6">
            <w:pPr>
              <w:widowControl w:val="0"/>
              <w:adjustRightInd w:val="0"/>
              <w:jc w:val="both"/>
              <w:textAlignment w:val="baseline"/>
              <w:rPr>
                <w:sz w:val="20"/>
                <w:szCs w:val="20"/>
              </w:rPr>
            </w:pPr>
            <w:r>
              <w:rPr>
                <w:sz w:val="20"/>
                <w:szCs w:val="20"/>
              </w:rPr>
              <w:t>Gumijotas grīdas segums;</w:t>
            </w:r>
          </w:p>
          <w:p w14:paraId="54E668ED" w14:textId="77777777" w:rsidR="00FC5693" w:rsidRDefault="00FC5693" w:rsidP="00F566B6">
            <w:pPr>
              <w:widowControl w:val="0"/>
              <w:adjustRightInd w:val="0"/>
              <w:jc w:val="both"/>
              <w:textAlignment w:val="baseline"/>
            </w:pPr>
            <w:r>
              <w:rPr>
                <w:sz w:val="20"/>
                <w:szCs w:val="20"/>
              </w:rPr>
              <w:t>Papildus gumijas paklājiņi kabīnei (2 gab.)</w:t>
            </w:r>
          </w:p>
        </w:tc>
      </w:tr>
      <w:tr w:rsidR="00FC5693" w14:paraId="4394E01B" w14:textId="77777777" w:rsidTr="00F566B6">
        <w:tc>
          <w:tcPr>
            <w:tcW w:w="4613" w:type="dxa"/>
            <w:tcBorders>
              <w:top w:val="single" w:sz="4" w:space="0" w:color="auto"/>
              <w:left w:val="single" w:sz="4" w:space="0" w:color="auto"/>
              <w:bottom w:val="single" w:sz="4" w:space="0" w:color="auto"/>
              <w:right w:val="single" w:sz="4" w:space="0" w:color="auto"/>
            </w:tcBorders>
          </w:tcPr>
          <w:p w14:paraId="063D2E7C" w14:textId="77777777" w:rsidR="00FC5693" w:rsidRDefault="00FC5693" w:rsidP="00F566B6">
            <w:pPr>
              <w:ind w:right="-30"/>
              <w:rPr>
                <w:sz w:val="20"/>
                <w:szCs w:val="20"/>
              </w:rPr>
            </w:pPr>
            <w:r>
              <w:rPr>
                <w:sz w:val="20"/>
                <w:szCs w:val="20"/>
              </w:rPr>
              <w:t>Stūre</w:t>
            </w:r>
          </w:p>
        </w:tc>
        <w:tc>
          <w:tcPr>
            <w:tcW w:w="5226" w:type="dxa"/>
            <w:tcBorders>
              <w:top w:val="single" w:sz="4" w:space="0" w:color="auto"/>
              <w:left w:val="single" w:sz="4" w:space="0" w:color="auto"/>
              <w:bottom w:val="single" w:sz="4" w:space="0" w:color="auto"/>
              <w:right w:val="single" w:sz="4" w:space="0" w:color="auto"/>
            </w:tcBorders>
          </w:tcPr>
          <w:p w14:paraId="742CECB0" w14:textId="77777777" w:rsidR="00FC5693" w:rsidRDefault="00FC5693" w:rsidP="00F566B6">
            <w:pPr>
              <w:ind w:right="-30"/>
              <w:rPr>
                <w:sz w:val="20"/>
                <w:szCs w:val="20"/>
              </w:rPr>
            </w:pPr>
            <w:r>
              <w:rPr>
                <w:sz w:val="20"/>
                <w:szCs w:val="20"/>
              </w:rPr>
              <w:t>Stūres pastiprinātājs un stūres lifts;</w:t>
            </w:r>
          </w:p>
          <w:p w14:paraId="7A810B21" w14:textId="77777777" w:rsidR="00FC5693" w:rsidRDefault="00FC5693" w:rsidP="00F566B6">
            <w:pPr>
              <w:ind w:right="-30"/>
              <w:rPr>
                <w:sz w:val="20"/>
                <w:szCs w:val="20"/>
                <w:highlight w:val="yellow"/>
              </w:rPr>
            </w:pPr>
            <w:r>
              <w:rPr>
                <w:sz w:val="20"/>
                <w:szCs w:val="20"/>
              </w:rPr>
              <w:t>Ādas apdares stūre</w:t>
            </w:r>
          </w:p>
        </w:tc>
      </w:tr>
      <w:tr w:rsidR="00FC5693" w14:paraId="2CA46EC6" w14:textId="77777777" w:rsidTr="00F566B6">
        <w:tc>
          <w:tcPr>
            <w:tcW w:w="4613" w:type="dxa"/>
            <w:tcBorders>
              <w:top w:val="single" w:sz="4" w:space="0" w:color="auto"/>
              <w:left w:val="single" w:sz="4" w:space="0" w:color="auto"/>
              <w:bottom w:val="single" w:sz="4" w:space="0" w:color="auto"/>
              <w:right w:val="single" w:sz="4" w:space="0" w:color="auto"/>
            </w:tcBorders>
          </w:tcPr>
          <w:p w14:paraId="41665409" w14:textId="77777777" w:rsidR="00FC5693" w:rsidRDefault="00FC5693" w:rsidP="00F566B6">
            <w:pPr>
              <w:ind w:right="-30"/>
              <w:rPr>
                <w:sz w:val="20"/>
                <w:szCs w:val="20"/>
              </w:rPr>
            </w:pPr>
            <w:r>
              <w:rPr>
                <w:sz w:val="20"/>
                <w:szCs w:val="20"/>
              </w:rPr>
              <w:t>Atslēga *</w:t>
            </w:r>
          </w:p>
        </w:tc>
        <w:tc>
          <w:tcPr>
            <w:tcW w:w="5226" w:type="dxa"/>
            <w:tcBorders>
              <w:top w:val="single" w:sz="4" w:space="0" w:color="auto"/>
              <w:left w:val="single" w:sz="4" w:space="0" w:color="auto"/>
              <w:bottom w:val="single" w:sz="4" w:space="0" w:color="auto"/>
              <w:right w:val="single" w:sz="4" w:space="0" w:color="auto"/>
            </w:tcBorders>
          </w:tcPr>
          <w:p w14:paraId="0DB2AA26" w14:textId="77777777" w:rsidR="00FC5693" w:rsidRDefault="00FC5693" w:rsidP="00F566B6">
            <w:pPr>
              <w:ind w:right="-30"/>
              <w:rPr>
                <w:sz w:val="20"/>
                <w:szCs w:val="20"/>
              </w:rPr>
            </w:pPr>
            <w:r>
              <w:rPr>
                <w:sz w:val="20"/>
                <w:szCs w:val="20"/>
              </w:rPr>
              <w:t xml:space="preserve">Centrālā atslēga ar distances pulti; </w:t>
            </w:r>
          </w:p>
          <w:p w14:paraId="1A363538" w14:textId="77777777" w:rsidR="00FC5693" w:rsidRDefault="00FC5693" w:rsidP="00F566B6">
            <w:pPr>
              <w:snapToGrid w:val="0"/>
              <w:rPr>
                <w:sz w:val="20"/>
                <w:szCs w:val="20"/>
              </w:rPr>
            </w:pPr>
            <w:r>
              <w:rPr>
                <w:sz w:val="20"/>
                <w:szCs w:val="20"/>
              </w:rPr>
              <w:t>Pretaizdzīšanas sistēma (signalizācija) ar pults vadību</w:t>
            </w:r>
          </w:p>
        </w:tc>
      </w:tr>
      <w:tr w:rsidR="00FC5693" w14:paraId="6E34D31C" w14:textId="77777777" w:rsidTr="00F566B6">
        <w:tc>
          <w:tcPr>
            <w:tcW w:w="4613" w:type="dxa"/>
            <w:tcBorders>
              <w:top w:val="single" w:sz="4" w:space="0" w:color="auto"/>
              <w:left w:val="single" w:sz="4" w:space="0" w:color="auto"/>
              <w:bottom w:val="single" w:sz="4" w:space="0" w:color="auto"/>
              <w:right w:val="single" w:sz="4" w:space="0" w:color="auto"/>
            </w:tcBorders>
          </w:tcPr>
          <w:p w14:paraId="3B3A7C12" w14:textId="77777777" w:rsidR="00FC5693" w:rsidRDefault="00FC5693" w:rsidP="00F566B6">
            <w:pPr>
              <w:ind w:right="-30"/>
              <w:rPr>
                <w:sz w:val="20"/>
                <w:szCs w:val="20"/>
              </w:rPr>
            </w:pPr>
            <w:r>
              <w:rPr>
                <w:sz w:val="20"/>
                <w:szCs w:val="20"/>
              </w:rPr>
              <w:t>Spoguļi</w:t>
            </w:r>
          </w:p>
        </w:tc>
        <w:tc>
          <w:tcPr>
            <w:tcW w:w="5226" w:type="dxa"/>
            <w:tcBorders>
              <w:top w:val="single" w:sz="4" w:space="0" w:color="auto"/>
              <w:left w:val="single" w:sz="4" w:space="0" w:color="auto"/>
              <w:bottom w:val="single" w:sz="4" w:space="0" w:color="auto"/>
              <w:right w:val="single" w:sz="4" w:space="0" w:color="auto"/>
            </w:tcBorders>
          </w:tcPr>
          <w:p w14:paraId="4DB685B8" w14:textId="77777777" w:rsidR="00FC5693" w:rsidRDefault="00FC5693" w:rsidP="00F566B6">
            <w:pPr>
              <w:ind w:right="-30"/>
              <w:rPr>
                <w:sz w:val="20"/>
                <w:szCs w:val="20"/>
                <w:highlight w:val="yellow"/>
              </w:rPr>
            </w:pPr>
            <w:r>
              <w:rPr>
                <w:sz w:val="20"/>
                <w:szCs w:val="20"/>
              </w:rPr>
              <w:t>Elektriski regulējami un apsildāmi ārējie spoguļi</w:t>
            </w:r>
          </w:p>
        </w:tc>
      </w:tr>
      <w:tr w:rsidR="00FC5693" w14:paraId="3BC7047A" w14:textId="77777777" w:rsidTr="00F566B6">
        <w:tc>
          <w:tcPr>
            <w:tcW w:w="4613" w:type="dxa"/>
            <w:tcBorders>
              <w:top w:val="single" w:sz="4" w:space="0" w:color="auto"/>
              <w:left w:val="single" w:sz="4" w:space="0" w:color="auto"/>
              <w:bottom w:val="single" w:sz="4" w:space="0" w:color="auto"/>
              <w:right w:val="single" w:sz="4" w:space="0" w:color="auto"/>
            </w:tcBorders>
          </w:tcPr>
          <w:p w14:paraId="7B93CF41" w14:textId="77777777" w:rsidR="00FC5693" w:rsidRDefault="00FC5693" w:rsidP="00F566B6">
            <w:pPr>
              <w:ind w:right="-30"/>
              <w:rPr>
                <w:sz w:val="20"/>
                <w:szCs w:val="20"/>
              </w:rPr>
            </w:pPr>
            <w:r>
              <w:rPr>
                <w:sz w:val="20"/>
                <w:szCs w:val="20"/>
              </w:rPr>
              <w:t>Logi *</w:t>
            </w:r>
          </w:p>
        </w:tc>
        <w:tc>
          <w:tcPr>
            <w:tcW w:w="5226" w:type="dxa"/>
            <w:tcBorders>
              <w:top w:val="single" w:sz="4" w:space="0" w:color="auto"/>
              <w:left w:val="single" w:sz="4" w:space="0" w:color="auto"/>
              <w:bottom w:val="single" w:sz="4" w:space="0" w:color="auto"/>
              <w:right w:val="single" w:sz="4" w:space="0" w:color="auto"/>
            </w:tcBorders>
          </w:tcPr>
          <w:p w14:paraId="7082FB01" w14:textId="77777777" w:rsidR="00FC5693" w:rsidRDefault="00FC5693" w:rsidP="00F566B6">
            <w:pPr>
              <w:ind w:right="-30"/>
              <w:rPr>
                <w:sz w:val="20"/>
                <w:szCs w:val="20"/>
              </w:rPr>
            </w:pPr>
            <w:r>
              <w:rPr>
                <w:sz w:val="20"/>
                <w:szCs w:val="20"/>
              </w:rPr>
              <w:t>Elektriski regulējami vadītāja un blakussēdētāja sānu logi;</w:t>
            </w:r>
          </w:p>
          <w:p w14:paraId="6BE44215" w14:textId="77777777" w:rsidR="00FC5693" w:rsidRDefault="00FC5693" w:rsidP="00F566B6">
            <w:pPr>
              <w:ind w:right="-30"/>
              <w:rPr>
                <w:sz w:val="20"/>
                <w:szCs w:val="20"/>
              </w:rPr>
            </w:pPr>
            <w:r>
              <w:rPr>
                <w:sz w:val="20"/>
                <w:szCs w:val="20"/>
              </w:rPr>
              <w:t xml:space="preserve">Tumši tonēti </w:t>
            </w:r>
            <w:proofErr w:type="spellStart"/>
            <w:r>
              <w:rPr>
                <w:sz w:val="20"/>
                <w:szCs w:val="20"/>
              </w:rPr>
              <w:t>siltumaizturoši</w:t>
            </w:r>
            <w:proofErr w:type="spellEnd"/>
            <w:r>
              <w:rPr>
                <w:sz w:val="20"/>
                <w:szCs w:val="20"/>
              </w:rPr>
              <w:t xml:space="preserve"> stikli pasažieru salonā;</w:t>
            </w:r>
          </w:p>
          <w:p w14:paraId="2EC80F0C" w14:textId="77777777" w:rsidR="00FC5693" w:rsidRDefault="00FC5693" w:rsidP="00F566B6">
            <w:pPr>
              <w:ind w:right="-30"/>
              <w:rPr>
                <w:sz w:val="20"/>
                <w:szCs w:val="20"/>
              </w:rPr>
            </w:pPr>
            <w:r>
              <w:rPr>
                <w:sz w:val="20"/>
                <w:szCs w:val="20"/>
              </w:rPr>
              <w:t>Žalūzijas pasažieru salona sānu logiem;</w:t>
            </w:r>
          </w:p>
          <w:p w14:paraId="4BF61D18" w14:textId="77777777" w:rsidR="00FC5693" w:rsidRDefault="00FC5693" w:rsidP="00F566B6">
            <w:pPr>
              <w:ind w:right="-30"/>
              <w:rPr>
                <w:sz w:val="20"/>
                <w:szCs w:val="20"/>
                <w:highlight w:val="yellow"/>
              </w:rPr>
            </w:pPr>
            <w:r>
              <w:rPr>
                <w:sz w:val="20"/>
                <w:szCs w:val="20"/>
              </w:rPr>
              <w:t>Apsildāms aizmugurējais stikls ar logu tīrītāju slotiņām un mazgāšanas iekārtu</w:t>
            </w:r>
          </w:p>
        </w:tc>
      </w:tr>
      <w:tr w:rsidR="00FC5693" w14:paraId="0A961B98" w14:textId="77777777" w:rsidTr="00F566B6">
        <w:tc>
          <w:tcPr>
            <w:tcW w:w="4613" w:type="dxa"/>
            <w:tcBorders>
              <w:top w:val="single" w:sz="4" w:space="0" w:color="auto"/>
              <w:left w:val="single" w:sz="4" w:space="0" w:color="auto"/>
              <w:bottom w:val="single" w:sz="4" w:space="0" w:color="auto"/>
              <w:right w:val="single" w:sz="4" w:space="0" w:color="auto"/>
            </w:tcBorders>
          </w:tcPr>
          <w:p w14:paraId="5D037F3B" w14:textId="77777777" w:rsidR="00FC5693" w:rsidRDefault="00FC5693" w:rsidP="00F566B6">
            <w:pPr>
              <w:ind w:right="-30"/>
              <w:rPr>
                <w:sz w:val="20"/>
                <w:szCs w:val="20"/>
              </w:rPr>
            </w:pPr>
            <w:r>
              <w:rPr>
                <w:sz w:val="20"/>
                <w:szCs w:val="20"/>
              </w:rPr>
              <w:t>Durvis</w:t>
            </w:r>
          </w:p>
        </w:tc>
        <w:tc>
          <w:tcPr>
            <w:tcW w:w="5226" w:type="dxa"/>
            <w:tcBorders>
              <w:top w:val="single" w:sz="4" w:space="0" w:color="auto"/>
              <w:left w:val="single" w:sz="4" w:space="0" w:color="auto"/>
              <w:bottom w:val="single" w:sz="4" w:space="0" w:color="auto"/>
              <w:right w:val="single" w:sz="4" w:space="0" w:color="auto"/>
            </w:tcBorders>
          </w:tcPr>
          <w:p w14:paraId="6A34DC23" w14:textId="77777777" w:rsidR="00FC5693" w:rsidRDefault="00FC5693" w:rsidP="00F566B6">
            <w:pPr>
              <w:ind w:right="-30"/>
              <w:rPr>
                <w:sz w:val="20"/>
                <w:szCs w:val="20"/>
              </w:rPr>
            </w:pPr>
            <w:r>
              <w:rPr>
                <w:sz w:val="20"/>
                <w:szCs w:val="20"/>
              </w:rPr>
              <w:t>Aizmugurē divviru jeb “spārnu” durvis;</w:t>
            </w:r>
          </w:p>
          <w:p w14:paraId="08EE2587" w14:textId="77777777" w:rsidR="00FC5693" w:rsidRDefault="00FC5693" w:rsidP="00F566B6">
            <w:pPr>
              <w:ind w:right="-30"/>
              <w:rPr>
                <w:sz w:val="20"/>
                <w:szCs w:val="20"/>
              </w:rPr>
            </w:pPr>
            <w:r>
              <w:rPr>
                <w:sz w:val="20"/>
                <w:szCs w:val="20"/>
              </w:rPr>
              <w:t xml:space="preserve">Sānu </w:t>
            </w:r>
            <w:proofErr w:type="spellStart"/>
            <w:r>
              <w:rPr>
                <w:sz w:val="20"/>
                <w:szCs w:val="20"/>
              </w:rPr>
              <w:t>slīddurvis</w:t>
            </w:r>
            <w:proofErr w:type="spellEnd"/>
            <w:r>
              <w:rPr>
                <w:sz w:val="20"/>
                <w:szCs w:val="20"/>
              </w:rPr>
              <w:t xml:space="preserve"> pasažieru salona labajā pusē;</w:t>
            </w:r>
          </w:p>
          <w:p w14:paraId="3322545B" w14:textId="77777777" w:rsidR="00FC5693" w:rsidRDefault="00FC5693" w:rsidP="00F566B6">
            <w:pPr>
              <w:ind w:right="-30"/>
              <w:rPr>
                <w:sz w:val="20"/>
                <w:szCs w:val="20"/>
              </w:rPr>
            </w:pPr>
            <w:r>
              <w:rPr>
                <w:sz w:val="20"/>
                <w:szCs w:val="20"/>
              </w:rPr>
              <w:t>Bērnu drošības slēdzis pasažieru salona durvīm;</w:t>
            </w:r>
          </w:p>
          <w:p w14:paraId="470AF642" w14:textId="77777777" w:rsidR="00FC5693" w:rsidRDefault="00FC5693" w:rsidP="00F566B6">
            <w:pPr>
              <w:ind w:right="-30"/>
              <w:rPr>
                <w:sz w:val="20"/>
                <w:szCs w:val="20"/>
              </w:rPr>
            </w:pPr>
            <w:r>
              <w:rPr>
                <w:sz w:val="20"/>
                <w:szCs w:val="20"/>
              </w:rPr>
              <w:t xml:space="preserve">Elektriska fiksācija </w:t>
            </w:r>
            <w:proofErr w:type="spellStart"/>
            <w:r>
              <w:rPr>
                <w:sz w:val="20"/>
                <w:szCs w:val="20"/>
              </w:rPr>
              <w:t>slīddurvīm</w:t>
            </w:r>
            <w:proofErr w:type="spellEnd"/>
            <w:r>
              <w:rPr>
                <w:sz w:val="20"/>
                <w:szCs w:val="20"/>
              </w:rPr>
              <w:t xml:space="preserve"> labajā pusē</w:t>
            </w:r>
          </w:p>
        </w:tc>
      </w:tr>
      <w:tr w:rsidR="00FC5693" w14:paraId="069C68C7" w14:textId="77777777" w:rsidTr="00F566B6">
        <w:tc>
          <w:tcPr>
            <w:tcW w:w="4613" w:type="dxa"/>
            <w:tcBorders>
              <w:top w:val="single" w:sz="4" w:space="0" w:color="auto"/>
              <w:left w:val="single" w:sz="4" w:space="0" w:color="auto"/>
              <w:bottom w:val="single" w:sz="4" w:space="0" w:color="auto"/>
              <w:right w:val="single" w:sz="4" w:space="0" w:color="auto"/>
            </w:tcBorders>
          </w:tcPr>
          <w:p w14:paraId="3BAD52FC" w14:textId="77777777" w:rsidR="00FC5693" w:rsidRDefault="00FC5693" w:rsidP="00F566B6">
            <w:pPr>
              <w:ind w:right="-30"/>
              <w:rPr>
                <w:sz w:val="20"/>
                <w:szCs w:val="20"/>
              </w:rPr>
            </w:pPr>
            <w:r>
              <w:rPr>
                <w:sz w:val="20"/>
                <w:szCs w:val="20"/>
              </w:rPr>
              <w:t>Drošības aprīkojums *</w:t>
            </w:r>
          </w:p>
        </w:tc>
        <w:tc>
          <w:tcPr>
            <w:tcW w:w="5226" w:type="dxa"/>
            <w:tcBorders>
              <w:top w:val="single" w:sz="4" w:space="0" w:color="auto"/>
              <w:left w:val="single" w:sz="4" w:space="0" w:color="auto"/>
              <w:bottom w:val="single" w:sz="4" w:space="0" w:color="auto"/>
              <w:right w:val="single" w:sz="4" w:space="0" w:color="auto"/>
            </w:tcBorders>
          </w:tcPr>
          <w:p w14:paraId="0355734E" w14:textId="77777777" w:rsidR="00FC5693" w:rsidRDefault="00FC5693" w:rsidP="00F566B6">
            <w:pPr>
              <w:ind w:right="-30"/>
              <w:rPr>
                <w:sz w:val="20"/>
                <w:szCs w:val="20"/>
              </w:rPr>
            </w:pPr>
            <w:r>
              <w:rPr>
                <w:sz w:val="20"/>
                <w:szCs w:val="20"/>
              </w:rPr>
              <w:t>3-punktu drošības jostas visām sēdvietām</w:t>
            </w:r>
          </w:p>
          <w:p w14:paraId="00351E14" w14:textId="77777777" w:rsidR="00FC5693" w:rsidRDefault="00FC5693" w:rsidP="00F566B6">
            <w:pPr>
              <w:ind w:right="-30"/>
              <w:rPr>
                <w:sz w:val="20"/>
                <w:szCs w:val="20"/>
              </w:rPr>
            </w:pPr>
            <w:r>
              <w:rPr>
                <w:sz w:val="20"/>
                <w:szCs w:val="20"/>
              </w:rPr>
              <w:t>Priekšējie drošības spilveni;</w:t>
            </w:r>
          </w:p>
          <w:p w14:paraId="10CF9539" w14:textId="77777777" w:rsidR="00FC5693" w:rsidRDefault="00FC5693" w:rsidP="00F566B6">
            <w:pPr>
              <w:ind w:right="-30"/>
              <w:rPr>
                <w:sz w:val="20"/>
                <w:szCs w:val="20"/>
                <w:highlight w:val="yellow"/>
              </w:rPr>
            </w:pPr>
            <w:r>
              <w:rPr>
                <w:sz w:val="20"/>
                <w:szCs w:val="20"/>
              </w:rPr>
              <w:t xml:space="preserve">Sānu un galvas drošības spilvenu sistēma </w:t>
            </w:r>
          </w:p>
        </w:tc>
      </w:tr>
      <w:tr w:rsidR="00FC5693" w14:paraId="08BABA08" w14:textId="77777777" w:rsidTr="00F566B6">
        <w:tc>
          <w:tcPr>
            <w:tcW w:w="4613" w:type="dxa"/>
            <w:tcBorders>
              <w:top w:val="single" w:sz="4" w:space="0" w:color="auto"/>
              <w:left w:val="single" w:sz="4" w:space="0" w:color="auto"/>
              <w:bottom w:val="single" w:sz="4" w:space="0" w:color="auto"/>
              <w:right w:val="single" w:sz="4" w:space="0" w:color="auto"/>
            </w:tcBorders>
          </w:tcPr>
          <w:p w14:paraId="396C5D90" w14:textId="77777777" w:rsidR="00FC5693" w:rsidRDefault="00FC5693" w:rsidP="00F566B6">
            <w:pPr>
              <w:ind w:right="-30"/>
              <w:rPr>
                <w:sz w:val="20"/>
                <w:szCs w:val="20"/>
              </w:rPr>
            </w:pPr>
            <w:r>
              <w:rPr>
                <w:sz w:val="20"/>
                <w:szCs w:val="20"/>
              </w:rPr>
              <w:t>Gaismas *</w:t>
            </w:r>
          </w:p>
        </w:tc>
        <w:tc>
          <w:tcPr>
            <w:tcW w:w="5226" w:type="dxa"/>
            <w:tcBorders>
              <w:top w:val="single" w:sz="4" w:space="0" w:color="auto"/>
              <w:left w:val="single" w:sz="4" w:space="0" w:color="auto"/>
              <w:bottom w:val="single" w:sz="4" w:space="0" w:color="auto"/>
              <w:right w:val="single" w:sz="4" w:space="0" w:color="auto"/>
            </w:tcBorders>
          </w:tcPr>
          <w:p w14:paraId="0D4E1CFC" w14:textId="77777777" w:rsidR="00FC5693" w:rsidRDefault="00FC5693" w:rsidP="00F566B6">
            <w:pPr>
              <w:ind w:right="-30"/>
              <w:rPr>
                <w:sz w:val="20"/>
                <w:szCs w:val="20"/>
              </w:rPr>
            </w:pPr>
            <w:r>
              <w:rPr>
                <w:sz w:val="20"/>
                <w:szCs w:val="20"/>
              </w:rPr>
              <w:t xml:space="preserve">Priekšējie miglas lukturi </w:t>
            </w:r>
          </w:p>
        </w:tc>
      </w:tr>
      <w:tr w:rsidR="00FC5693" w14:paraId="3EED16F4" w14:textId="77777777" w:rsidTr="00F566B6">
        <w:tc>
          <w:tcPr>
            <w:tcW w:w="4613" w:type="dxa"/>
            <w:tcBorders>
              <w:top w:val="single" w:sz="4" w:space="0" w:color="auto"/>
              <w:left w:val="single" w:sz="4" w:space="0" w:color="auto"/>
              <w:bottom w:val="single" w:sz="4" w:space="0" w:color="auto"/>
              <w:right w:val="single" w:sz="4" w:space="0" w:color="auto"/>
            </w:tcBorders>
          </w:tcPr>
          <w:p w14:paraId="7E7F6725" w14:textId="77777777" w:rsidR="00FC5693" w:rsidRDefault="00FC5693" w:rsidP="00F566B6">
            <w:pPr>
              <w:ind w:right="-30"/>
              <w:rPr>
                <w:sz w:val="20"/>
                <w:szCs w:val="20"/>
              </w:rPr>
            </w:pPr>
            <w:r>
              <w:rPr>
                <w:sz w:val="20"/>
                <w:szCs w:val="20"/>
              </w:rPr>
              <w:t>Kondicionēšanas un apsildes sistēma *</w:t>
            </w:r>
          </w:p>
        </w:tc>
        <w:tc>
          <w:tcPr>
            <w:tcW w:w="5226" w:type="dxa"/>
            <w:tcBorders>
              <w:top w:val="single" w:sz="4" w:space="0" w:color="auto"/>
              <w:left w:val="single" w:sz="4" w:space="0" w:color="auto"/>
              <w:bottom w:val="single" w:sz="4" w:space="0" w:color="auto"/>
              <w:right w:val="single" w:sz="4" w:space="0" w:color="auto"/>
            </w:tcBorders>
          </w:tcPr>
          <w:p w14:paraId="78A4F704" w14:textId="77777777" w:rsidR="00FC5693" w:rsidRDefault="00FC5693" w:rsidP="00F566B6">
            <w:pPr>
              <w:widowControl w:val="0"/>
              <w:adjustRightInd w:val="0"/>
              <w:jc w:val="both"/>
              <w:textAlignment w:val="baseline"/>
              <w:rPr>
                <w:sz w:val="20"/>
                <w:szCs w:val="20"/>
              </w:rPr>
            </w:pPr>
            <w:r>
              <w:rPr>
                <w:sz w:val="20"/>
                <w:szCs w:val="20"/>
              </w:rPr>
              <w:t>Automātiskā klimata kontrole (dalītā) ar atsevišķu regulēšanu pasažieru salonā;</w:t>
            </w:r>
          </w:p>
          <w:p w14:paraId="6BA548F7" w14:textId="77777777" w:rsidR="00FC5693" w:rsidRDefault="00FC5693" w:rsidP="00F566B6">
            <w:pPr>
              <w:ind w:right="-30"/>
              <w:rPr>
                <w:sz w:val="20"/>
                <w:szCs w:val="20"/>
                <w:highlight w:val="yellow"/>
              </w:rPr>
            </w:pPr>
            <w:r>
              <w:rPr>
                <w:sz w:val="20"/>
                <w:szCs w:val="20"/>
              </w:rPr>
              <w:t>Papildus apsilde salonā</w:t>
            </w:r>
          </w:p>
        </w:tc>
      </w:tr>
      <w:tr w:rsidR="00FC5693" w14:paraId="7AD06356" w14:textId="77777777" w:rsidTr="00F566B6">
        <w:tc>
          <w:tcPr>
            <w:tcW w:w="4613" w:type="dxa"/>
            <w:tcBorders>
              <w:top w:val="single" w:sz="4" w:space="0" w:color="auto"/>
              <w:left w:val="single" w:sz="4" w:space="0" w:color="auto"/>
              <w:bottom w:val="single" w:sz="4" w:space="0" w:color="auto"/>
              <w:right w:val="single" w:sz="4" w:space="0" w:color="auto"/>
            </w:tcBorders>
          </w:tcPr>
          <w:p w14:paraId="289665C9" w14:textId="77777777" w:rsidR="00FC5693" w:rsidRDefault="00FC5693" w:rsidP="00F566B6">
            <w:pPr>
              <w:ind w:right="-30"/>
              <w:rPr>
                <w:sz w:val="20"/>
                <w:szCs w:val="20"/>
              </w:rPr>
            </w:pPr>
            <w:r>
              <w:rPr>
                <w:sz w:val="20"/>
                <w:szCs w:val="20"/>
              </w:rPr>
              <w:t>Riepas, diski</w:t>
            </w:r>
          </w:p>
        </w:tc>
        <w:tc>
          <w:tcPr>
            <w:tcW w:w="5226" w:type="dxa"/>
            <w:tcBorders>
              <w:top w:val="single" w:sz="4" w:space="0" w:color="auto"/>
              <w:left w:val="single" w:sz="4" w:space="0" w:color="auto"/>
              <w:bottom w:val="single" w:sz="4" w:space="0" w:color="auto"/>
              <w:right w:val="single" w:sz="4" w:space="0" w:color="auto"/>
            </w:tcBorders>
          </w:tcPr>
          <w:p w14:paraId="2CCB8D03" w14:textId="77777777" w:rsidR="00FC5693" w:rsidRDefault="00FC5693" w:rsidP="00F566B6">
            <w:pPr>
              <w:ind w:right="-30"/>
              <w:rPr>
                <w:sz w:val="20"/>
                <w:szCs w:val="20"/>
              </w:rPr>
            </w:pPr>
            <w:r>
              <w:rPr>
                <w:sz w:val="20"/>
                <w:szCs w:val="20"/>
              </w:rPr>
              <w:t>Metāla diski, ne mazāk kā R16’ (4 gab.);</w:t>
            </w:r>
          </w:p>
          <w:p w14:paraId="17ED8063" w14:textId="77777777" w:rsidR="00FC5693" w:rsidRDefault="00FC5693" w:rsidP="00F566B6">
            <w:pPr>
              <w:ind w:right="-30"/>
              <w:rPr>
                <w:sz w:val="20"/>
                <w:szCs w:val="20"/>
              </w:rPr>
            </w:pPr>
            <w:r>
              <w:rPr>
                <w:sz w:val="20"/>
                <w:szCs w:val="20"/>
              </w:rPr>
              <w:t xml:space="preserve">Riteņu dekoratīvie </w:t>
            </w:r>
            <w:proofErr w:type="spellStart"/>
            <w:r>
              <w:rPr>
                <w:sz w:val="20"/>
                <w:szCs w:val="20"/>
              </w:rPr>
              <w:t>nosegi</w:t>
            </w:r>
            <w:proofErr w:type="spellEnd"/>
            <w:r>
              <w:rPr>
                <w:sz w:val="20"/>
                <w:szCs w:val="20"/>
              </w:rPr>
              <w:t>;</w:t>
            </w:r>
          </w:p>
          <w:p w14:paraId="0D6316B5" w14:textId="77777777" w:rsidR="00FC5693" w:rsidRDefault="00FC5693" w:rsidP="00F566B6">
            <w:pPr>
              <w:ind w:right="-30"/>
              <w:rPr>
                <w:sz w:val="20"/>
                <w:szCs w:val="20"/>
              </w:rPr>
            </w:pPr>
            <w:r>
              <w:rPr>
                <w:sz w:val="20"/>
                <w:szCs w:val="20"/>
              </w:rPr>
              <w:t>Vasaras un papildus ziemas riepu komplekts;</w:t>
            </w:r>
          </w:p>
          <w:p w14:paraId="2D6ACED5" w14:textId="77777777" w:rsidR="00FC5693" w:rsidRDefault="00FC5693" w:rsidP="00F566B6">
            <w:pPr>
              <w:ind w:right="-30"/>
              <w:rPr>
                <w:sz w:val="20"/>
                <w:szCs w:val="20"/>
              </w:rPr>
            </w:pPr>
            <w:r>
              <w:rPr>
                <w:sz w:val="20"/>
                <w:szCs w:val="20"/>
              </w:rPr>
              <w:t>Tērauda rezerves ritenis (ar oriģinālā aprīkojuma riepu);</w:t>
            </w:r>
          </w:p>
          <w:p w14:paraId="758D9A3E" w14:textId="77777777" w:rsidR="00FC5693" w:rsidRDefault="00FC5693" w:rsidP="00F566B6">
            <w:pPr>
              <w:ind w:right="-30"/>
              <w:rPr>
                <w:sz w:val="20"/>
                <w:szCs w:val="20"/>
              </w:rPr>
            </w:pPr>
            <w:r>
              <w:rPr>
                <w:sz w:val="20"/>
                <w:szCs w:val="20"/>
              </w:rPr>
              <w:t>Instrumentu komplekts un domkrats;</w:t>
            </w:r>
          </w:p>
          <w:p w14:paraId="546326B2" w14:textId="77777777" w:rsidR="00FC5693" w:rsidRDefault="00FC5693" w:rsidP="00F566B6">
            <w:pPr>
              <w:ind w:right="-30"/>
              <w:rPr>
                <w:sz w:val="20"/>
                <w:szCs w:val="20"/>
                <w:highlight w:val="yellow"/>
              </w:rPr>
            </w:pPr>
            <w:r>
              <w:rPr>
                <w:sz w:val="20"/>
                <w:szCs w:val="20"/>
              </w:rPr>
              <w:t>Riteņu dubļusargi (priekšā un aizmugurē)</w:t>
            </w:r>
          </w:p>
        </w:tc>
      </w:tr>
      <w:tr w:rsidR="00FC5693" w14:paraId="3F6FC63A" w14:textId="77777777" w:rsidTr="00F566B6">
        <w:tc>
          <w:tcPr>
            <w:tcW w:w="4613" w:type="dxa"/>
            <w:tcBorders>
              <w:top w:val="single" w:sz="4" w:space="0" w:color="auto"/>
              <w:left w:val="single" w:sz="4" w:space="0" w:color="auto"/>
              <w:bottom w:val="single" w:sz="4" w:space="0" w:color="auto"/>
              <w:right w:val="single" w:sz="4" w:space="0" w:color="auto"/>
            </w:tcBorders>
          </w:tcPr>
          <w:p w14:paraId="277FD0EE" w14:textId="77777777" w:rsidR="00FC5693" w:rsidRDefault="00FC5693" w:rsidP="00F566B6">
            <w:pPr>
              <w:ind w:right="-30"/>
              <w:rPr>
                <w:sz w:val="20"/>
                <w:szCs w:val="20"/>
              </w:rPr>
            </w:pPr>
            <w:r>
              <w:rPr>
                <w:sz w:val="20"/>
                <w:szCs w:val="20"/>
              </w:rPr>
              <w:t>Automašīnas krāsa *</w:t>
            </w:r>
          </w:p>
        </w:tc>
        <w:tc>
          <w:tcPr>
            <w:tcW w:w="5226" w:type="dxa"/>
            <w:tcBorders>
              <w:top w:val="single" w:sz="4" w:space="0" w:color="auto"/>
              <w:left w:val="single" w:sz="4" w:space="0" w:color="auto"/>
              <w:bottom w:val="single" w:sz="4" w:space="0" w:color="auto"/>
              <w:right w:val="single" w:sz="4" w:space="0" w:color="auto"/>
            </w:tcBorders>
          </w:tcPr>
          <w:p w14:paraId="6D7F0982" w14:textId="77777777" w:rsidR="00FC5693" w:rsidRDefault="00FC5693" w:rsidP="00F566B6">
            <w:pPr>
              <w:ind w:right="-30"/>
              <w:rPr>
                <w:sz w:val="20"/>
                <w:szCs w:val="20"/>
              </w:rPr>
            </w:pPr>
            <w:r>
              <w:rPr>
                <w:sz w:val="20"/>
                <w:szCs w:val="20"/>
              </w:rPr>
              <w:t>Sudraba jeb gaiši pelēka metāliska;</w:t>
            </w:r>
          </w:p>
          <w:p w14:paraId="3D9CB245" w14:textId="77777777" w:rsidR="00FC5693" w:rsidRDefault="00FC5693" w:rsidP="00F566B6">
            <w:pPr>
              <w:ind w:right="-30"/>
              <w:rPr>
                <w:sz w:val="20"/>
                <w:szCs w:val="20"/>
              </w:rPr>
            </w:pPr>
            <w:r>
              <w:rPr>
                <w:sz w:val="20"/>
                <w:szCs w:val="20"/>
              </w:rPr>
              <w:t>Buferi (priekšā un aizmugurē) automašīnas virsbūves krāsā</w:t>
            </w:r>
          </w:p>
        </w:tc>
      </w:tr>
      <w:tr w:rsidR="00FC5693" w14:paraId="35534A2B"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3E146BA6" w14:textId="77777777" w:rsidR="00FC5693" w:rsidRDefault="00FC5693" w:rsidP="00F566B6">
            <w:pPr>
              <w:ind w:right="-30"/>
              <w:rPr>
                <w:sz w:val="20"/>
                <w:szCs w:val="20"/>
              </w:rPr>
            </w:pPr>
            <w:r>
              <w:rPr>
                <w:sz w:val="20"/>
                <w:szCs w:val="20"/>
              </w:rPr>
              <w:t>Automašīnas garums</w:t>
            </w:r>
          </w:p>
        </w:tc>
        <w:tc>
          <w:tcPr>
            <w:tcW w:w="5226" w:type="dxa"/>
            <w:tcBorders>
              <w:top w:val="single" w:sz="4" w:space="0" w:color="auto"/>
              <w:left w:val="single" w:sz="4" w:space="0" w:color="auto"/>
              <w:bottom w:val="single" w:sz="4" w:space="0" w:color="auto"/>
              <w:right w:val="single" w:sz="4" w:space="0" w:color="auto"/>
            </w:tcBorders>
            <w:vAlign w:val="center"/>
          </w:tcPr>
          <w:p w14:paraId="30728B35" w14:textId="77777777" w:rsidR="00FC5693" w:rsidRDefault="00FC5693" w:rsidP="00F566B6">
            <w:pPr>
              <w:ind w:right="-30"/>
              <w:rPr>
                <w:sz w:val="20"/>
                <w:szCs w:val="20"/>
                <w:highlight w:val="yellow"/>
              </w:rPr>
            </w:pPr>
            <w:r>
              <w:rPr>
                <w:sz w:val="20"/>
                <w:szCs w:val="20"/>
              </w:rPr>
              <w:t>Ne mazāks kā 5300 mm</w:t>
            </w:r>
          </w:p>
        </w:tc>
      </w:tr>
      <w:tr w:rsidR="00FC5693" w14:paraId="27C4BE46"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57512C43" w14:textId="77777777" w:rsidR="00FC5693" w:rsidRDefault="00FC5693" w:rsidP="00F566B6">
            <w:pPr>
              <w:ind w:right="-30"/>
              <w:rPr>
                <w:sz w:val="20"/>
                <w:szCs w:val="20"/>
              </w:rPr>
            </w:pPr>
            <w:r>
              <w:rPr>
                <w:sz w:val="20"/>
                <w:szCs w:val="20"/>
              </w:rPr>
              <w:t>Automašīnas platums bez spoguļiem</w:t>
            </w:r>
          </w:p>
        </w:tc>
        <w:tc>
          <w:tcPr>
            <w:tcW w:w="5226" w:type="dxa"/>
            <w:tcBorders>
              <w:top w:val="single" w:sz="4" w:space="0" w:color="auto"/>
              <w:left w:val="single" w:sz="4" w:space="0" w:color="auto"/>
              <w:bottom w:val="single" w:sz="4" w:space="0" w:color="auto"/>
              <w:right w:val="single" w:sz="4" w:space="0" w:color="auto"/>
            </w:tcBorders>
            <w:vAlign w:val="center"/>
          </w:tcPr>
          <w:p w14:paraId="601BDB9B" w14:textId="77777777" w:rsidR="00FC5693" w:rsidRDefault="00FC5693" w:rsidP="00F566B6">
            <w:pPr>
              <w:ind w:right="-30"/>
              <w:rPr>
                <w:sz w:val="20"/>
                <w:szCs w:val="20"/>
                <w:highlight w:val="yellow"/>
              </w:rPr>
            </w:pPr>
            <w:r>
              <w:rPr>
                <w:sz w:val="20"/>
                <w:szCs w:val="20"/>
              </w:rPr>
              <w:t>Ne mazāks kā 1900 mm</w:t>
            </w:r>
          </w:p>
        </w:tc>
      </w:tr>
      <w:tr w:rsidR="00FC5693" w14:paraId="26B584BF"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41C44BA9" w14:textId="77777777" w:rsidR="00FC5693" w:rsidRDefault="00FC5693" w:rsidP="00F566B6">
            <w:pPr>
              <w:ind w:right="-30"/>
              <w:rPr>
                <w:sz w:val="20"/>
                <w:szCs w:val="20"/>
              </w:rPr>
            </w:pPr>
            <w:r>
              <w:rPr>
                <w:sz w:val="20"/>
                <w:szCs w:val="20"/>
              </w:rPr>
              <w:t>Automašīnas augstums</w:t>
            </w:r>
          </w:p>
        </w:tc>
        <w:tc>
          <w:tcPr>
            <w:tcW w:w="5226" w:type="dxa"/>
            <w:tcBorders>
              <w:top w:val="single" w:sz="4" w:space="0" w:color="auto"/>
              <w:left w:val="single" w:sz="4" w:space="0" w:color="auto"/>
              <w:bottom w:val="single" w:sz="4" w:space="0" w:color="auto"/>
              <w:right w:val="single" w:sz="4" w:space="0" w:color="auto"/>
            </w:tcBorders>
            <w:vAlign w:val="center"/>
          </w:tcPr>
          <w:p w14:paraId="22977022" w14:textId="77777777" w:rsidR="00FC5693" w:rsidRDefault="00FC5693" w:rsidP="00F566B6">
            <w:pPr>
              <w:ind w:right="-30"/>
              <w:rPr>
                <w:sz w:val="20"/>
                <w:szCs w:val="20"/>
                <w:highlight w:val="yellow"/>
              </w:rPr>
            </w:pPr>
            <w:r>
              <w:rPr>
                <w:sz w:val="20"/>
                <w:szCs w:val="20"/>
              </w:rPr>
              <w:t>Ne lielāks kā 2000 mm</w:t>
            </w:r>
          </w:p>
        </w:tc>
      </w:tr>
      <w:tr w:rsidR="00FC5693" w14:paraId="68AB8EDE"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1CB2564D" w14:textId="77777777" w:rsidR="00FC5693" w:rsidRDefault="00FC5693" w:rsidP="00F566B6">
            <w:pPr>
              <w:ind w:right="-30"/>
              <w:rPr>
                <w:sz w:val="20"/>
                <w:szCs w:val="20"/>
              </w:rPr>
            </w:pPr>
            <w:r>
              <w:rPr>
                <w:sz w:val="20"/>
                <w:szCs w:val="20"/>
              </w:rPr>
              <w:t>Automašīnas klīrenss</w:t>
            </w:r>
          </w:p>
        </w:tc>
        <w:tc>
          <w:tcPr>
            <w:tcW w:w="5226" w:type="dxa"/>
            <w:tcBorders>
              <w:top w:val="single" w:sz="4" w:space="0" w:color="auto"/>
              <w:left w:val="single" w:sz="4" w:space="0" w:color="auto"/>
              <w:bottom w:val="single" w:sz="4" w:space="0" w:color="auto"/>
              <w:right w:val="single" w:sz="4" w:space="0" w:color="auto"/>
            </w:tcBorders>
            <w:vAlign w:val="center"/>
          </w:tcPr>
          <w:p w14:paraId="00A58352" w14:textId="77777777" w:rsidR="00FC5693" w:rsidRDefault="00FC5693" w:rsidP="00F566B6">
            <w:pPr>
              <w:ind w:right="-30"/>
              <w:rPr>
                <w:sz w:val="20"/>
                <w:szCs w:val="20"/>
                <w:highlight w:val="yellow"/>
              </w:rPr>
            </w:pPr>
            <w:r>
              <w:rPr>
                <w:sz w:val="20"/>
                <w:szCs w:val="20"/>
              </w:rPr>
              <w:t>Ne mazāks kā 200 mm</w:t>
            </w:r>
          </w:p>
        </w:tc>
      </w:tr>
      <w:tr w:rsidR="00FC5693" w14:paraId="65A97E8A"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1894CFB1" w14:textId="77777777" w:rsidR="00FC5693" w:rsidRDefault="00FC5693" w:rsidP="00F566B6">
            <w:pPr>
              <w:ind w:right="-30"/>
              <w:rPr>
                <w:sz w:val="20"/>
                <w:szCs w:val="20"/>
              </w:rPr>
            </w:pPr>
            <w:r>
              <w:rPr>
                <w:sz w:val="20"/>
                <w:szCs w:val="20"/>
              </w:rPr>
              <w:t>Salona ietilpība</w:t>
            </w:r>
          </w:p>
        </w:tc>
        <w:tc>
          <w:tcPr>
            <w:tcW w:w="5226" w:type="dxa"/>
            <w:tcBorders>
              <w:top w:val="single" w:sz="4" w:space="0" w:color="auto"/>
              <w:left w:val="single" w:sz="4" w:space="0" w:color="auto"/>
              <w:bottom w:val="single" w:sz="4" w:space="0" w:color="auto"/>
              <w:right w:val="single" w:sz="4" w:space="0" w:color="auto"/>
            </w:tcBorders>
            <w:vAlign w:val="center"/>
          </w:tcPr>
          <w:p w14:paraId="1FF06D9A" w14:textId="77777777" w:rsidR="00FC5693" w:rsidRDefault="00FC5693" w:rsidP="00F566B6">
            <w:pPr>
              <w:ind w:right="-30"/>
              <w:rPr>
                <w:sz w:val="20"/>
                <w:szCs w:val="20"/>
                <w:highlight w:val="yellow"/>
              </w:rPr>
            </w:pPr>
            <w:r>
              <w:rPr>
                <w:sz w:val="20"/>
                <w:szCs w:val="20"/>
              </w:rPr>
              <w:t>Ne mazāk kā 6,5 m3</w:t>
            </w:r>
          </w:p>
        </w:tc>
      </w:tr>
      <w:tr w:rsidR="00FC5693" w14:paraId="5CAA6F38"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32686CEB" w14:textId="77777777" w:rsidR="00FC5693" w:rsidRDefault="00FC5693" w:rsidP="00F566B6">
            <w:pPr>
              <w:ind w:right="-30"/>
              <w:rPr>
                <w:sz w:val="20"/>
                <w:szCs w:val="20"/>
              </w:rPr>
            </w:pPr>
            <w:r>
              <w:rPr>
                <w:sz w:val="20"/>
                <w:szCs w:val="20"/>
              </w:rPr>
              <w:t>Salona griestu augstums (iekšējais)</w:t>
            </w:r>
          </w:p>
        </w:tc>
        <w:tc>
          <w:tcPr>
            <w:tcW w:w="5226" w:type="dxa"/>
            <w:tcBorders>
              <w:top w:val="single" w:sz="4" w:space="0" w:color="auto"/>
              <w:left w:val="single" w:sz="4" w:space="0" w:color="auto"/>
              <w:bottom w:val="single" w:sz="4" w:space="0" w:color="auto"/>
              <w:right w:val="single" w:sz="4" w:space="0" w:color="auto"/>
            </w:tcBorders>
            <w:vAlign w:val="center"/>
          </w:tcPr>
          <w:p w14:paraId="6B2745B7" w14:textId="77777777" w:rsidR="00FC5693" w:rsidRDefault="00FC5693" w:rsidP="00F566B6">
            <w:pPr>
              <w:ind w:right="-30"/>
              <w:rPr>
                <w:sz w:val="20"/>
                <w:szCs w:val="20"/>
                <w:highlight w:val="yellow"/>
              </w:rPr>
            </w:pPr>
            <w:r>
              <w:rPr>
                <w:sz w:val="20"/>
                <w:szCs w:val="20"/>
              </w:rPr>
              <w:t>Ne mazāks kā 1300 mm</w:t>
            </w:r>
          </w:p>
        </w:tc>
      </w:tr>
      <w:tr w:rsidR="00FC5693" w14:paraId="02F3C4AB"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1179AD5C" w14:textId="77777777" w:rsidR="00FC5693" w:rsidRDefault="00FC5693" w:rsidP="00F566B6">
            <w:pPr>
              <w:ind w:right="-30"/>
              <w:rPr>
                <w:sz w:val="20"/>
                <w:szCs w:val="20"/>
              </w:rPr>
            </w:pPr>
            <w:r>
              <w:rPr>
                <w:sz w:val="20"/>
                <w:szCs w:val="20"/>
              </w:rPr>
              <w:t>Pilna masa</w:t>
            </w:r>
          </w:p>
        </w:tc>
        <w:tc>
          <w:tcPr>
            <w:tcW w:w="5226" w:type="dxa"/>
            <w:tcBorders>
              <w:top w:val="single" w:sz="4" w:space="0" w:color="auto"/>
              <w:left w:val="single" w:sz="4" w:space="0" w:color="auto"/>
              <w:bottom w:val="single" w:sz="4" w:space="0" w:color="auto"/>
              <w:right w:val="single" w:sz="4" w:space="0" w:color="auto"/>
            </w:tcBorders>
            <w:vAlign w:val="center"/>
          </w:tcPr>
          <w:p w14:paraId="03FC5920" w14:textId="77777777" w:rsidR="00FC5693" w:rsidRDefault="00FC5693" w:rsidP="00F566B6">
            <w:pPr>
              <w:ind w:right="-30"/>
              <w:rPr>
                <w:sz w:val="20"/>
                <w:szCs w:val="20"/>
                <w:highlight w:val="yellow"/>
              </w:rPr>
            </w:pPr>
            <w:r>
              <w:rPr>
                <w:sz w:val="20"/>
                <w:szCs w:val="20"/>
              </w:rPr>
              <w:t>Ne vairāk kā 3500 kg</w:t>
            </w:r>
          </w:p>
        </w:tc>
      </w:tr>
      <w:tr w:rsidR="00FC5693" w14:paraId="44AA3D57"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5CCC95C2" w14:textId="77777777" w:rsidR="00FC5693" w:rsidRDefault="00FC5693" w:rsidP="00F566B6">
            <w:pPr>
              <w:ind w:right="-30"/>
              <w:rPr>
                <w:sz w:val="20"/>
                <w:szCs w:val="20"/>
              </w:rPr>
            </w:pPr>
            <w:r>
              <w:rPr>
                <w:sz w:val="20"/>
                <w:szCs w:val="20"/>
              </w:rPr>
              <w:t>Kravnesība / celtspēja</w:t>
            </w:r>
          </w:p>
        </w:tc>
        <w:tc>
          <w:tcPr>
            <w:tcW w:w="5226" w:type="dxa"/>
            <w:tcBorders>
              <w:top w:val="single" w:sz="4" w:space="0" w:color="auto"/>
              <w:left w:val="single" w:sz="4" w:space="0" w:color="auto"/>
              <w:bottom w:val="single" w:sz="4" w:space="0" w:color="auto"/>
              <w:right w:val="single" w:sz="4" w:space="0" w:color="auto"/>
            </w:tcBorders>
            <w:vAlign w:val="center"/>
          </w:tcPr>
          <w:p w14:paraId="2F9A11D1" w14:textId="77777777" w:rsidR="00FC5693" w:rsidRDefault="00FC5693" w:rsidP="00F566B6">
            <w:pPr>
              <w:ind w:right="-30"/>
              <w:rPr>
                <w:sz w:val="20"/>
                <w:szCs w:val="20"/>
                <w:highlight w:val="yellow"/>
              </w:rPr>
            </w:pPr>
            <w:r>
              <w:rPr>
                <w:sz w:val="20"/>
                <w:szCs w:val="20"/>
              </w:rPr>
              <w:t>Ne mazāk kā 1100 kg</w:t>
            </w:r>
          </w:p>
        </w:tc>
      </w:tr>
      <w:tr w:rsidR="00FC5693" w14:paraId="1F446AB4" w14:textId="77777777" w:rsidTr="00F566B6">
        <w:tc>
          <w:tcPr>
            <w:tcW w:w="4613" w:type="dxa"/>
            <w:tcBorders>
              <w:top w:val="single" w:sz="4" w:space="0" w:color="auto"/>
              <w:left w:val="single" w:sz="4" w:space="0" w:color="auto"/>
              <w:bottom w:val="nil"/>
              <w:right w:val="single" w:sz="4" w:space="0" w:color="auto"/>
            </w:tcBorders>
          </w:tcPr>
          <w:p w14:paraId="52001835" w14:textId="77777777" w:rsidR="00FC5693" w:rsidRDefault="00FC5693" w:rsidP="00F566B6">
            <w:pPr>
              <w:ind w:right="-30"/>
              <w:rPr>
                <w:sz w:val="20"/>
                <w:szCs w:val="20"/>
              </w:rPr>
            </w:pPr>
            <w:r>
              <w:rPr>
                <w:sz w:val="20"/>
                <w:szCs w:val="20"/>
              </w:rPr>
              <w:t>Obligātais aprīkojums un prasības *</w:t>
            </w:r>
          </w:p>
        </w:tc>
        <w:tc>
          <w:tcPr>
            <w:tcW w:w="5226" w:type="dxa"/>
            <w:tcBorders>
              <w:top w:val="single" w:sz="4" w:space="0" w:color="auto"/>
              <w:left w:val="single" w:sz="4" w:space="0" w:color="auto"/>
              <w:bottom w:val="single" w:sz="4" w:space="0" w:color="auto"/>
              <w:right w:val="single" w:sz="4" w:space="0" w:color="auto"/>
            </w:tcBorders>
          </w:tcPr>
          <w:p w14:paraId="68AD8EC8" w14:textId="77777777" w:rsidR="00FC5693" w:rsidRDefault="00FC5693" w:rsidP="00F566B6">
            <w:pPr>
              <w:ind w:right="-30"/>
              <w:rPr>
                <w:sz w:val="20"/>
                <w:szCs w:val="20"/>
              </w:rPr>
            </w:pPr>
            <w:r>
              <w:rPr>
                <w:sz w:val="20"/>
                <w:szCs w:val="20"/>
              </w:rPr>
              <w:t>Autonomā apsilde ar laika releju, tālvadību un papildus dzinēja apsildi (vismaz 5 kW);</w:t>
            </w:r>
          </w:p>
          <w:p w14:paraId="654B6D37" w14:textId="77777777" w:rsidR="00FC5693" w:rsidRDefault="00FC5693" w:rsidP="00F566B6">
            <w:pPr>
              <w:ind w:right="-30"/>
              <w:rPr>
                <w:sz w:val="20"/>
                <w:szCs w:val="20"/>
              </w:rPr>
            </w:pPr>
            <w:r>
              <w:rPr>
                <w:sz w:val="20"/>
                <w:szCs w:val="20"/>
              </w:rPr>
              <w:t xml:space="preserve">Iekāpšanas </w:t>
            </w:r>
            <w:proofErr w:type="spellStart"/>
            <w:r>
              <w:rPr>
                <w:sz w:val="20"/>
                <w:szCs w:val="20"/>
              </w:rPr>
              <w:t>palīgrokturi</w:t>
            </w:r>
            <w:proofErr w:type="spellEnd"/>
            <w:r>
              <w:rPr>
                <w:sz w:val="20"/>
                <w:szCs w:val="20"/>
              </w:rPr>
              <w:t xml:space="preserve"> priekšā;</w:t>
            </w:r>
          </w:p>
          <w:p w14:paraId="19A9B9AA" w14:textId="77777777" w:rsidR="00FC5693" w:rsidRDefault="00FC5693" w:rsidP="00F566B6">
            <w:pPr>
              <w:ind w:right="-30"/>
              <w:rPr>
                <w:sz w:val="20"/>
                <w:szCs w:val="20"/>
              </w:rPr>
            </w:pPr>
            <w:r>
              <w:rPr>
                <w:sz w:val="20"/>
                <w:szCs w:val="20"/>
              </w:rPr>
              <w:t>Kruīza kontrole – automātiskā ātruma uzturēšana</w:t>
            </w:r>
          </w:p>
        </w:tc>
      </w:tr>
      <w:tr w:rsidR="00FC5693" w14:paraId="1B656DB0" w14:textId="77777777" w:rsidTr="00F566B6">
        <w:tc>
          <w:tcPr>
            <w:tcW w:w="4613" w:type="dxa"/>
            <w:tcBorders>
              <w:top w:val="single" w:sz="4" w:space="0" w:color="auto"/>
              <w:left w:val="single" w:sz="4" w:space="0" w:color="auto"/>
              <w:bottom w:val="single" w:sz="4" w:space="0" w:color="auto"/>
              <w:right w:val="single" w:sz="4" w:space="0" w:color="auto"/>
            </w:tcBorders>
          </w:tcPr>
          <w:p w14:paraId="1EBE3ADB" w14:textId="77777777" w:rsidR="00FC5693" w:rsidRDefault="00FC5693" w:rsidP="00F566B6">
            <w:pPr>
              <w:ind w:right="-30"/>
              <w:rPr>
                <w:sz w:val="20"/>
                <w:szCs w:val="20"/>
              </w:rPr>
            </w:pPr>
            <w:r>
              <w:rPr>
                <w:sz w:val="20"/>
                <w:szCs w:val="20"/>
              </w:rPr>
              <w:t xml:space="preserve">Garantijas laiks </w:t>
            </w:r>
          </w:p>
        </w:tc>
        <w:tc>
          <w:tcPr>
            <w:tcW w:w="5226" w:type="dxa"/>
            <w:tcBorders>
              <w:top w:val="single" w:sz="4" w:space="0" w:color="auto"/>
              <w:left w:val="single" w:sz="4" w:space="0" w:color="auto"/>
              <w:bottom w:val="single" w:sz="4" w:space="0" w:color="auto"/>
              <w:right w:val="single" w:sz="4" w:space="0" w:color="auto"/>
            </w:tcBorders>
          </w:tcPr>
          <w:p w14:paraId="02E4B7A2" w14:textId="77777777" w:rsidR="00FC5693" w:rsidRDefault="00FC5693" w:rsidP="00F566B6">
            <w:pPr>
              <w:ind w:right="-30"/>
              <w:rPr>
                <w:sz w:val="20"/>
                <w:szCs w:val="20"/>
              </w:rPr>
            </w:pPr>
            <w:r>
              <w:rPr>
                <w:sz w:val="20"/>
                <w:szCs w:val="20"/>
              </w:rPr>
              <w:t xml:space="preserve">Ne </w:t>
            </w:r>
            <w:proofErr w:type="gramStart"/>
            <w:r>
              <w:rPr>
                <w:sz w:val="20"/>
                <w:szCs w:val="20"/>
              </w:rPr>
              <w:t>mazāk kā 48 mēneši</w:t>
            </w:r>
            <w:proofErr w:type="gramEnd"/>
            <w:r>
              <w:rPr>
                <w:sz w:val="20"/>
                <w:szCs w:val="20"/>
              </w:rPr>
              <w:t xml:space="preserve"> vai 120’000 km</w:t>
            </w:r>
          </w:p>
        </w:tc>
      </w:tr>
      <w:tr w:rsidR="00FC5693" w14:paraId="7A18A9DA" w14:textId="77777777" w:rsidTr="00F566B6">
        <w:tc>
          <w:tcPr>
            <w:tcW w:w="4613" w:type="dxa"/>
            <w:tcBorders>
              <w:top w:val="single" w:sz="4" w:space="0" w:color="auto"/>
              <w:left w:val="single" w:sz="4" w:space="0" w:color="auto"/>
              <w:bottom w:val="single" w:sz="4" w:space="0" w:color="auto"/>
              <w:right w:val="single" w:sz="4" w:space="0" w:color="auto"/>
            </w:tcBorders>
            <w:vAlign w:val="center"/>
          </w:tcPr>
          <w:p w14:paraId="1D2DB662" w14:textId="77777777" w:rsidR="00FC5693" w:rsidRDefault="00FC5693" w:rsidP="00F566B6">
            <w:pPr>
              <w:ind w:right="-30"/>
              <w:rPr>
                <w:sz w:val="20"/>
                <w:szCs w:val="20"/>
              </w:rPr>
            </w:pPr>
            <w:r>
              <w:rPr>
                <w:sz w:val="20"/>
                <w:szCs w:val="20"/>
              </w:rPr>
              <w:t>Defektu novēršanas un tehniskās apkopes kārtība un termiņi</w:t>
            </w:r>
          </w:p>
        </w:tc>
        <w:tc>
          <w:tcPr>
            <w:tcW w:w="5226" w:type="dxa"/>
            <w:tcBorders>
              <w:top w:val="single" w:sz="4" w:space="0" w:color="auto"/>
              <w:left w:val="single" w:sz="4" w:space="0" w:color="auto"/>
              <w:bottom w:val="single" w:sz="4" w:space="0" w:color="auto"/>
              <w:right w:val="single" w:sz="4" w:space="0" w:color="auto"/>
            </w:tcBorders>
            <w:vAlign w:val="center"/>
          </w:tcPr>
          <w:p w14:paraId="7DBA95FB" w14:textId="77777777" w:rsidR="00FC5693" w:rsidRDefault="00FC5693" w:rsidP="00F566B6">
            <w:pPr>
              <w:ind w:right="-30"/>
              <w:rPr>
                <w:sz w:val="20"/>
                <w:szCs w:val="20"/>
              </w:rPr>
            </w:pPr>
            <w:r>
              <w:rPr>
                <w:sz w:val="20"/>
                <w:szCs w:val="20"/>
              </w:rPr>
              <w:t>Garantijas ietvaros piegādātājam jānodrošina automobilim konstatēto defektu/bojājumu novēršanu, kā arī garantijas laika tehniskās apkopes autorizētajos autoservisos ne vēlāk kā 3 (trīs) darba dienu laikā no pasūtītāja pieteikuma saņemšanas dienas</w:t>
            </w:r>
          </w:p>
        </w:tc>
      </w:tr>
      <w:tr w:rsidR="00FC5693" w14:paraId="039ABDBE" w14:textId="77777777" w:rsidTr="00F566B6">
        <w:tc>
          <w:tcPr>
            <w:tcW w:w="4613" w:type="dxa"/>
            <w:tcBorders>
              <w:top w:val="single" w:sz="4" w:space="0" w:color="auto"/>
              <w:left w:val="single" w:sz="4" w:space="0" w:color="auto"/>
              <w:bottom w:val="single" w:sz="4" w:space="0" w:color="auto"/>
              <w:right w:val="single" w:sz="4" w:space="0" w:color="auto"/>
            </w:tcBorders>
          </w:tcPr>
          <w:p w14:paraId="1F391126" w14:textId="77777777" w:rsidR="00FC5693" w:rsidRDefault="00FC5693" w:rsidP="00F566B6">
            <w:pPr>
              <w:ind w:right="-30"/>
              <w:rPr>
                <w:sz w:val="20"/>
                <w:szCs w:val="20"/>
              </w:rPr>
            </w:pPr>
            <w:r>
              <w:rPr>
                <w:sz w:val="20"/>
                <w:szCs w:val="20"/>
              </w:rPr>
              <w:t>Piegādes termiņš, ne ilgāk par</w:t>
            </w:r>
          </w:p>
        </w:tc>
        <w:tc>
          <w:tcPr>
            <w:tcW w:w="5226" w:type="dxa"/>
            <w:tcBorders>
              <w:top w:val="single" w:sz="4" w:space="0" w:color="auto"/>
              <w:left w:val="single" w:sz="4" w:space="0" w:color="auto"/>
              <w:bottom w:val="single" w:sz="4" w:space="0" w:color="auto"/>
              <w:right w:val="single" w:sz="4" w:space="0" w:color="auto"/>
            </w:tcBorders>
          </w:tcPr>
          <w:p w14:paraId="6B53A982" w14:textId="77777777" w:rsidR="00FC5693" w:rsidRDefault="00FC5693" w:rsidP="00F566B6">
            <w:pPr>
              <w:ind w:right="-30"/>
              <w:rPr>
                <w:sz w:val="20"/>
                <w:szCs w:val="20"/>
              </w:rPr>
            </w:pPr>
            <w:r>
              <w:rPr>
                <w:b/>
                <w:bCs/>
                <w:sz w:val="20"/>
                <w:szCs w:val="20"/>
              </w:rPr>
              <w:t>2016.gada 31.decembris</w:t>
            </w:r>
          </w:p>
        </w:tc>
      </w:tr>
      <w:tr w:rsidR="00FC5693" w14:paraId="785F8128" w14:textId="77777777" w:rsidTr="00F566B6">
        <w:tc>
          <w:tcPr>
            <w:tcW w:w="4613" w:type="dxa"/>
            <w:tcBorders>
              <w:top w:val="single" w:sz="4" w:space="0" w:color="auto"/>
              <w:left w:val="single" w:sz="4" w:space="0" w:color="auto"/>
              <w:bottom w:val="single" w:sz="4" w:space="0" w:color="auto"/>
              <w:right w:val="single" w:sz="4" w:space="0" w:color="auto"/>
            </w:tcBorders>
          </w:tcPr>
          <w:p w14:paraId="626DC982" w14:textId="77777777" w:rsidR="00FC5693" w:rsidRDefault="00FC5693" w:rsidP="00F566B6">
            <w:pPr>
              <w:ind w:right="-30"/>
              <w:rPr>
                <w:sz w:val="20"/>
                <w:szCs w:val="20"/>
              </w:rPr>
            </w:pPr>
            <w:r>
              <w:rPr>
                <w:sz w:val="20"/>
                <w:szCs w:val="20"/>
              </w:rPr>
              <w:t>Citi nosacījumi</w:t>
            </w:r>
          </w:p>
        </w:tc>
        <w:tc>
          <w:tcPr>
            <w:tcW w:w="5226" w:type="dxa"/>
            <w:tcBorders>
              <w:top w:val="single" w:sz="4" w:space="0" w:color="auto"/>
              <w:left w:val="single" w:sz="4" w:space="0" w:color="auto"/>
              <w:bottom w:val="single" w:sz="4" w:space="0" w:color="auto"/>
              <w:right w:val="single" w:sz="4" w:space="0" w:color="auto"/>
            </w:tcBorders>
          </w:tcPr>
          <w:p w14:paraId="28D875DE" w14:textId="77777777" w:rsidR="00FC5693" w:rsidRDefault="00FC5693" w:rsidP="00F566B6">
            <w:pPr>
              <w:ind w:right="-30"/>
              <w:rPr>
                <w:sz w:val="20"/>
                <w:szCs w:val="20"/>
              </w:rPr>
            </w:pPr>
            <w:r>
              <w:rPr>
                <w:sz w:val="20"/>
                <w:szCs w:val="20"/>
              </w:rPr>
              <w:t>Reģistrācija CSDD (apliecība, TL tehniskās apskates uzlīme)</w:t>
            </w:r>
          </w:p>
          <w:p w14:paraId="132E7FDF" w14:textId="77777777" w:rsidR="00FC5693" w:rsidRDefault="00FC5693" w:rsidP="00F566B6">
            <w:pPr>
              <w:ind w:right="-30"/>
              <w:rPr>
                <w:sz w:val="20"/>
                <w:szCs w:val="20"/>
              </w:rPr>
            </w:pPr>
            <w:r>
              <w:rPr>
                <w:sz w:val="20"/>
                <w:szCs w:val="20"/>
              </w:rPr>
              <w:t>Drošības pakete (medicīniskā aptieciņa, piespiedu apstāšanās zīme, ugunsdzēšamais aparāts, atstarojošā veste)</w:t>
            </w:r>
          </w:p>
          <w:p w14:paraId="79EC46A8" w14:textId="77777777" w:rsidR="00FC5693" w:rsidRDefault="00FC5693" w:rsidP="00F566B6">
            <w:pPr>
              <w:ind w:right="-30"/>
              <w:rPr>
                <w:sz w:val="20"/>
                <w:szCs w:val="20"/>
              </w:rPr>
            </w:pPr>
            <w:r>
              <w:rPr>
                <w:sz w:val="20"/>
                <w:szCs w:val="20"/>
              </w:rPr>
              <w:t xml:space="preserve">Lietošanas rokasgrāmata latviešu valodā </w:t>
            </w:r>
          </w:p>
        </w:tc>
      </w:tr>
    </w:tbl>
    <w:p w14:paraId="02EACB8E" w14:textId="77777777" w:rsidR="00FC5693" w:rsidRDefault="00FC5693" w:rsidP="00FC5693">
      <w:pPr>
        <w:rPr>
          <w:sz w:val="20"/>
          <w:szCs w:val="20"/>
        </w:rPr>
      </w:pPr>
      <w:r w:rsidRPr="00861C1B">
        <w:rPr>
          <w:sz w:val="20"/>
          <w:szCs w:val="20"/>
        </w:rPr>
        <w:t>*Automobiļa komplektācija veikta ražotāja rūpnīcā.</w:t>
      </w:r>
    </w:p>
    <w:p w14:paraId="0A6256D0" w14:textId="5BCA5A9A" w:rsidR="008F3D4B" w:rsidRPr="00FC5693" w:rsidRDefault="00D33C21" w:rsidP="00FC5693">
      <w:pPr>
        <w:numPr>
          <w:ilvl w:val="0"/>
          <w:numId w:val="16"/>
        </w:numPr>
        <w:jc w:val="center"/>
        <w:rPr>
          <w:b/>
        </w:rPr>
      </w:pPr>
      <w:r>
        <w:rPr>
          <w:b/>
        </w:rPr>
        <w:lastRenderedPageBreak/>
        <w:t>Vieglā</w:t>
      </w:r>
      <w:r w:rsidR="00F566B6">
        <w:rPr>
          <w:b/>
        </w:rPr>
        <w:t>s</w:t>
      </w:r>
      <w:r w:rsidR="00FC5693">
        <w:rPr>
          <w:b/>
        </w:rPr>
        <w:t xml:space="preserve"> automašīna</w:t>
      </w:r>
      <w:r w:rsidR="00F566B6">
        <w:rPr>
          <w:b/>
        </w:rPr>
        <w:t>s</w:t>
      </w:r>
      <w:r w:rsidR="00FC5693">
        <w:rPr>
          <w:b/>
        </w:rPr>
        <w:t xml:space="preserve"> </w:t>
      </w:r>
      <w:r w:rsidR="008F3D4B">
        <w:rPr>
          <w:b/>
        </w:rPr>
        <w:t>ar paaugstinātu kravnesību</w:t>
      </w:r>
      <w:r w:rsidR="00F566B6">
        <w:rPr>
          <w:b/>
        </w:rPr>
        <w:t xml:space="preserve"> piegāde</w:t>
      </w:r>
    </w:p>
    <w:p w14:paraId="6EA02F19" w14:textId="77777777" w:rsidR="00FC5693" w:rsidRDefault="00FC5693" w:rsidP="00FC5693"/>
    <w:tbl>
      <w:tblPr>
        <w:tblpPr w:leftFromText="180" w:rightFromText="180" w:vertAnchor="text" w:horzAnchor="margin" w:tblpY="83"/>
        <w:tblW w:w="9747" w:type="dxa"/>
        <w:tblLayout w:type="fixed"/>
        <w:tblCellMar>
          <w:left w:w="0" w:type="dxa"/>
          <w:right w:w="0" w:type="dxa"/>
        </w:tblCellMar>
        <w:tblLook w:val="04A0" w:firstRow="1" w:lastRow="0" w:firstColumn="1" w:lastColumn="0" w:noHBand="0" w:noVBand="1"/>
      </w:tblPr>
      <w:tblGrid>
        <w:gridCol w:w="4644"/>
        <w:gridCol w:w="5103"/>
      </w:tblGrid>
      <w:tr w:rsidR="00FC5693" w14:paraId="28795378" w14:textId="77777777" w:rsidTr="00F566B6">
        <w:trPr>
          <w:trHeight w:val="886"/>
        </w:trPr>
        <w:tc>
          <w:tcPr>
            <w:tcW w:w="4644"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14:paraId="123BD0A4" w14:textId="77777777" w:rsidR="00FC5693" w:rsidRDefault="00FC5693" w:rsidP="00F566B6">
            <w:pPr>
              <w:snapToGrid w:val="0"/>
              <w:jc w:val="center"/>
              <w:rPr>
                <w:b/>
                <w:bCs/>
                <w:sz w:val="20"/>
                <w:szCs w:val="20"/>
              </w:rPr>
            </w:pPr>
            <w:r>
              <w:rPr>
                <w:b/>
                <w:bCs/>
                <w:sz w:val="20"/>
                <w:szCs w:val="20"/>
              </w:rPr>
              <w:t>Rādītājs, pazīme</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BFCF1D" w14:textId="77777777" w:rsidR="00FC5693" w:rsidRDefault="00FC5693" w:rsidP="00F566B6">
            <w:pPr>
              <w:snapToGrid w:val="0"/>
              <w:jc w:val="center"/>
              <w:rPr>
                <w:b/>
                <w:bCs/>
                <w:sz w:val="20"/>
                <w:szCs w:val="20"/>
              </w:rPr>
            </w:pPr>
            <w:r>
              <w:rPr>
                <w:b/>
                <w:bCs/>
                <w:sz w:val="20"/>
                <w:szCs w:val="20"/>
              </w:rPr>
              <w:t>Prasība</w:t>
            </w:r>
          </w:p>
        </w:tc>
      </w:tr>
      <w:tr w:rsidR="00FC5693" w14:paraId="71A05603" w14:textId="77777777" w:rsidTr="00F566B6">
        <w:trPr>
          <w:trHeight w:val="25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5183E474" w14:textId="77777777" w:rsidR="00FC5693" w:rsidRDefault="00FC5693" w:rsidP="00F566B6">
            <w:pPr>
              <w:snapToGrid w:val="0"/>
              <w:rPr>
                <w:sz w:val="20"/>
                <w:szCs w:val="20"/>
              </w:rPr>
            </w:pPr>
            <w:r>
              <w:rPr>
                <w:sz w:val="20"/>
                <w:szCs w:val="20"/>
              </w:rPr>
              <w:t>Automašīnu skaits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E02961" w14:textId="77777777" w:rsidR="00FC5693" w:rsidRDefault="00FC5693" w:rsidP="00F566B6">
            <w:pPr>
              <w:snapToGrid w:val="0"/>
              <w:jc w:val="both"/>
              <w:rPr>
                <w:sz w:val="20"/>
                <w:szCs w:val="20"/>
                <w:highlight w:val="yellow"/>
              </w:rPr>
            </w:pPr>
            <w:r>
              <w:rPr>
                <w:sz w:val="20"/>
                <w:szCs w:val="20"/>
              </w:rPr>
              <w:t>1 gab.</w:t>
            </w:r>
          </w:p>
        </w:tc>
      </w:tr>
      <w:tr w:rsidR="00FC5693" w14:paraId="048C89B6" w14:textId="77777777" w:rsidTr="00F566B6">
        <w:trPr>
          <w:trHeight w:val="25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2F10A0E2" w14:textId="77777777" w:rsidR="00FC5693" w:rsidRDefault="00FC5693" w:rsidP="00F566B6">
            <w:pPr>
              <w:ind w:right="-30"/>
              <w:rPr>
                <w:sz w:val="20"/>
                <w:szCs w:val="20"/>
              </w:rPr>
            </w:pPr>
            <w:r>
              <w:rPr>
                <w:sz w:val="20"/>
                <w:szCs w:val="20"/>
              </w:rPr>
              <w:t>Automašīnas veids / kategorija</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2BF8D83E" w14:textId="77777777" w:rsidR="00FC5693" w:rsidRDefault="00FC5693" w:rsidP="00F566B6">
            <w:pPr>
              <w:ind w:right="-30"/>
              <w:rPr>
                <w:sz w:val="20"/>
                <w:szCs w:val="20"/>
                <w:highlight w:val="green"/>
              </w:rPr>
            </w:pPr>
            <w:r>
              <w:rPr>
                <w:sz w:val="20"/>
                <w:szCs w:val="20"/>
              </w:rPr>
              <w:t>Kravas furgons / N1</w:t>
            </w:r>
          </w:p>
        </w:tc>
      </w:tr>
      <w:tr w:rsidR="00FC5693" w14:paraId="4E81EEED" w14:textId="77777777" w:rsidTr="00F566B6">
        <w:trPr>
          <w:trHeight w:val="25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1E8BADA9" w14:textId="77777777" w:rsidR="00FC5693" w:rsidRDefault="00FC5693" w:rsidP="00F566B6">
            <w:pPr>
              <w:ind w:right="-30"/>
              <w:rPr>
                <w:sz w:val="20"/>
                <w:szCs w:val="20"/>
              </w:rPr>
            </w:pPr>
            <w:r>
              <w:rPr>
                <w:sz w:val="20"/>
                <w:szCs w:val="20"/>
              </w:rPr>
              <w:t>Virsbūves tips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F91FC1E" w14:textId="77777777" w:rsidR="00FC5693" w:rsidRDefault="00FC5693" w:rsidP="00F566B6">
            <w:pPr>
              <w:ind w:right="-30"/>
              <w:rPr>
                <w:sz w:val="20"/>
                <w:szCs w:val="20"/>
                <w:highlight w:val="green"/>
              </w:rPr>
            </w:pPr>
            <w:r>
              <w:rPr>
                <w:sz w:val="20"/>
                <w:szCs w:val="20"/>
              </w:rPr>
              <w:t xml:space="preserve">Pasažieru furgons </w:t>
            </w:r>
          </w:p>
        </w:tc>
      </w:tr>
      <w:tr w:rsidR="00FC5693" w14:paraId="3246D263" w14:textId="77777777" w:rsidTr="00F566B6">
        <w:trPr>
          <w:trHeight w:val="25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69B7E6D1" w14:textId="77777777" w:rsidR="00FC5693" w:rsidRDefault="00FC5693" w:rsidP="00F566B6">
            <w:pPr>
              <w:ind w:right="-30"/>
              <w:rPr>
                <w:sz w:val="20"/>
                <w:szCs w:val="20"/>
              </w:rPr>
            </w:pPr>
            <w:r>
              <w:rPr>
                <w:sz w:val="20"/>
                <w:szCs w:val="20"/>
              </w:rPr>
              <w:t>Automašīnas</w:t>
            </w:r>
            <w:proofErr w:type="gramStart"/>
            <w:r>
              <w:rPr>
                <w:sz w:val="20"/>
                <w:szCs w:val="20"/>
              </w:rPr>
              <w:t xml:space="preserve">  </w:t>
            </w:r>
            <w:proofErr w:type="gramEnd"/>
            <w:r>
              <w:rPr>
                <w:sz w:val="20"/>
                <w:szCs w:val="20"/>
              </w:rPr>
              <w:t>klase</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F1ECF45" w14:textId="77777777" w:rsidR="00FC5693" w:rsidRDefault="00FC5693" w:rsidP="00F566B6">
            <w:pPr>
              <w:ind w:right="-30"/>
            </w:pPr>
            <w:r>
              <w:rPr>
                <w:sz w:val="20"/>
                <w:szCs w:val="20"/>
              </w:rPr>
              <w:t xml:space="preserve">Mazie furgoni - </w:t>
            </w:r>
            <w:r>
              <w:rPr>
                <w:b/>
                <w:bCs/>
                <w:sz w:val="20"/>
                <w:szCs w:val="20"/>
              </w:rPr>
              <w:t>k-FM</w:t>
            </w:r>
            <w:r>
              <w:rPr>
                <w:sz w:val="20"/>
                <w:szCs w:val="20"/>
              </w:rPr>
              <w:t xml:space="preserve"> (pēc Latvijas pilnvaroto </w:t>
            </w:r>
            <w:proofErr w:type="spellStart"/>
            <w:r>
              <w:rPr>
                <w:sz w:val="20"/>
                <w:szCs w:val="20"/>
              </w:rPr>
              <w:t>autotirgotāju</w:t>
            </w:r>
            <w:proofErr w:type="spellEnd"/>
            <w:r>
              <w:rPr>
                <w:sz w:val="20"/>
                <w:szCs w:val="20"/>
              </w:rPr>
              <w:t xml:space="preserve"> asociācijas klasifikatora)</w:t>
            </w:r>
          </w:p>
          <w:p w14:paraId="6C0260C2" w14:textId="77777777" w:rsidR="00FC5693" w:rsidRDefault="00F566B6" w:rsidP="00F566B6">
            <w:pPr>
              <w:ind w:right="-30"/>
              <w:rPr>
                <w:sz w:val="20"/>
                <w:szCs w:val="20"/>
                <w:highlight w:val="yellow"/>
              </w:rPr>
            </w:pPr>
            <w:hyperlink r:id="rId15" w:history="1">
              <w:r w:rsidR="00FC5693">
                <w:rPr>
                  <w:rStyle w:val="Hyperlink"/>
                  <w:sz w:val="20"/>
                  <w:szCs w:val="20"/>
                </w:rPr>
                <w:t>http://www.autoasociacija.lv/lv/automasinu-klasifikators</w:t>
              </w:r>
            </w:hyperlink>
            <w:r w:rsidR="00FC5693">
              <w:rPr>
                <w:sz w:val="20"/>
                <w:szCs w:val="20"/>
              </w:rPr>
              <w:t xml:space="preserve"> </w:t>
            </w:r>
          </w:p>
        </w:tc>
      </w:tr>
      <w:tr w:rsidR="00FC5693" w14:paraId="5F16E19B"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6201E69F" w14:textId="77777777" w:rsidR="00FC5693" w:rsidRDefault="00FC5693" w:rsidP="00F566B6">
            <w:pPr>
              <w:snapToGrid w:val="0"/>
              <w:rPr>
                <w:sz w:val="20"/>
                <w:szCs w:val="20"/>
              </w:rPr>
            </w:pPr>
            <w:r>
              <w:rPr>
                <w:sz w:val="20"/>
                <w:szCs w:val="20"/>
              </w:rPr>
              <w:t>Automašīnas izlaiduma/ražošanas gads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9469D" w14:textId="77777777" w:rsidR="00FC5693" w:rsidRDefault="00FC5693" w:rsidP="00F566B6">
            <w:pPr>
              <w:snapToGrid w:val="0"/>
              <w:jc w:val="both"/>
              <w:rPr>
                <w:sz w:val="20"/>
                <w:szCs w:val="20"/>
                <w:highlight w:val="yellow"/>
              </w:rPr>
            </w:pPr>
            <w:r>
              <w:rPr>
                <w:sz w:val="20"/>
                <w:szCs w:val="20"/>
              </w:rPr>
              <w:t>Jauna (ražošanas gads 2016.)</w:t>
            </w:r>
          </w:p>
        </w:tc>
      </w:tr>
      <w:tr w:rsidR="00FC5693" w14:paraId="2CAB028F"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0BD9D8CB" w14:textId="77777777" w:rsidR="00FC5693" w:rsidRDefault="00FC5693" w:rsidP="00F566B6">
            <w:pPr>
              <w:ind w:right="-30"/>
              <w:rPr>
                <w:sz w:val="20"/>
                <w:szCs w:val="20"/>
              </w:rPr>
            </w:pPr>
            <w:r>
              <w:rPr>
                <w:sz w:val="20"/>
                <w:szCs w:val="20"/>
              </w:rPr>
              <w:t>Automašīnas nobraukums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EA349" w14:textId="77777777" w:rsidR="00FC5693" w:rsidRDefault="00FC5693" w:rsidP="00F566B6">
            <w:pPr>
              <w:ind w:right="-30"/>
              <w:rPr>
                <w:sz w:val="20"/>
                <w:szCs w:val="20"/>
              </w:rPr>
            </w:pPr>
            <w:r>
              <w:rPr>
                <w:sz w:val="20"/>
                <w:szCs w:val="20"/>
              </w:rPr>
              <w:t>Ne vairāk kā 50 km</w:t>
            </w:r>
          </w:p>
        </w:tc>
      </w:tr>
      <w:tr w:rsidR="00FC5693" w14:paraId="722D25A3"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378DF606" w14:textId="77777777" w:rsidR="00FC5693" w:rsidRDefault="00FC5693" w:rsidP="00F566B6">
            <w:pPr>
              <w:ind w:right="-30"/>
              <w:jc w:val="both"/>
              <w:rPr>
                <w:sz w:val="20"/>
                <w:szCs w:val="20"/>
              </w:rPr>
            </w:pPr>
            <w:r>
              <w:rPr>
                <w:sz w:val="20"/>
                <w:szCs w:val="20"/>
              </w:rPr>
              <w:t xml:space="preserve">Motora tilpums </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5C24285B" w14:textId="77777777" w:rsidR="00FC5693" w:rsidRDefault="00FC5693" w:rsidP="00F566B6">
            <w:pPr>
              <w:ind w:right="-30"/>
              <w:rPr>
                <w:b/>
                <w:sz w:val="20"/>
                <w:szCs w:val="20"/>
              </w:rPr>
            </w:pPr>
            <w:r>
              <w:rPr>
                <w:sz w:val="20"/>
                <w:szCs w:val="20"/>
              </w:rPr>
              <w:t>Ne lielāks kā 2000 cm3</w:t>
            </w:r>
          </w:p>
        </w:tc>
      </w:tr>
      <w:tr w:rsidR="00FC5693" w14:paraId="2FBBCC93"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4909E4B6" w14:textId="77777777" w:rsidR="00FC5693" w:rsidRDefault="00FC5693" w:rsidP="00F566B6">
            <w:pPr>
              <w:ind w:right="-30"/>
              <w:rPr>
                <w:sz w:val="20"/>
                <w:szCs w:val="20"/>
              </w:rPr>
            </w:pPr>
            <w:r>
              <w:rPr>
                <w:sz w:val="20"/>
                <w:szCs w:val="20"/>
              </w:rPr>
              <w:t xml:space="preserve">Dzinēja jauda </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1B97F5C2" w14:textId="77777777" w:rsidR="00FC5693" w:rsidRDefault="00FC5693" w:rsidP="00F566B6">
            <w:pPr>
              <w:ind w:right="-30"/>
              <w:rPr>
                <w:sz w:val="20"/>
                <w:szCs w:val="20"/>
              </w:rPr>
            </w:pPr>
            <w:r>
              <w:rPr>
                <w:sz w:val="20"/>
                <w:szCs w:val="20"/>
              </w:rPr>
              <w:t>Ne mazāk kā 90 kW</w:t>
            </w:r>
          </w:p>
        </w:tc>
      </w:tr>
      <w:tr w:rsidR="00FC5693" w14:paraId="5ABE3D92"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52A3E69D" w14:textId="77777777" w:rsidR="00FC5693" w:rsidRDefault="00FC5693" w:rsidP="00F566B6">
            <w:pPr>
              <w:ind w:right="-30"/>
              <w:rPr>
                <w:sz w:val="20"/>
                <w:szCs w:val="20"/>
              </w:rPr>
            </w:pPr>
            <w:r>
              <w:rPr>
                <w:sz w:val="20"/>
                <w:szCs w:val="20"/>
              </w:rPr>
              <w:t>Degvielas veids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4D2EC40" w14:textId="77777777" w:rsidR="00FC5693" w:rsidRDefault="00FC5693" w:rsidP="00F566B6">
            <w:pPr>
              <w:ind w:right="-30"/>
              <w:rPr>
                <w:sz w:val="20"/>
                <w:szCs w:val="20"/>
              </w:rPr>
            </w:pPr>
            <w:r>
              <w:rPr>
                <w:sz w:val="20"/>
                <w:szCs w:val="20"/>
              </w:rPr>
              <w:t>Dīzeļdegviela</w:t>
            </w:r>
          </w:p>
        </w:tc>
      </w:tr>
      <w:tr w:rsidR="00FC5693" w14:paraId="30EE6B8D" w14:textId="77777777" w:rsidTr="00F566B6">
        <w:trPr>
          <w:trHeight w:val="5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4F4D00A6" w14:textId="77777777" w:rsidR="00FC5693" w:rsidRDefault="00FC5693" w:rsidP="00F566B6">
            <w:pPr>
              <w:ind w:right="-30"/>
              <w:rPr>
                <w:sz w:val="20"/>
                <w:szCs w:val="20"/>
              </w:rPr>
            </w:pPr>
            <w:r>
              <w:rPr>
                <w:sz w:val="20"/>
                <w:szCs w:val="20"/>
              </w:rPr>
              <w:t>Vidējais degvielas patēriņš, l/100 km</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581ECEBF" w14:textId="77777777" w:rsidR="00FC5693" w:rsidRDefault="00FC5693" w:rsidP="00F566B6">
            <w:pPr>
              <w:ind w:right="-30"/>
              <w:rPr>
                <w:sz w:val="20"/>
                <w:szCs w:val="20"/>
                <w:highlight w:val="yellow"/>
              </w:rPr>
            </w:pPr>
            <w:r>
              <w:rPr>
                <w:sz w:val="20"/>
                <w:szCs w:val="20"/>
              </w:rPr>
              <w:t>Ne lielāks kā 5,5 l/100 km kombinētā ciklā</w:t>
            </w:r>
          </w:p>
        </w:tc>
      </w:tr>
      <w:tr w:rsidR="00FC5693" w14:paraId="5C368461" w14:textId="77777777" w:rsidTr="00F566B6">
        <w:trPr>
          <w:trHeight w:val="14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45A0C4DB" w14:textId="77777777" w:rsidR="00FC5693" w:rsidRDefault="00FC5693" w:rsidP="00F566B6">
            <w:pPr>
              <w:ind w:right="-30"/>
              <w:jc w:val="both"/>
              <w:rPr>
                <w:sz w:val="20"/>
                <w:szCs w:val="20"/>
              </w:rPr>
            </w:pPr>
            <w:r>
              <w:rPr>
                <w:sz w:val="20"/>
                <w:szCs w:val="20"/>
              </w:rPr>
              <w:t>CO</w:t>
            </w:r>
            <w:r>
              <w:rPr>
                <w:sz w:val="20"/>
                <w:szCs w:val="20"/>
                <w:vertAlign w:val="subscript"/>
              </w:rPr>
              <w:t>2</w:t>
            </w:r>
            <w:r>
              <w:rPr>
                <w:sz w:val="20"/>
                <w:szCs w:val="20"/>
              </w:rPr>
              <w:t xml:space="preserve"> izmešu daudzums </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CEE15" w14:textId="77777777" w:rsidR="00FC5693" w:rsidRDefault="00FC5693" w:rsidP="00F566B6">
            <w:pPr>
              <w:ind w:right="-30"/>
              <w:rPr>
                <w:sz w:val="20"/>
                <w:szCs w:val="20"/>
                <w:highlight w:val="yellow"/>
              </w:rPr>
            </w:pPr>
            <w:r>
              <w:rPr>
                <w:sz w:val="20"/>
                <w:szCs w:val="20"/>
              </w:rPr>
              <w:t>Ne lielāks kā 145 g/km kombinētā ciklā</w:t>
            </w:r>
          </w:p>
        </w:tc>
      </w:tr>
      <w:tr w:rsidR="00FC5693" w14:paraId="313D9F4C" w14:textId="77777777" w:rsidTr="00F566B6">
        <w:trPr>
          <w:trHeight w:val="414"/>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32815488" w14:textId="77777777" w:rsidR="00FC5693" w:rsidRDefault="00FC5693" w:rsidP="00F566B6">
            <w:pPr>
              <w:autoSpaceDE w:val="0"/>
              <w:autoSpaceDN w:val="0"/>
              <w:rPr>
                <w:sz w:val="20"/>
                <w:szCs w:val="20"/>
              </w:rPr>
            </w:pPr>
            <w:r>
              <w:rPr>
                <w:sz w:val="20"/>
                <w:szCs w:val="20"/>
              </w:rPr>
              <w:t>Atbilstība piesārņotāju emisiju standartam</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94B056" w14:textId="77777777" w:rsidR="00FC5693" w:rsidRDefault="00FC5693" w:rsidP="00F566B6">
            <w:pPr>
              <w:snapToGrid w:val="0"/>
              <w:jc w:val="both"/>
              <w:rPr>
                <w:sz w:val="20"/>
                <w:szCs w:val="20"/>
                <w:highlight w:val="yellow"/>
              </w:rPr>
            </w:pPr>
            <w:r>
              <w:rPr>
                <w:sz w:val="20"/>
                <w:szCs w:val="20"/>
              </w:rPr>
              <w:t>Ne mazāks kā Euro 6</w:t>
            </w:r>
          </w:p>
        </w:tc>
      </w:tr>
      <w:tr w:rsidR="00FC5693" w14:paraId="410F5FB4" w14:textId="77777777" w:rsidTr="00F566B6">
        <w:trPr>
          <w:trHeight w:val="414"/>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2414E819" w14:textId="77777777" w:rsidR="00FC5693" w:rsidRDefault="00FC5693" w:rsidP="00F566B6">
            <w:pPr>
              <w:ind w:right="-30"/>
              <w:jc w:val="both"/>
              <w:rPr>
                <w:sz w:val="20"/>
                <w:szCs w:val="20"/>
              </w:rPr>
            </w:pPr>
            <w:r>
              <w:rPr>
                <w:sz w:val="20"/>
                <w:szCs w:val="20"/>
              </w:rPr>
              <w:t>Piedziņas veids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18D77B" w14:textId="77777777" w:rsidR="00FC5693" w:rsidRDefault="00FC5693" w:rsidP="00F566B6">
            <w:pPr>
              <w:ind w:right="-30"/>
              <w:rPr>
                <w:sz w:val="20"/>
                <w:szCs w:val="20"/>
                <w:highlight w:val="yellow"/>
              </w:rPr>
            </w:pPr>
            <w:r>
              <w:rPr>
                <w:sz w:val="20"/>
                <w:szCs w:val="20"/>
              </w:rPr>
              <w:t>Visu riteņu piedziņa (4x4 pilnpiedziņa)</w:t>
            </w:r>
          </w:p>
        </w:tc>
      </w:tr>
      <w:tr w:rsidR="00FC5693" w14:paraId="4878E2E0" w14:textId="77777777" w:rsidTr="00F566B6">
        <w:trPr>
          <w:trHeight w:val="414"/>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05D743F3" w14:textId="77777777" w:rsidR="00FC5693" w:rsidRDefault="00FC5693" w:rsidP="00F566B6">
            <w:pPr>
              <w:ind w:right="-30"/>
              <w:rPr>
                <w:sz w:val="20"/>
                <w:szCs w:val="20"/>
              </w:rPr>
            </w:pPr>
            <w:r>
              <w:rPr>
                <w:sz w:val="20"/>
                <w:szCs w:val="20"/>
              </w:rPr>
              <w:t>Pārnesuma kārbas tips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2E5686AA" w14:textId="77777777" w:rsidR="00FC5693" w:rsidRDefault="00FC5693" w:rsidP="00F566B6">
            <w:pPr>
              <w:ind w:right="-30"/>
              <w:rPr>
                <w:sz w:val="20"/>
                <w:szCs w:val="20"/>
                <w:highlight w:val="yellow"/>
              </w:rPr>
            </w:pPr>
            <w:r>
              <w:rPr>
                <w:sz w:val="20"/>
                <w:szCs w:val="20"/>
              </w:rPr>
              <w:t>Ne mazāk kā 6 pakāpju mehāniskā (neskaitot reversu)</w:t>
            </w:r>
          </w:p>
        </w:tc>
      </w:tr>
      <w:tr w:rsidR="00FC5693" w14:paraId="7EAC5873" w14:textId="77777777" w:rsidTr="00F566B6">
        <w:trPr>
          <w:trHeight w:val="25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60A49147" w14:textId="77777777" w:rsidR="00FC5693" w:rsidRDefault="00FC5693" w:rsidP="00F566B6">
            <w:pPr>
              <w:snapToGrid w:val="0"/>
              <w:rPr>
                <w:sz w:val="20"/>
                <w:szCs w:val="20"/>
              </w:rPr>
            </w:pPr>
            <w:r>
              <w:rPr>
                <w:sz w:val="20"/>
                <w:szCs w:val="20"/>
              </w:rPr>
              <w:t>Bremžu sistēma</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662BD5" w14:textId="77777777" w:rsidR="00FC5693" w:rsidRDefault="00FC5693" w:rsidP="00F566B6">
            <w:pPr>
              <w:snapToGrid w:val="0"/>
              <w:jc w:val="both"/>
              <w:rPr>
                <w:sz w:val="20"/>
                <w:szCs w:val="20"/>
                <w:highlight w:val="yellow"/>
              </w:rPr>
            </w:pPr>
            <w:r>
              <w:rPr>
                <w:sz w:val="20"/>
                <w:szCs w:val="20"/>
              </w:rPr>
              <w:t>ABS + elektroniskā stabilitātes sistēma</w:t>
            </w:r>
          </w:p>
        </w:tc>
      </w:tr>
      <w:tr w:rsidR="00FC5693" w14:paraId="2F3324BE" w14:textId="77777777" w:rsidTr="00F566B6">
        <w:trPr>
          <w:trHeight w:val="56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34CA3E52" w14:textId="77777777" w:rsidR="00FC5693" w:rsidRDefault="00FC5693" w:rsidP="00F566B6">
            <w:pPr>
              <w:snapToGrid w:val="0"/>
              <w:rPr>
                <w:sz w:val="20"/>
                <w:szCs w:val="20"/>
              </w:rPr>
            </w:pPr>
            <w:r>
              <w:rPr>
                <w:sz w:val="20"/>
                <w:szCs w:val="20"/>
              </w:rPr>
              <w:t>Sēdekļi, sēdvietu skaits *</w:t>
            </w:r>
          </w:p>
        </w:tc>
        <w:tc>
          <w:tcPr>
            <w:tcW w:w="5103" w:type="dxa"/>
            <w:tcBorders>
              <w:top w:val="nil"/>
              <w:left w:val="nil"/>
              <w:bottom w:val="nil"/>
              <w:right w:val="single" w:sz="8" w:space="0" w:color="auto"/>
            </w:tcBorders>
            <w:tcMar>
              <w:top w:w="0" w:type="dxa"/>
              <w:left w:w="108" w:type="dxa"/>
              <w:bottom w:w="0" w:type="dxa"/>
              <w:right w:w="108" w:type="dxa"/>
            </w:tcMar>
            <w:vAlign w:val="center"/>
          </w:tcPr>
          <w:p w14:paraId="4DC5A415" w14:textId="77777777" w:rsidR="00FC5693" w:rsidRDefault="00FC5693" w:rsidP="00F566B6">
            <w:pPr>
              <w:ind w:right="-30"/>
              <w:rPr>
                <w:sz w:val="20"/>
                <w:szCs w:val="20"/>
              </w:rPr>
            </w:pPr>
            <w:r>
              <w:rPr>
                <w:sz w:val="20"/>
                <w:szCs w:val="20"/>
              </w:rPr>
              <w:t>5 (ieskaitot vadītāja vietu);</w:t>
            </w:r>
          </w:p>
          <w:p w14:paraId="3234A0BB" w14:textId="77777777" w:rsidR="00FC5693" w:rsidRDefault="00FC5693" w:rsidP="00F566B6">
            <w:pPr>
              <w:ind w:right="-30"/>
              <w:rPr>
                <w:sz w:val="20"/>
                <w:szCs w:val="20"/>
              </w:rPr>
            </w:pPr>
            <w:r>
              <w:rPr>
                <w:sz w:val="20"/>
                <w:szCs w:val="20"/>
              </w:rPr>
              <w:t>Izvietojums 2+3 (aizmugurējā rindā salokāmi, izņemami);</w:t>
            </w:r>
          </w:p>
          <w:p w14:paraId="2806FD60" w14:textId="77777777" w:rsidR="00FC5693" w:rsidRDefault="00FC5693" w:rsidP="00F566B6">
            <w:pPr>
              <w:ind w:right="-30"/>
              <w:rPr>
                <w:sz w:val="20"/>
                <w:szCs w:val="20"/>
              </w:rPr>
            </w:pPr>
            <w:r>
              <w:rPr>
                <w:sz w:val="20"/>
                <w:szCs w:val="20"/>
              </w:rPr>
              <w:t>Vadītāja sēdekļa augstuma regulācija;</w:t>
            </w:r>
          </w:p>
        </w:tc>
      </w:tr>
      <w:tr w:rsidR="00FC5693" w14:paraId="027BA51D"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581550D5" w14:textId="77777777" w:rsidR="00FC5693" w:rsidRDefault="00FC5693" w:rsidP="00F566B6">
            <w:pPr>
              <w:snapToGrid w:val="0"/>
              <w:rPr>
                <w:sz w:val="20"/>
                <w:szCs w:val="20"/>
              </w:rPr>
            </w:pPr>
            <w:r>
              <w:rPr>
                <w:sz w:val="20"/>
                <w:szCs w:val="20"/>
              </w:rPr>
              <w:t>Salona aprīkojums</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AE3FB" w14:textId="77777777" w:rsidR="00FC5693" w:rsidRDefault="00FC5693" w:rsidP="00F566B6">
            <w:pPr>
              <w:ind w:right="-30"/>
              <w:rPr>
                <w:sz w:val="20"/>
                <w:szCs w:val="20"/>
              </w:rPr>
            </w:pPr>
            <w:proofErr w:type="spellStart"/>
            <w:r>
              <w:rPr>
                <w:sz w:val="20"/>
                <w:szCs w:val="20"/>
              </w:rPr>
              <w:t>Multifuncionāls</w:t>
            </w:r>
            <w:proofErr w:type="spellEnd"/>
            <w:r>
              <w:rPr>
                <w:sz w:val="20"/>
                <w:szCs w:val="20"/>
              </w:rPr>
              <w:t xml:space="preserve"> displejs (borta dators);</w:t>
            </w:r>
          </w:p>
          <w:p w14:paraId="3698DD8A" w14:textId="77777777" w:rsidR="00FC5693" w:rsidRDefault="00FC5693" w:rsidP="00F566B6">
            <w:pPr>
              <w:ind w:right="-30"/>
              <w:rPr>
                <w:sz w:val="20"/>
                <w:szCs w:val="20"/>
              </w:rPr>
            </w:pPr>
            <w:r>
              <w:rPr>
                <w:sz w:val="20"/>
                <w:szCs w:val="20"/>
              </w:rPr>
              <w:t>Audiosistēma - radio, CD/MP3 atskaņotājs, skaļruņu instalācija;</w:t>
            </w:r>
          </w:p>
          <w:p w14:paraId="2177CA4E" w14:textId="77777777" w:rsidR="00FC5693" w:rsidRDefault="00FC5693" w:rsidP="00F566B6">
            <w:pPr>
              <w:widowControl w:val="0"/>
              <w:adjustRightInd w:val="0"/>
              <w:jc w:val="both"/>
              <w:textAlignment w:val="baseline"/>
              <w:rPr>
                <w:sz w:val="20"/>
                <w:szCs w:val="20"/>
              </w:rPr>
            </w:pPr>
            <w:r>
              <w:rPr>
                <w:sz w:val="20"/>
                <w:szCs w:val="20"/>
              </w:rPr>
              <w:t>Gumijotas grīdas segums aizmugurē;</w:t>
            </w:r>
          </w:p>
          <w:p w14:paraId="0B98DDA4" w14:textId="77777777" w:rsidR="00FC5693" w:rsidRDefault="00FC5693" w:rsidP="00F566B6">
            <w:pPr>
              <w:snapToGrid w:val="0"/>
              <w:jc w:val="both"/>
              <w:rPr>
                <w:sz w:val="20"/>
                <w:szCs w:val="20"/>
                <w:highlight w:val="yellow"/>
              </w:rPr>
            </w:pPr>
            <w:r>
              <w:rPr>
                <w:sz w:val="20"/>
                <w:szCs w:val="20"/>
              </w:rPr>
              <w:t>Papildus gumijas paklājiņi (4 gab.)</w:t>
            </w:r>
          </w:p>
        </w:tc>
      </w:tr>
      <w:tr w:rsidR="00FC5693" w14:paraId="6D701BDA" w14:textId="77777777" w:rsidTr="00F566B6">
        <w:trPr>
          <w:trHeight w:val="257"/>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5C79F66A" w14:textId="77777777" w:rsidR="00FC5693" w:rsidRDefault="00FC5693" w:rsidP="00F566B6">
            <w:pPr>
              <w:snapToGrid w:val="0"/>
              <w:rPr>
                <w:sz w:val="20"/>
                <w:szCs w:val="20"/>
              </w:rPr>
            </w:pPr>
            <w:r>
              <w:rPr>
                <w:sz w:val="20"/>
                <w:szCs w:val="20"/>
              </w:rPr>
              <w:t>Stūre</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EF3925" w14:textId="77777777" w:rsidR="00FC5693" w:rsidRDefault="00FC5693" w:rsidP="00F566B6">
            <w:pPr>
              <w:snapToGrid w:val="0"/>
              <w:jc w:val="both"/>
              <w:rPr>
                <w:sz w:val="20"/>
                <w:szCs w:val="20"/>
                <w:highlight w:val="yellow"/>
              </w:rPr>
            </w:pPr>
            <w:r>
              <w:rPr>
                <w:sz w:val="20"/>
                <w:szCs w:val="20"/>
              </w:rPr>
              <w:t>Stūres pastiprinātājs un stūres lifts</w:t>
            </w:r>
          </w:p>
        </w:tc>
      </w:tr>
      <w:tr w:rsidR="00FC5693" w14:paraId="39E4DB9F" w14:textId="77777777" w:rsidTr="00F566B6">
        <w:trPr>
          <w:trHeight w:val="429"/>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00E96B1E" w14:textId="77777777" w:rsidR="00FC5693" w:rsidRDefault="00FC5693" w:rsidP="00F566B6">
            <w:pPr>
              <w:snapToGrid w:val="0"/>
              <w:rPr>
                <w:sz w:val="20"/>
                <w:szCs w:val="20"/>
              </w:rPr>
            </w:pPr>
            <w:r>
              <w:rPr>
                <w:sz w:val="20"/>
                <w:szCs w:val="20"/>
              </w:rPr>
              <w:t>Atslēga</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BF0730" w14:textId="77777777" w:rsidR="00FC5693" w:rsidRDefault="00FC5693" w:rsidP="00F566B6">
            <w:pPr>
              <w:snapToGrid w:val="0"/>
              <w:jc w:val="both"/>
              <w:rPr>
                <w:sz w:val="20"/>
                <w:szCs w:val="20"/>
              </w:rPr>
            </w:pPr>
            <w:r>
              <w:rPr>
                <w:sz w:val="20"/>
                <w:szCs w:val="20"/>
              </w:rPr>
              <w:t>Centrālā atslēga ar distances pulti;</w:t>
            </w:r>
          </w:p>
          <w:p w14:paraId="5C837323" w14:textId="77777777" w:rsidR="00FC5693" w:rsidRDefault="00FC5693" w:rsidP="00F566B6">
            <w:pPr>
              <w:snapToGrid w:val="0"/>
              <w:jc w:val="both"/>
              <w:rPr>
                <w:sz w:val="20"/>
                <w:szCs w:val="20"/>
                <w:highlight w:val="yellow"/>
              </w:rPr>
            </w:pPr>
            <w:r>
              <w:rPr>
                <w:sz w:val="20"/>
                <w:szCs w:val="20"/>
              </w:rPr>
              <w:t>Pretaizdzīšanas sistēma (signalizācija) ar pults vadību</w:t>
            </w:r>
          </w:p>
        </w:tc>
      </w:tr>
      <w:tr w:rsidR="00FC5693" w14:paraId="7A534BAC"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1BCA3316" w14:textId="77777777" w:rsidR="00FC5693" w:rsidRDefault="00FC5693" w:rsidP="00F566B6">
            <w:pPr>
              <w:snapToGrid w:val="0"/>
              <w:rPr>
                <w:sz w:val="20"/>
                <w:szCs w:val="20"/>
              </w:rPr>
            </w:pPr>
            <w:r>
              <w:rPr>
                <w:sz w:val="20"/>
                <w:szCs w:val="20"/>
              </w:rPr>
              <w:t>Spoguļi</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6A20B" w14:textId="77777777" w:rsidR="00FC5693" w:rsidRDefault="00FC5693" w:rsidP="00F566B6">
            <w:pPr>
              <w:snapToGrid w:val="0"/>
              <w:jc w:val="both"/>
              <w:rPr>
                <w:sz w:val="20"/>
                <w:szCs w:val="20"/>
                <w:highlight w:val="yellow"/>
              </w:rPr>
            </w:pPr>
            <w:r>
              <w:rPr>
                <w:sz w:val="20"/>
                <w:szCs w:val="20"/>
              </w:rPr>
              <w:t>Regulējami un apsildāmi ārējie atpakaļskata spoguļi</w:t>
            </w:r>
          </w:p>
        </w:tc>
      </w:tr>
      <w:tr w:rsidR="00FC5693" w14:paraId="7C0AD653" w14:textId="77777777" w:rsidTr="00F566B6">
        <w:trPr>
          <w:trHeight w:val="272"/>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688AF0DB" w14:textId="77777777" w:rsidR="00FC5693" w:rsidRDefault="00FC5693" w:rsidP="00F566B6">
            <w:pPr>
              <w:snapToGrid w:val="0"/>
              <w:rPr>
                <w:sz w:val="20"/>
                <w:szCs w:val="20"/>
              </w:rPr>
            </w:pPr>
            <w:r>
              <w:rPr>
                <w:sz w:val="20"/>
                <w:szCs w:val="20"/>
              </w:rPr>
              <w:t>Logi</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6E6A3" w14:textId="77777777" w:rsidR="00FC5693" w:rsidRDefault="00FC5693" w:rsidP="00F566B6">
            <w:pPr>
              <w:snapToGrid w:val="0"/>
              <w:jc w:val="both"/>
              <w:rPr>
                <w:sz w:val="20"/>
                <w:szCs w:val="20"/>
                <w:highlight w:val="yellow"/>
              </w:rPr>
            </w:pPr>
            <w:r>
              <w:rPr>
                <w:sz w:val="20"/>
                <w:szCs w:val="20"/>
              </w:rPr>
              <w:t>Elektriski vadāmi priekšējie sānu logi</w:t>
            </w:r>
          </w:p>
        </w:tc>
      </w:tr>
      <w:tr w:rsidR="00FC5693" w14:paraId="33748831" w14:textId="77777777" w:rsidTr="00F566B6">
        <w:trPr>
          <w:trHeight w:val="151"/>
        </w:trPr>
        <w:tc>
          <w:tcPr>
            <w:tcW w:w="4644" w:type="dxa"/>
            <w:tcBorders>
              <w:top w:val="nil"/>
              <w:left w:val="single" w:sz="8" w:space="0" w:color="000000"/>
              <w:bottom w:val="single" w:sz="4" w:space="0" w:color="auto"/>
              <w:right w:val="single" w:sz="8" w:space="0" w:color="auto"/>
            </w:tcBorders>
            <w:tcMar>
              <w:top w:w="0" w:type="dxa"/>
              <w:left w:w="108" w:type="dxa"/>
              <w:bottom w:w="0" w:type="dxa"/>
              <w:right w:w="108" w:type="dxa"/>
            </w:tcMar>
            <w:vAlign w:val="center"/>
          </w:tcPr>
          <w:p w14:paraId="46CD298F" w14:textId="77777777" w:rsidR="00FC5693" w:rsidRDefault="00FC5693" w:rsidP="00F566B6">
            <w:pPr>
              <w:snapToGrid w:val="0"/>
              <w:rPr>
                <w:sz w:val="20"/>
                <w:szCs w:val="20"/>
              </w:rPr>
            </w:pPr>
            <w:r>
              <w:rPr>
                <w:sz w:val="20"/>
                <w:szCs w:val="20"/>
              </w:rPr>
              <w:t>Durvju skaits</w:t>
            </w:r>
          </w:p>
        </w:tc>
        <w:tc>
          <w:tcPr>
            <w:tcW w:w="5103" w:type="dxa"/>
            <w:tcBorders>
              <w:top w:val="nil"/>
              <w:left w:val="nil"/>
              <w:bottom w:val="single" w:sz="4" w:space="0" w:color="auto"/>
              <w:right w:val="single" w:sz="8" w:space="0" w:color="auto"/>
            </w:tcBorders>
            <w:tcMar>
              <w:top w:w="0" w:type="dxa"/>
              <w:left w:w="108" w:type="dxa"/>
              <w:bottom w:w="0" w:type="dxa"/>
              <w:right w:w="108" w:type="dxa"/>
            </w:tcMar>
            <w:vAlign w:val="center"/>
          </w:tcPr>
          <w:p w14:paraId="527E5E57" w14:textId="77777777" w:rsidR="00FC5693" w:rsidRDefault="00FC5693" w:rsidP="00F566B6">
            <w:pPr>
              <w:snapToGrid w:val="0"/>
              <w:jc w:val="both"/>
              <w:rPr>
                <w:sz w:val="20"/>
                <w:szCs w:val="20"/>
              </w:rPr>
            </w:pPr>
            <w:r>
              <w:rPr>
                <w:sz w:val="20"/>
                <w:szCs w:val="20"/>
              </w:rPr>
              <w:t>Ne mazāk kā 4</w:t>
            </w:r>
          </w:p>
          <w:p w14:paraId="47C03315" w14:textId="136A4A17" w:rsidR="00861C1B" w:rsidRDefault="00861C1B" w:rsidP="00F566B6">
            <w:pPr>
              <w:snapToGrid w:val="0"/>
              <w:jc w:val="both"/>
              <w:rPr>
                <w:sz w:val="20"/>
                <w:szCs w:val="20"/>
                <w:highlight w:val="yellow"/>
              </w:rPr>
            </w:pPr>
            <w:r>
              <w:rPr>
                <w:sz w:val="20"/>
                <w:szCs w:val="20"/>
              </w:rPr>
              <w:t>Aizmugurējās divviru durvis</w:t>
            </w:r>
          </w:p>
        </w:tc>
      </w:tr>
      <w:tr w:rsidR="00FC5693" w14:paraId="6803B827" w14:textId="77777777" w:rsidTr="00F566B6">
        <w:trPr>
          <w:trHeight w:val="438"/>
        </w:trPr>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99984B" w14:textId="77777777" w:rsidR="00FC5693" w:rsidRDefault="00FC5693" w:rsidP="00F566B6">
            <w:pPr>
              <w:snapToGrid w:val="0"/>
              <w:rPr>
                <w:sz w:val="20"/>
                <w:szCs w:val="20"/>
              </w:rPr>
            </w:pPr>
            <w:r>
              <w:rPr>
                <w:sz w:val="20"/>
                <w:szCs w:val="20"/>
              </w:rPr>
              <w:t>Drošības aprīkojums</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743C94" w14:textId="77777777" w:rsidR="00FC5693" w:rsidRDefault="00FC5693" w:rsidP="00F566B6">
            <w:pPr>
              <w:snapToGrid w:val="0"/>
              <w:jc w:val="both"/>
              <w:rPr>
                <w:sz w:val="20"/>
                <w:szCs w:val="20"/>
              </w:rPr>
            </w:pPr>
            <w:r>
              <w:rPr>
                <w:sz w:val="20"/>
                <w:szCs w:val="20"/>
              </w:rPr>
              <w:t>Priekšējie drošības spilveni;</w:t>
            </w:r>
          </w:p>
          <w:p w14:paraId="2144D09C" w14:textId="77777777" w:rsidR="00FC5693" w:rsidRDefault="00FC5693" w:rsidP="00F566B6">
            <w:pPr>
              <w:snapToGrid w:val="0"/>
              <w:jc w:val="both"/>
              <w:rPr>
                <w:sz w:val="20"/>
                <w:szCs w:val="20"/>
                <w:highlight w:val="yellow"/>
              </w:rPr>
            </w:pPr>
            <w:r>
              <w:rPr>
                <w:sz w:val="20"/>
                <w:szCs w:val="20"/>
              </w:rPr>
              <w:t>Drošības jostas visām sēdvietām</w:t>
            </w:r>
          </w:p>
        </w:tc>
      </w:tr>
      <w:tr w:rsidR="00FC5693" w14:paraId="13D93B3F" w14:textId="77777777" w:rsidTr="00F566B6">
        <w:trPr>
          <w:trHeight w:val="553"/>
        </w:trPr>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C94F2" w14:textId="77777777" w:rsidR="00FC5693" w:rsidRDefault="00FC5693" w:rsidP="00F566B6">
            <w:pPr>
              <w:snapToGrid w:val="0"/>
              <w:rPr>
                <w:sz w:val="20"/>
                <w:szCs w:val="20"/>
              </w:rPr>
            </w:pPr>
            <w:r>
              <w:rPr>
                <w:sz w:val="20"/>
                <w:szCs w:val="20"/>
              </w:rPr>
              <w:t>Kondicionēšanas un apsildes sistēma *</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AAED84" w14:textId="77777777" w:rsidR="00FC5693" w:rsidRDefault="00FC5693" w:rsidP="00F566B6">
            <w:pPr>
              <w:snapToGrid w:val="0"/>
              <w:jc w:val="both"/>
              <w:rPr>
                <w:sz w:val="20"/>
                <w:szCs w:val="20"/>
              </w:rPr>
            </w:pPr>
            <w:r>
              <w:rPr>
                <w:sz w:val="20"/>
                <w:szCs w:val="20"/>
              </w:rPr>
              <w:t xml:space="preserve">Gaisa kondicionēšanas sistēma </w:t>
            </w:r>
          </w:p>
          <w:p w14:paraId="3A66C67B" w14:textId="77777777" w:rsidR="00FC5693" w:rsidRDefault="00FC5693" w:rsidP="00F566B6">
            <w:pPr>
              <w:ind w:right="-30"/>
              <w:rPr>
                <w:sz w:val="20"/>
                <w:szCs w:val="20"/>
              </w:rPr>
            </w:pPr>
            <w:r>
              <w:rPr>
                <w:sz w:val="20"/>
                <w:szCs w:val="20"/>
              </w:rPr>
              <w:t>Dzinēja papildus apsilde (vismaz 4 kW);</w:t>
            </w:r>
          </w:p>
        </w:tc>
      </w:tr>
      <w:tr w:rsidR="00FC5693" w14:paraId="7EEEBC57" w14:textId="77777777" w:rsidTr="00F566B6">
        <w:trPr>
          <w:trHeight w:val="553"/>
        </w:trPr>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C29C35" w14:textId="77777777" w:rsidR="00FC5693" w:rsidRDefault="00FC5693" w:rsidP="00F566B6">
            <w:pPr>
              <w:snapToGrid w:val="0"/>
              <w:rPr>
                <w:sz w:val="20"/>
                <w:szCs w:val="20"/>
              </w:rPr>
            </w:pPr>
            <w:r>
              <w:rPr>
                <w:sz w:val="20"/>
                <w:szCs w:val="20"/>
              </w:rPr>
              <w:t>Riepas</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F5933" w14:textId="77777777" w:rsidR="00FC5693" w:rsidRDefault="00FC5693" w:rsidP="00F566B6">
            <w:pPr>
              <w:snapToGrid w:val="0"/>
              <w:jc w:val="both"/>
              <w:rPr>
                <w:sz w:val="20"/>
                <w:szCs w:val="20"/>
              </w:rPr>
            </w:pPr>
            <w:r>
              <w:rPr>
                <w:sz w:val="20"/>
                <w:szCs w:val="20"/>
              </w:rPr>
              <w:t>Vasaras un ziemas riepu komplekts</w:t>
            </w:r>
          </w:p>
          <w:p w14:paraId="743DB8FD" w14:textId="77777777" w:rsidR="00FC5693" w:rsidRDefault="00FC5693" w:rsidP="00F566B6">
            <w:pPr>
              <w:snapToGrid w:val="0"/>
              <w:jc w:val="both"/>
              <w:rPr>
                <w:sz w:val="20"/>
                <w:szCs w:val="20"/>
              </w:rPr>
            </w:pPr>
            <w:r>
              <w:rPr>
                <w:sz w:val="20"/>
                <w:szCs w:val="20"/>
              </w:rPr>
              <w:t>Priekšējie un aizmugurējie dubļu sargi</w:t>
            </w:r>
          </w:p>
        </w:tc>
      </w:tr>
      <w:tr w:rsidR="00FC5693" w14:paraId="11004235"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27BC4E51" w14:textId="77777777" w:rsidR="00FC5693" w:rsidRDefault="00FC5693" w:rsidP="00F566B6">
            <w:pPr>
              <w:snapToGrid w:val="0"/>
              <w:rPr>
                <w:sz w:val="20"/>
                <w:szCs w:val="20"/>
              </w:rPr>
            </w:pPr>
            <w:r>
              <w:rPr>
                <w:sz w:val="20"/>
                <w:szCs w:val="20"/>
              </w:rPr>
              <w:t>Automašīnas krāsa</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544E0" w14:textId="45AC24E0" w:rsidR="00FC5693" w:rsidRDefault="00861C1B" w:rsidP="00F566B6">
            <w:pPr>
              <w:snapToGrid w:val="0"/>
              <w:jc w:val="both"/>
              <w:rPr>
                <w:sz w:val="20"/>
                <w:szCs w:val="20"/>
                <w:highlight w:val="yellow"/>
              </w:rPr>
            </w:pPr>
            <w:r>
              <w:rPr>
                <w:sz w:val="20"/>
                <w:szCs w:val="20"/>
              </w:rPr>
              <w:t>Sudraba jeb gaiši pelēka metāliska</w:t>
            </w:r>
          </w:p>
        </w:tc>
      </w:tr>
      <w:tr w:rsidR="00FC5693" w14:paraId="72A8F225"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51F8B668" w14:textId="77777777" w:rsidR="00FC5693" w:rsidRDefault="00FC5693" w:rsidP="00F566B6">
            <w:pPr>
              <w:snapToGrid w:val="0"/>
              <w:rPr>
                <w:sz w:val="20"/>
                <w:szCs w:val="20"/>
              </w:rPr>
            </w:pPr>
            <w:r>
              <w:rPr>
                <w:sz w:val="20"/>
                <w:szCs w:val="20"/>
              </w:rPr>
              <w:t>Automašīnas garums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A94BD" w14:textId="77777777" w:rsidR="00FC5693" w:rsidRDefault="00FC5693" w:rsidP="00F566B6">
            <w:pPr>
              <w:snapToGrid w:val="0"/>
              <w:jc w:val="both"/>
              <w:rPr>
                <w:sz w:val="20"/>
                <w:szCs w:val="20"/>
                <w:highlight w:val="yellow"/>
              </w:rPr>
            </w:pPr>
            <w:r>
              <w:rPr>
                <w:sz w:val="20"/>
                <w:szCs w:val="20"/>
              </w:rPr>
              <w:t>Ne mazāk kā 4400 mm</w:t>
            </w:r>
          </w:p>
        </w:tc>
      </w:tr>
      <w:tr w:rsidR="00FC5693" w14:paraId="116CD290" w14:textId="77777777" w:rsidTr="00F566B6">
        <w:trPr>
          <w:trHeight w:val="9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565E6D53" w14:textId="77777777" w:rsidR="00FC5693" w:rsidRDefault="00FC5693" w:rsidP="00F566B6">
            <w:pPr>
              <w:snapToGrid w:val="0"/>
              <w:rPr>
                <w:sz w:val="20"/>
                <w:szCs w:val="20"/>
              </w:rPr>
            </w:pPr>
            <w:r>
              <w:rPr>
                <w:sz w:val="20"/>
                <w:szCs w:val="20"/>
              </w:rPr>
              <w:t>Automašīnas platums bez spoguļiem</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4FAF7" w14:textId="77777777" w:rsidR="00FC5693" w:rsidRDefault="00FC5693" w:rsidP="00F566B6">
            <w:pPr>
              <w:snapToGrid w:val="0"/>
              <w:jc w:val="both"/>
              <w:rPr>
                <w:sz w:val="20"/>
                <w:szCs w:val="20"/>
                <w:highlight w:val="yellow"/>
              </w:rPr>
            </w:pPr>
            <w:r>
              <w:rPr>
                <w:sz w:val="20"/>
                <w:szCs w:val="20"/>
              </w:rPr>
              <w:t>Ne vairāk kā 1800 mm</w:t>
            </w:r>
          </w:p>
        </w:tc>
      </w:tr>
      <w:tr w:rsidR="00FC5693" w14:paraId="048FDBEE"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16D6A978" w14:textId="77777777" w:rsidR="00FC5693" w:rsidRDefault="00FC5693" w:rsidP="00F566B6">
            <w:pPr>
              <w:snapToGrid w:val="0"/>
              <w:rPr>
                <w:sz w:val="20"/>
                <w:szCs w:val="20"/>
              </w:rPr>
            </w:pPr>
            <w:r>
              <w:rPr>
                <w:sz w:val="20"/>
                <w:szCs w:val="20"/>
              </w:rPr>
              <w:t>Automašīnas augstums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01B30" w14:textId="77777777" w:rsidR="00FC5693" w:rsidRDefault="00FC5693" w:rsidP="00F566B6">
            <w:pPr>
              <w:snapToGrid w:val="0"/>
              <w:jc w:val="both"/>
              <w:rPr>
                <w:sz w:val="20"/>
                <w:szCs w:val="20"/>
                <w:highlight w:val="yellow"/>
              </w:rPr>
            </w:pPr>
            <w:r>
              <w:rPr>
                <w:sz w:val="20"/>
                <w:szCs w:val="20"/>
              </w:rPr>
              <w:t>Ne vairāk kā 1900 mm</w:t>
            </w:r>
          </w:p>
        </w:tc>
      </w:tr>
      <w:tr w:rsidR="00FC5693" w14:paraId="5497DB72"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1DF4E49F" w14:textId="77777777" w:rsidR="00FC5693" w:rsidRDefault="00FC5693" w:rsidP="00F566B6">
            <w:pPr>
              <w:snapToGrid w:val="0"/>
              <w:rPr>
                <w:sz w:val="20"/>
                <w:szCs w:val="20"/>
              </w:rPr>
            </w:pPr>
            <w:r>
              <w:rPr>
                <w:sz w:val="20"/>
                <w:szCs w:val="20"/>
              </w:rPr>
              <w:t>Automašīnas klīrens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F37337" w14:textId="77777777" w:rsidR="00FC5693" w:rsidRDefault="00FC5693" w:rsidP="00F566B6">
            <w:pPr>
              <w:snapToGrid w:val="0"/>
              <w:jc w:val="both"/>
              <w:rPr>
                <w:sz w:val="20"/>
                <w:szCs w:val="20"/>
                <w:highlight w:val="yellow"/>
              </w:rPr>
            </w:pPr>
            <w:r>
              <w:rPr>
                <w:sz w:val="20"/>
                <w:szCs w:val="20"/>
              </w:rPr>
              <w:t>Ne mazāk kā 150 mm</w:t>
            </w:r>
          </w:p>
        </w:tc>
      </w:tr>
      <w:tr w:rsidR="00FC5693" w14:paraId="0DE48C95"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60CA95C7" w14:textId="77777777" w:rsidR="00FC5693" w:rsidRDefault="00FC5693" w:rsidP="00F566B6">
            <w:pPr>
              <w:ind w:right="-30"/>
              <w:rPr>
                <w:sz w:val="20"/>
                <w:szCs w:val="20"/>
              </w:rPr>
            </w:pPr>
            <w:r>
              <w:rPr>
                <w:sz w:val="20"/>
                <w:szCs w:val="20"/>
              </w:rPr>
              <w:t>Salona/kravas telpas ietilpība</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0ECAD" w14:textId="77777777" w:rsidR="00FC5693" w:rsidRDefault="00FC5693" w:rsidP="00F566B6">
            <w:pPr>
              <w:ind w:right="-30"/>
              <w:rPr>
                <w:sz w:val="20"/>
                <w:szCs w:val="20"/>
                <w:highlight w:val="yellow"/>
              </w:rPr>
            </w:pPr>
            <w:r>
              <w:rPr>
                <w:sz w:val="20"/>
                <w:szCs w:val="20"/>
              </w:rPr>
              <w:t>Ne mazāk kā 3,0 m3</w:t>
            </w:r>
          </w:p>
        </w:tc>
      </w:tr>
      <w:tr w:rsidR="00FC5693" w14:paraId="4C26A3CD"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13F1DA8B" w14:textId="77777777" w:rsidR="00FC5693" w:rsidRDefault="00FC5693" w:rsidP="00F566B6">
            <w:pPr>
              <w:snapToGrid w:val="0"/>
              <w:rPr>
                <w:sz w:val="20"/>
                <w:szCs w:val="20"/>
              </w:rPr>
            </w:pPr>
            <w:r>
              <w:rPr>
                <w:sz w:val="20"/>
                <w:szCs w:val="20"/>
              </w:rPr>
              <w:t>Pilna masa</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9B2A1" w14:textId="77777777" w:rsidR="00FC5693" w:rsidRDefault="00FC5693" w:rsidP="00F566B6">
            <w:pPr>
              <w:snapToGrid w:val="0"/>
              <w:jc w:val="both"/>
              <w:rPr>
                <w:sz w:val="20"/>
                <w:szCs w:val="20"/>
                <w:highlight w:val="yellow"/>
              </w:rPr>
            </w:pPr>
            <w:r>
              <w:rPr>
                <w:sz w:val="20"/>
                <w:szCs w:val="20"/>
              </w:rPr>
              <w:t>Ne vairāk kā 2300 kg</w:t>
            </w:r>
          </w:p>
        </w:tc>
      </w:tr>
      <w:tr w:rsidR="00FC5693" w14:paraId="4D75DFD2"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0166DD19" w14:textId="77777777" w:rsidR="00FC5693" w:rsidRDefault="00FC5693" w:rsidP="00F566B6">
            <w:pPr>
              <w:ind w:right="-30"/>
              <w:rPr>
                <w:sz w:val="20"/>
                <w:szCs w:val="20"/>
              </w:rPr>
            </w:pPr>
            <w:r>
              <w:rPr>
                <w:sz w:val="20"/>
                <w:szCs w:val="20"/>
              </w:rPr>
              <w:t>Kravnesība / celtspēja</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CB197" w14:textId="77777777" w:rsidR="00FC5693" w:rsidRDefault="00FC5693" w:rsidP="00F566B6">
            <w:pPr>
              <w:ind w:right="-30"/>
              <w:rPr>
                <w:sz w:val="20"/>
                <w:szCs w:val="20"/>
                <w:highlight w:val="yellow"/>
              </w:rPr>
            </w:pPr>
            <w:r>
              <w:rPr>
                <w:sz w:val="20"/>
                <w:szCs w:val="20"/>
              </w:rPr>
              <w:t>Ne mazāk kā 700 kg</w:t>
            </w:r>
          </w:p>
        </w:tc>
      </w:tr>
      <w:tr w:rsidR="006629B0" w14:paraId="73F4FCEB"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23D7B38E" w14:textId="081C4A58" w:rsidR="006629B0" w:rsidRDefault="006629B0" w:rsidP="00F566B6">
            <w:pPr>
              <w:ind w:right="-30"/>
              <w:rPr>
                <w:sz w:val="20"/>
                <w:szCs w:val="20"/>
              </w:rPr>
            </w:pPr>
            <w:r>
              <w:rPr>
                <w:sz w:val="20"/>
                <w:szCs w:val="20"/>
              </w:rPr>
              <w:t>Obligātais aprīkojums un prasības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100DFA" w14:textId="078E911D" w:rsidR="006629B0" w:rsidRDefault="006629B0" w:rsidP="00F566B6">
            <w:pPr>
              <w:ind w:right="-30"/>
              <w:rPr>
                <w:sz w:val="20"/>
                <w:szCs w:val="20"/>
              </w:rPr>
            </w:pPr>
            <w:r>
              <w:rPr>
                <w:sz w:val="20"/>
                <w:szCs w:val="20"/>
              </w:rPr>
              <w:t>Piekabes āķis</w:t>
            </w:r>
          </w:p>
        </w:tc>
      </w:tr>
      <w:tr w:rsidR="00FC5693" w14:paraId="5B455CA3"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3E186B28" w14:textId="77777777" w:rsidR="00FC5693" w:rsidRDefault="00FC5693" w:rsidP="00F566B6">
            <w:pPr>
              <w:snapToGrid w:val="0"/>
              <w:rPr>
                <w:sz w:val="20"/>
                <w:szCs w:val="20"/>
              </w:rPr>
            </w:pPr>
            <w:r>
              <w:rPr>
                <w:sz w:val="20"/>
                <w:szCs w:val="20"/>
              </w:rPr>
              <w:t>Automašīnas garantijas periods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3BEA3" w14:textId="77777777" w:rsidR="00FC5693" w:rsidRDefault="00FC5693" w:rsidP="00F566B6">
            <w:pPr>
              <w:snapToGrid w:val="0"/>
              <w:jc w:val="both"/>
              <w:rPr>
                <w:sz w:val="20"/>
                <w:szCs w:val="20"/>
                <w:highlight w:val="yellow"/>
              </w:rPr>
            </w:pPr>
            <w:r>
              <w:rPr>
                <w:sz w:val="20"/>
                <w:szCs w:val="20"/>
              </w:rPr>
              <w:t xml:space="preserve">Ne </w:t>
            </w:r>
            <w:proofErr w:type="gramStart"/>
            <w:r>
              <w:rPr>
                <w:sz w:val="20"/>
                <w:szCs w:val="20"/>
              </w:rPr>
              <w:t>mazāk kā 48 mēneši</w:t>
            </w:r>
            <w:proofErr w:type="gramEnd"/>
            <w:r>
              <w:rPr>
                <w:sz w:val="20"/>
                <w:szCs w:val="20"/>
              </w:rPr>
              <w:t xml:space="preserve"> vai 120’000 km</w:t>
            </w:r>
          </w:p>
        </w:tc>
      </w:tr>
      <w:tr w:rsidR="00FC5693" w14:paraId="1B45D70D"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0EFFC8DC" w14:textId="77777777" w:rsidR="00FC5693" w:rsidRDefault="00FC5693" w:rsidP="00F566B6">
            <w:pPr>
              <w:snapToGrid w:val="0"/>
              <w:rPr>
                <w:sz w:val="20"/>
                <w:szCs w:val="20"/>
              </w:rPr>
            </w:pPr>
            <w:r>
              <w:rPr>
                <w:sz w:val="20"/>
                <w:szCs w:val="20"/>
              </w:rPr>
              <w:t xml:space="preserve">Defektu novēršanas un tehniskās apkopes kārtība un </w:t>
            </w:r>
            <w:r>
              <w:rPr>
                <w:sz w:val="20"/>
                <w:szCs w:val="20"/>
              </w:rPr>
              <w:lastRenderedPageBreak/>
              <w:t>termiņi</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96C21" w14:textId="77777777" w:rsidR="00FC5693" w:rsidRDefault="00FC5693" w:rsidP="00F566B6">
            <w:pPr>
              <w:snapToGrid w:val="0"/>
              <w:jc w:val="both"/>
              <w:rPr>
                <w:sz w:val="20"/>
                <w:szCs w:val="20"/>
                <w:highlight w:val="yellow"/>
              </w:rPr>
            </w:pPr>
            <w:r>
              <w:rPr>
                <w:sz w:val="20"/>
                <w:szCs w:val="20"/>
              </w:rPr>
              <w:lastRenderedPageBreak/>
              <w:t xml:space="preserve">Garantijas ietvaros piegādātājam jānodrošina automobilim </w:t>
            </w:r>
            <w:r>
              <w:rPr>
                <w:sz w:val="20"/>
                <w:szCs w:val="20"/>
              </w:rPr>
              <w:lastRenderedPageBreak/>
              <w:t>konstatēto defektu/bojājumu novēršanu, kā arī garantijas laika tehniskās apkopes autorizētajos autoservisos ne vēlāk kā 3 (trīs) darba dienu laikā no pasūtītāja pieteikuma saņemšanas dienas</w:t>
            </w:r>
          </w:p>
        </w:tc>
      </w:tr>
      <w:tr w:rsidR="00FC5693" w14:paraId="15550EBE"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6157D5E0" w14:textId="77777777" w:rsidR="00FC5693" w:rsidRDefault="00FC5693" w:rsidP="00F566B6">
            <w:pPr>
              <w:ind w:right="-30"/>
              <w:rPr>
                <w:sz w:val="20"/>
                <w:szCs w:val="20"/>
              </w:rPr>
            </w:pPr>
            <w:r>
              <w:rPr>
                <w:sz w:val="20"/>
                <w:szCs w:val="20"/>
              </w:rPr>
              <w:lastRenderedPageBreak/>
              <w:t>Piegādes termiņš, ne ilgāk par</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01B4EF82" w14:textId="77777777" w:rsidR="00FC5693" w:rsidRDefault="00FC5693" w:rsidP="00F566B6">
            <w:pPr>
              <w:ind w:right="-30"/>
              <w:rPr>
                <w:sz w:val="20"/>
                <w:szCs w:val="20"/>
              </w:rPr>
            </w:pPr>
            <w:r>
              <w:rPr>
                <w:b/>
                <w:bCs/>
                <w:sz w:val="20"/>
                <w:szCs w:val="20"/>
              </w:rPr>
              <w:t>2016.gada 31.decembris</w:t>
            </w:r>
          </w:p>
        </w:tc>
      </w:tr>
      <w:tr w:rsidR="00FC5693" w14:paraId="6D393465" w14:textId="77777777" w:rsidTr="00F566B6">
        <w:trPr>
          <w:trHeight w:val="151"/>
        </w:trPr>
        <w:tc>
          <w:tcPr>
            <w:tcW w:w="4644"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14:paraId="7B23518F" w14:textId="77777777" w:rsidR="00FC5693" w:rsidRDefault="00FC5693" w:rsidP="00F566B6">
            <w:pPr>
              <w:snapToGrid w:val="0"/>
              <w:rPr>
                <w:sz w:val="20"/>
                <w:szCs w:val="20"/>
              </w:rPr>
            </w:pPr>
            <w:r>
              <w:rPr>
                <w:sz w:val="20"/>
                <w:szCs w:val="20"/>
              </w:rPr>
              <w:t>Citi nosacījumi</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FCD72F" w14:textId="77777777" w:rsidR="00FC5693" w:rsidRDefault="00FC5693" w:rsidP="00F566B6">
            <w:pPr>
              <w:snapToGrid w:val="0"/>
              <w:jc w:val="both"/>
              <w:rPr>
                <w:sz w:val="20"/>
                <w:szCs w:val="20"/>
              </w:rPr>
            </w:pPr>
            <w:r>
              <w:rPr>
                <w:sz w:val="20"/>
                <w:szCs w:val="20"/>
              </w:rPr>
              <w:t>Reģistrācija CSDD (apliecība, TL tehniskās apskates uzlīme)</w:t>
            </w:r>
          </w:p>
          <w:p w14:paraId="42D7DFD8" w14:textId="77777777" w:rsidR="00FC5693" w:rsidRDefault="00FC5693" w:rsidP="00F566B6">
            <w:pPr>
              <w:ind w:right="-30"/>
              <w:rPr>
                <w:sz w:val="20"/>
                <w:szCs w:val="20"/>
              </w:rPr>
            </w:pPr>
            <w:r>
              <w:rPr>
                <w:sz w:val="20"/>
                <w:szCs w:val="20"/>
              </w:rPr>
              <w:t>Drošības pakete (medicīniskā aptieciņa, piespiedu apstāšanās zīme, ugunsdzēšamais aparāts, atstarojošā veste)</w:t>
            </w:r>
          </w:p>
          <w:p w14:paraId="6EB33D07" w14:textId="77777777" w:rsidR="00FC5693" w:rsidRDefault="00FC5693" w:rsidP="00F566B6">
            <w:pPr>
              <w:snapToGrid w:val="0"/>
              <w:jc w:val="both"/>
              <w:rPr>
                <w:sz w:val="20"/>
                <w:szCs w:val="20"/>
                <w:highlight w:val="yellow"/>
              </w:rPr>
            </w:pPr>
            <w:r>
              <w:rPr>
                <w:sz w:val="20"/>
                <w:szCs w:val="20"/>
              </w:rPr>
              <w:t>Lietošanas rokasgrāmata latviešu valodā</w:t>
            </w:r>
          </w:p>
        </w:tc>
      </w:tr>
    </w:tbl>
    <w:p w14:paraId="469BF476" w14:textId="77777777" w:rsidR="00FC5693" w:rsidRDefault="00FC5693" w:rsidP="00FC5693">
      <w:pPr>
        <w:rPr>
          <w:sz w:val="20"/>
          <w:szCs w:val="20"/>
        </w:rPr>
      </w:pPr>
      <w:r w:rsidRPr="00861C1B">
        <w:rPr>
          <w:sz w:val="20"/>
          <w:szCs w:val="20"/>
        </w:rPr>
        <w:t>*Automobiļa komplektācija veikta ražotāja rūpnīcā.</w:t>
      </w:r>
    </w:p>
    <w:p w14:paraId="66ADBCAD" w14:textId="77777777" w:rsidR="008A403A" w:rsidRPr="009E3960" w:rsidRDefault="008A403A" w:rsidP="007163C7">
      <w:pPr>
        <w:jc w:val="right"/>
      </w:pPr>
    </w:p>
    <w:p w14:paraId="66ADBCAE" w14:textId="77777777" w:rsidR="008A403A" w:rsidRPr="009E3960" w:rsidRDefault="008A403A" w:rsidP="007163C7">
      <w:pPr>
        <w:jc w:val="right"/>
      </w:pPr>
    </w:p>
    <w:p w14:paraId="66ADBCAF" w14:textId="77777777" w:rsidR="008A403A" w:rsidRPr="009E3960" w:rsidRDefault="008A403A" w:rsidP="007163C7">
      <w:pPr>
        <w:jc w:val="right"/>
      </w:pPr>
    </w:p>
    <w:p w14:paraId="66ADBCB0" w14:textId="77777777" w:rsidR="008A403A" w:rsidRPr="009E3960" w:rsidRDefault="008A403A" w:rsidP="007163C7">
      <w:pPr>
        <w:jc w:val="right"/>
      </w:pPr>
    </w:p>
    <w:p w14:paraId="66ADBCB1" w14:textId="77777777" w:rsidR="008A403A" w:rsidRPr="009E3960" w:rsidRDefault="008A403A" w:rsidP="007163C7">
      <w:pPr>
        <w:jc w:val="right"/>
      </w:pPr>
    </w:p>
    <w:p w14:paraId="66ADBCB2" w14:textId="77777777" w:rsidR="008A403A" w:rsidRPr="009E3960" w:rsidRDefault="008A403A" w:rsidP="007163C7">
      <w:pPr>
        <w:jc w:val="right"/>
      </w:pPr>
    </w:p>
    <w:p w14:paraId="66ADBCB3" w14:textId="77777777" w:rsidR="009E3960" w:rsidRDefault="009E3960" w:rsidP="007163C7">
      <w:pPr>
        <w:jc w:val="right"/>
      </w:pPr>
    </w:p>
    <w:p w14:paraId="66ADBCB4" w14:textId="77777777" w:rsidR="009E3960" w:rsidRDefault="009E3960" w:rsidP="007163C7">
      <w:pPr>
        <w:jc w:val="right"/>
      </w:pPr>
    </w:p>
    <w:p w14:paraId="66ADBCB5" w14:textId="77777777" w:rsidR="009E3960" w:rsidRDefault="009E3960" w:rsidP="007163C7">
      <w:pPr>
        <w:jc w:val="right"/>
      </w:pPr>
    </w:p>
    <w:p w14:paraId="66ADBCB6" w14:textId="77777777" w:rsidR="009E3960" w:rsidRDefault="009E3960" w:rsidP="007163C7">
      <w:pPr>
        <w:jc w:val="right"/>
      </w:pPr>
    </w:p>
    <w:p w14:paraId="66ADBCB7" w14:textId="77777777" w:rsidR="00E026FA" w:rsidRDefault="00E026FA" w:rsidP="007163C7">
      <w:pPr>
        <w:jc w:val="right"/>
      </w:pPr>
    </w:p>
    <w:p w14:paraId="66ADBCB8" w14:textId="77777777" w:rsidR="00E026FA" w:rsidRDefault="00E026FA" w:rsidP="007163C7">
      <w:pPr>
        <w:jc w:val="right"/>
      </w:pPr>
    </w:p>
    <w:p w14:paraId="66ADBCB9" w14:textId="77777777" w:rsidR="003E0463" w:rsidRDefault="003E0463" w:rsidP="007163C7">
      <w:pPr>
        <w:jc w:val="right"/>
      </w:pPr>
    </w:p>
    <w:p w14:paraId="66ADBCBA" w14:textId="77777777" w:rsidR="003E0463" w:rsidRDefault="003E0463" w:rsidP="007163C7">
      <w:pPr>
        <w:jc w:val="right"/>
      </w:pPr>
    </w:p>
    <w:p w14:paraId="66ADBCBB" w14:textId="77777777" w:rsidR="003E0463" w:rsidRDefault="003E0463" w:rsidP="007163C7">
      <w:pPr>
        <w:jc w:val="right"/>
      </w:pPr>
    </w:p>
    <w:p w14:paraId="66ADBCBC" w14:textId="77777777" w:rsidR="003E0463" w:rsidRDefault="003E0463" w:rsidP="007163C7">
      <w:pPr>
        <w:jc w:val="right"/>
      </w:pPr>
    </w:p>
    <w:p w14:paraId="66ADBCBD" w14:textId="77777777" w:rsidR="003E0463" w:rsidRDefault="003E0463" w:rsidP="007163C7">
      <w:pPr>
        <w:jc w:val="right"/>
      </w:pPr>
    </w:p>
    <w:p w14:paraId="66ADBCBE" w14:textId="77777777" w:rsidR="003E0463" w:rsidRDefault="003E0463" w:rsidP="007163C7">
      <w:pPr>
        <w:jc w:val="right"/>
      </w:pPr>
    </w:p>
    <w:p w14:paraId="66ADBCBF" w14:textId="77777777" w:rsidR="003E0463" w:rsidRDefault="003E0463" w:rsidP="007163C7">
      <w:pPr>
        <w:jc w:val="right"/>
      </w:pPr>
    </w:p>
    <w:p w14:paraId="66ADBCC0" w14:textId="77777777" w:rsidR="003E0463" w:rsidRDefault="003E0463" w:rsidP="007163C7">
      <w:pPr>
        <w:jc w:val="right"/>
      </w:pPr>
    </w:p>
    <w:p w14:paraId="66ADBCC1" w14:textId="77777777" w:rsidR="003E0463" w:rsidRDefault="003E0463" w:rsidP="007163C7">
      <w:pPr>
        <w:jc w:val="right"/>
      </w:pPr>
    </w:p>
    <w:p w14:paraId="66ADBCC2" w14:textId="77777777" w:rsidR="003E0463" w:rsidRDefault="003E0463" w:rsidP="007163C7">
      <w:pPr>
        <w:jc w:val="right"/>
      </w:pPr>
    </w:p>
    <w:p w14:paraId="66ADBCC3" w14:textId="77777777" w:rsidR="003E0463" w:rsidRDefault="003E0463" w:rsidP="007163C7">
      <w:pPr>
        <w:jc w:val="right"/>
      </w:pPr>
    </w:p>
    <w:p w14:paraId="0CE4FB25" w14:textId="77777777" w:rsidR="003C5DA8" w:rsidRDefault="003C5DA8" w:rsidP="007163C7">
      <w:pPr>
        <w:jc w:val="right"/>
      </w:pPr>
    </w:p>
    <w:p w14:paraId="478363BA" w14:textId="77777777" w:rsidR="003C5DA8" w:rsidRDefault="003C5DA8" w:rsidP="007163C7">
      <w:pPr>
        <w:jc w:val="right"/>
      </w:pPr>
    </w:p>
    <w:p w14:paraId="1695B3A2" w14:textId="77777777" w:rsidR="003C5DA8" w:rsidRDefault="003C5DA8" w:rsidP="007163C7">
      <w:pPr>
        <w:jc w:val="right"/>
      </w:pPr>
    </w:p>
    <w:p w14:paraId="08191842" w14:textId="77777777" w:rsidR="003C5DA8" w:rsidRDefault="003C5DA8" w:rsidP="007163C7">
      <w:pPr>
        <w:jc w:val="right"/>
      </w:pPr>
    </w:p>
    <w:p w14:paraId="45C45D9D" w14:textId="77777777" w:rsidR="003C5DA8" w:rsidRDefault="003C5DA8" w:rsidP="007163C7">
      <w:pPr>
        <w:jc w:val="right"/>
      </w:pPr>
    </w:p>
    <w:p w14:paraId="19482E5F" w14:textId="77777777" w:rsidR="003C5DA8" w:rsidRDefault="003C5DA8" w:rsidP="007163C7">
      <w:pPr>
        <w:jc w:val="right"/>
      </w:pPr>
    </w:p>
    <w:p w14:paraId="0127C04B" w14:textId="77777777" w:rsidR="003C5DA8" w:rsidRDefault="003C5DA8" w:rsidP="007163C7">
      <w:pPr>
        <w:jc w:val="right"/>
      </w:pPr>
    </w:p>
    <w:p w14:paraId="05DBE963" w14:textId="77777777" w:rsidR="00FC5693" w:rsidRDefault="00FC5693" w:rsidP="007163C7">
      <w:pPr>
        <w:jc w:val="right"/>
      </w:pPr>
    </w:p>
    <w:p w14:paraId="60952825" w14:textId="77777777" w:rsidR="00FC5693" w:rsidRDefault="00FC5693" w:rsidP="007163C7">
      <w:pPr>
        <w:jc w:val="right"/>
      </w:pPr>
    </w:p>
    <w:p w14:paraId="55320196" w14:textId="77777777" w:rsidR="00FC5693" w:rsidRDefault="00FC5693" w:rsidP="007163C7">
      <w:pPr>
        <w:jc w:val="right"/>
      </w:pPr>
    </w:p>
    <w:p w14:paraId="7A73B1C7" w14:textId="77777777" w:rsidR="00FC5693" w:rsidRDefault="00FC5693" w:rsidP="007163C7">
      <w:pPr>
        <w:jc w:val="right"/>
      </w:pPr>
    </w:p>
    <w:p w14:paraId="43781AC6" w14:textId="77777777" w:rsidR="00FC5693" w:rsidRDefault="00FC5693" w:rsidP="007163C7">
      <w:pPr>
        <w:jc w:val="right"/>
      </w:pPr>
    </w:p>
    <w:p w14:paraId="71A804F4" w14:textId="77777777" w:rsidR="00FC5693" w:rsidRDefault="00FC5693" w:rsidP="007163C7">
      <w:pPr>
        <w:jc w:val="right"/>
      </w:pPr>
    </w:p>
    <w:p w14:paraId="55D2FB7A" w14:textId="77777777" w:rsidR="00FC5693" w:rsidRDefault="00FC5693" w:rsidP="007163C7">
      <w:pPr>
        <w:jc w:val="right"/>
      </w:pPr>
    </w:p>
    <w:p w14:paraId="1A065475" w14:textId="77777777" w:rsidR="00FC5693" w:rsidRDefault="00FC5693" w:rsidP="007163C7">
      <w:pPr>
        <w:jc w:val="right"/>
      </w:pPr>
    </w:p>
    <w:p w14:paraId="7FE2DDDF" w14:textId="77777777" w:rsidR="00FC5693" w:rsidRDefault="00FC5693" w:rsidP="007163C7">
      <w:pPr>
        <w:jc w:val="right"/>
      </w:pPr>
    </w:p>
    <w:p w14:paraId="3D66BE41" w14:textId="77777777" w:rsidR="00FC5693" w:rsidRDefault="00FC5693" w:rsidP="007163C7">
      <w:pPr>
        <w:jc w:val="right"/>
      </w:pPr>
    </w:p>
    <w:p w14:paraId="299DA266" w14:textId="77777777" w:rsidR="00FC5693" w:rsidRDefault="00FC5693" w:rsidP="007163C7">
      <w:pPr>
        <w:jc w:val="right"/>
      </w:pPr>
    </w:p>
    <w:p w14:paraId="1F6BF447" w14:textId="77777777" w:rsidR="00FC5693" w:rsidRDefault="00FC5693" w:rsidP="007163C7">
      <w:pPr>
        <w:jc w:val="right"/>
      </w:pPr>
    </w:p>
    <w:p w14:paraId="0B871DBD" w14:textId="77777777" w:rsidR="00FC5693" w:rsidRDefault="00FC5693" w:rsidP="007163C7">
      <w:pPr>
        <w:jc w:val="right"/>
      </w:pPr>
    </w:p>
    <w:p w14:paraId="598C9C3F" w14:textId="77777777" w:rsidR="00FC5693" w:rsidRDefault="00FC5693" w:rsidP="007163C7">
      <w:pPr>
        <w:jc w:val="right"/>
      </w:pPr>
    </w:p>
    <w:p w14:paraId="66ADBCC5" w14:textId="77777777" w:rsidR="002C6B05" w:rsidRPr="009E3960" w:rsidRDefault="002C6B05" w:rsidP="007163C7">
      <w:pPr>
        <w:jc w:val="right"/>
      </w:pPr>
      <w:r w:rsidRPr="009E3960">
        <w:t>2.pielikums</w:t>
      </w:r>
    </w:p>
    <w:p w14:paraId="5F5B02BE" w14:textId="77777777" w:rsidR="003C5DA8" w:rsidRPr="009E3960" w:rsidRDefault="003C5DA8" w:rsidP="003C5DA8">
      <w:pPr>
        <w:ind w:left="540" w:hanging="540"/>
        <w:jc w:val="right"/>
      </w:pPr>
      <w:r>
        <w:t>Atklāts</w:t>
      </w:r>
      <w:r w:rsidRPr="009E3960">
        <w:t xml:space="preserve"> konkurs</w:t>
      </w:r>
      <w:r>
        <w:t>s</w:t>
      </w:r>
      <w:r w:rsidRPr="009E3960">
        <w:t xml:space="preserve"> „</w:t>
      </w:r>
      <w:r>
        <w:rPr>
          <w:b/>
        </w:rPr>
        <w:t>Automašīnu piegāde Salacgrīvas novada domes vajadzībām</w:t>
      </w:r>
      <w:r w:rsidRPr="009E3960">
        <w:t>”,</w:t>
      </w:r>
    </w:p>
    <w:p w14:paraId="4185297C" w14:textId="77777777" w:rsidR="003C5DA8" w:rsidRPr="009E3960" w:rsidRDefault="003C5DA8" w:rsidP="003C5DA8">
      <w:pPr>
        <w:ind w:left="540" w:hanging="540"/>
        <w:jc w:val="right"/>
      </w:pPr>
      <w:proofErr w:type="spellStart"/>
      <w:r w:rsidRPr="009E3960">
        <w:t>ident.Nr.SND</w:t>
      </w:r>
      <w:proofErr w:type="spellEnd"/>
      <w:r w:rsidRPr="009E3960">
        <w:t xml:space="preserve"> 201</w:t>
      </w:r>
      <w:r>
        <w:t>6</w:t>
      </w:r>
      <w:r w:rsidRPr="009E3960">
        <w:t>/</w:t>
      </w:r>
      <w:r>
        <w:t>31</w:t>
      </w:r>
    </w:p>
    <w:p w14:paraId="66ADBCC8" w14:textId="77777777" w:rsidR="007163C7" w:rsidRPr="009E3960" w:rsidRDefault="007163C7" w:rsidP="007163C7">
      <w:pPr>
        <w:jc w:val="right"/>
      </w:pPr>
    </w:p>
    <w:p w14:paraId="66ADBCC9" w14:textId="77777777" w:rsidR="002C6B05" w:rsidRPr="009E3960" w:rsidRDefault="002C6B05">
      <w:pPr>
        <w:pStyle w:val="ListParagraph"/>
        <w:jc w:val="both"/>
      </w:pPr>
    </w:p>
    <w:p w14:paraId="66ADBCCA" w14:textId="77777777" w:rsidR="002C6B05" w:rsidRPr="009E3960" w:rsidRDefault="002C6B05">
      <w:pPr>
        <w:jc w:val="center"/>
      </w:pPr>
      <w:r w:rsidRPr="009E3960">
        <w:rPr>
          <w:sz w:val="20"/>
          <w:szCs w:val="20"/>
        </w:rPr>
        <w:t xml:space="preserve">Aizpilda pretendents un noformē uz savas veidlapas, </w:t>
      </w:r>
      <w:r w:rsidRPr="009E3960">
        <w:rPr>
          <w:i/>
          <w:sz w:val="20"/>
          <w:szCs w:val="20"/>
        </w:rPr>
        <w:t>norādot visus rekvizītus</w:t>
      </w:r>
    </w:p>
    <w:p w14:paraId="66ADBCCB" w14:textId="77777777" w:rsidR="002C6B05" w:rsidRPr="009E3960" w:rsidRDefault="002C6B05">
      <w:pPr>
        <w:pStyle w:val="Heading1"/>
        <w:rPr>
          <w:rFonts w:cs="Times New Roman"/>
        </w:rPr>
      </w:pPr>
      <w:r w:rsidRPr="009E3960">
        <w:rPr>
          <w:rFonts w:cs="Times New Roman"/>
        </w:rPr>
        <w:t>PIETEIKUMS DALĪBAI KONKURSĀ</w:t>
      </w:r>
    </w:p>
    <w:p w14:paraId="66ADBCCC" w14:textId="77777777" w:rsidR="002C6B05" w:rsidRPr="009E3960" w:rsidRDefault="002C6B05">
      <w:pPr>
        <w:pStyle w:val="Heading1"/>
        <w:ind w:left="0"/>
        <w:jc w:val="left"/>
        <w:rPr>
          <w:rFonts w:cs="Times New Roman"/>
        </w:rPr>
      </w:pPr>
      <w:r w:rsidRPr="009E3960">
        <w:rPr>
          <w:rFonts w:cs="Times New Roman"/>
        </w:rPr>
        <w:t>Pretendents ______________________________________________</w:t>
      </w:r>
    </w:p>
    <w:p w14:paraId="66ADBCCD" w14:textId="77777777" w:rsidR="002C6B05" w:rsidRPr="009E3960" w:rsidRDefault="002C6B05">
      <w:proofErr w:type="spellStart"/>
      <w:r w:rsidRPr="009E3960">
        <w:t>Reģ.Nr</w:t>
      </w:r>
      <w:proofErr w:type="spellEnd"/>
      <w:r w:rsidRPr="009E3960">
        <w:t>.___________________________________________________</w:t>
      </w:r>
    </w:p>
    <w:p w14:paraId="66ADBCCE" w14:textId="77777777" w:rsidR="002C6B05" w:rsidRPr="009E3960" w:rsidRDefault="002C6B05">
      <w:r w:rsidRPr="009E3960">
        <w:tab/>
      </w:r>
      <w:r w:rsidRPr="009E3960">
        <w:tab/>
      </w:r>
      <w:r w:rsidRPr="009E3960">
        <w:tab/>
      </w:r>
      <w:r w:rsidRPr="009E3960">
        <w:tab/>
      </w:r>
      <w:r w:rsidRPr="009E3960">
        <w:tab/>
      </w:r>
      <w:r w:rsidRPr="009E3960">
        <w:tab/>
      </w:r>
      <w:r w:rsidRPr="009E3960">
        <w:tab/>
      </w:r>
      <w:r w:rsidRPr="009E3960">
        <w:tab/>
      </w:r>
      <w:r w:rsidRPr="009E3960">
        <w:tab/>
      </w:r>
      <w:r w:rsidRPr="009E3960">
        <w:rPr>
          <w:sz w:val="16"/>
          <w:szCs w:val="16"/>
        </w:rPr>
        <w:t xml:space="preserve">        </w:t>
      </w:r>
    </w:p>
    <w:p w14:paraId="66ADBCCF" w14:textId="77777777" w:rsidR="002C6B05" w:rsidRPr="009E3960" w:rsidRDefault="002C6B05">
      <w:pPr>
        <w:jc w:val="both"/>
        <w:rPr>
          <w:sz w:val="22"/>
          <w:szCs w:val="22"/>
        </w:rPr>
      </w:pPr>
      <w:r w:rsidRPr="009E3960">
        <w:t>Tās __________(amats, vārds, uzvārds) personā, ar šī pieteikuma iesniegšanu:</w:t>
      </w:r>
    </w:p>
    <w:p w14:paraId="66ADBCD0" w14:textId="77777777" w:rsidR="002C6B05" w:rsidRPr="009E3960" w:rsidRDefault="002C6B05">
      <w:pPr>
        <w:jc w:val="both"/>
        <w:rPr>
          <w:sz w:val="22"/>
          <w:szCs w:val="22"/>
        </w:rPr>
      </w:pPr>
    </w:p>
    <w:p w14:paraId="66ADBCD1" w14:textId="7C9C487B" w:rsidR="002C6B05" w:rsidRPr="009E3960" w:rsidRDefault="002C6B05">
      <w:pPr>
        <w:numPr>
          <w:ilvl w:val="0"/>
          <w:numId w:val="7"/>
        </w:numPr>
        <w:jc w:val="both"/>
      </w:pPr>
      <w:r w:rsidRPr="009E3960">
        <w:t>Piesaka savu dalību atklātā konkursā „</w:t>
      </w:r>
      <w:r w:rsidR="003C5DA8">
        <w:rPr>
          <w:b/>
        </w:rPr>
        <w:t>Automašīnu piegāde Salacgrīvas novada domes vajadzībām</w:t>
      </w:r>
      <w:r w:rsidRPr="009E3960">
        <w:t xml:space="preserve">”, identifikācijas </w:t>
      </w:r>
      <w:proofErr w:type="spellStart"/>
      <w:r w:rsidRPr="009E3960">
        <w:t>Nr.SND</w:t>
      </w:r>
      <w:proofErr w:type="spellEnd"/>
      <w:r w:rsidRPr="009E3960">
        <w:t xml:space="preserve"> 201</w:t>
      </w:r>
      <w:r w:rsidR="009B082D">
        <w:t>6</w:t>
      </w:r>
      <w:r w:rsidRPr="009E3960">
        <w:t>/</w:t>
      </w:r>
      <w:r w:rsidR="003C5DA8">
        <w:t>31</w:t>
      </w:r>
      <w:r w:rsidRPr="009E3960">
        <w:t>, un apņemas ievērot konkursa Nolikuma prasības.</w:t>
      </w:r>
    </w:p>
    <w:p w14:paraId="66ADBCD2" w14:textId="77777777" w:rsidR="002C6B05" w:rsidRPr="009E3960" w:rsidRDefault="002C6B05">
      <w:pPr>
        <w:numPr>
          <w:ilvl w:val="0"/>
          <w:numId w:val="7"/>
        </w:numPr>
        <w:jc w:val="both"/>
      </w:pPr>
      <w:r w:rsidRPr="009E3960">
        <w:t xml:space="preserve">Apliecina, </w:t>
      </w:r>
      <w:r w:rsidR="00135BCF">
        <w:t>ka n</w:t>
      </w:r>
      <w:r w:rsidRPr="009E3960">
        <w:t>av tādu apstākļu, kuri liegtu mums piedalīties iepirkumu procedūrā un pildīt Nolikumā izvirzītās prasības.</w:t>
      </w:r>
    </w:p>
    <w:p w14:paraId="66ADBCD3" w14:textId="77777777" w:rsidR="002C6B05" w:rsidRDefault="002C6B05">
      <w:pPr>
        <w:numPr>
          <w:ilvl w:val="0"/>
          <w:numId w:val="7"/>
        </w:numPr>
        <w:jc w:val="both"/>
      </w:pPr>
      <w:r w:rsidRPr="009E3960">
        <w:t>Apliecina, ka visas sniegtās ziņas un dati ir patiesi, visas iesniegto dokumentu kopijas atbilst oriģinālam.</w:t>
      </w:r>
    </w:p>
    <w:p w14:paraId="12958176" w14:textId="1F370A21" w:rsidR="003C5DA8" w:rsidRPr="009E3960" w:rsidRDefault="008E2E83">
      <w:pPr>
        <w:numPr>
          <w:ilvl w:val="0"/>
          <w:numId w:val="7"/>
        </w:numPr>
        <w:jc w:val="both"/>
      </w:pPr>
      <w:r>
        <w:t>Piedāvājums ir spēkā līdz iepirkuma komisijas lēmuma pieņemšanai par līguma slēgšanas tiesību piešķiršanu, bet gadījumā, ja tiek atzīts par uzvarētāju – līdz iepirkuma līguma noslēgšanai.</w:t>
      </w:r>
    </w:p>
    <w:p w14:paraId="66ADBCD4" w14:textId="77777777" w:rsidR="002C6B05" w:rsidRPr="009E3960" w:rsidRDefault="002C6B05">
      <w:pPr>
        <w:numPr>
          <w:ilvl w:val="0"/>
          <w:numId w:val="7"/>
        </w:numPr>
        <w:jc w:val="both"/>
      </w:pPr>
      <w:r w:rsidRPr="009E3960">
        <w:t>Apņemas slēgt iepirkuma līgumu atbilstoši Nolikumā ietvertajam iepirkuma līguma projektam.</w:t>
      </w:r>
    </w:p>
    <w:p w14:paraId="66ADBCD5" w14:textId="77777777" w:rsidR="002C6B05" w:rsidRPr="009E3960" w:rsidRDefault="002C6B05">
      <w:pPr>
        <w:ind w:left="360"/>
        <w:jc w:val="both"/>
      </w:pPr>
      <w:r w:rsidRPr="009E3960">
        <w:t>Īsas ziņas par pretendentu:</w:t>
      </w:r>
    </w:p>
    <w:p w14:paraId="66ADBCD6" w14:textId="77777777" w:rsidR="002C6B05" w:rsidRPr="009E3960" w:rsidRDefault="002C6B05" w:rsidP="004701C2">
      <w:pPr>
        <w:numPr>
          <w:ilvl w:val="0"/>
          <w:numId w:val="13"/>
        </w:numPr>
        <w:jc w:val="both"/>
      </w:pPr>
      <w:r w:rsidRPr="009E3960">
        <w:t>Nosaukums</w:t>
      </w:r>
    </w:p>
    <w:p w14:paraId="66ADBCD7" w14:textId="77777777" w:rsidR="002C6B05" w:rsidRPr="009E3960" w:rsidRDefault="002C6B05" w:rsidP="004701C2">
      <w:pPr>
        <w:numPr>
          <w:ilvl w:val="0"/>
          <w:numId w:val="13"/>
        </w:numPr>
        <w:jc w:val="both"/>
      </w:pPr>
      <w:r w:rsidRPr="009E3960">
        <w:t>Adrese</w:t>
      </w:r>
    </w:p>
    <w:p w14:paraId="66ADBCD8" w14:textId="77777777" w:rsidR="002C6B05" w:rsidRPr="009E3960" w:rsidRDefault="002C6B05" w:rsidP="004701C2">
      <w:pPr>
        <w:numPr>
          <w:ilvl w:val="0"/>
          <w:numId w:val="13"/>
        </w:numPr>
        <w:jc w:val="both"/>
      </w:pPr>
      <w:r w:rsidRPr="009E3960">
        <w:t>Kontaktpersona</w:t>
      </w:r>
    </w:p>
    <w:p w14:paraId="66ADBCD9" w14:textId="77777777" w:rsidR="002C6B05" w:rsidRPr="009E3960" w:rsidRDefault="002C6B05" w:rsidP="004701C2">
      <w:pPr>
        <w:numPr>
          <w:ilvl w:val="0"/>
          <w:numId w:val="13"/>
        </w:numPr>
        <w:jc w:val="both"/>
      </w:pPr>
      <w:r w:rsidRPr="009E3960">
        <w:t>Telefons</w:t>
      </w:r>
    </w:p>
    <w:p w14:paraId="66ADBCDA" w14:textId="77777777" w:rsidR="002C6B05" w:rsidRPr="009E3960" w:rsidRDefault="002C6B05" w:rsidP="004701C2">
      <w:pPr>
        <w:numPr>
          <w:ilvl w:val="0"/>
          <w:numId w:val="13"/>
        </w:numPr>
        <w:jc w:val="both"/>
      </w:pPr>
      <w:r w:rsidRPr="009E3960">
        <w:t>Fakss</w:t>
      </w:r>
    </w:p>
    <w:p w14:paraId="66ADBCDB" w14:textId="77777777" w:rsidR="002C6B05" w:rsidRPr="009E3960" w:rsidRDefault="002C6B05" w:rsidP="004701C2">
      <w:pPr>
        <w:numPr>
          <w:ilvl w:val="0"/>
          <w:numId w:val="13"/>
        </w:numPr>
        <w:jc w:val="both"/>
      </w:pPr>
      <w:r w:rsidRPr="009E3960">
        <w:t>E-pasts</w:t>
      </w:r>
    </w:p>
    <w:p w14:paraId="66ADBCDC" w14:textId="77777777" w:rsidR="002C6B05" w:rsidRPr="009E3960" w:rsidRDefault="002C6B05" w:rsidP="004701C2">
      <w:pPr>
        <w:numPr>
          <w:ilvl w:val="0"/>
          <w:numId w:val="13"/>
        </w:numPr>
        <w:jc w:val="both"/>
      </w:pPr>
      <w:r w:rsidRPr="009E3960">
        <w:t>Norēķinu rekvizīti:</w:t>
      </w:r>
    </w:p>
    <w:p w14:paraId="66ADBCDD" w14:textId="77777777" w:rsidR="002C6B05" w:rsidRPr="009E3960" w:rsidRDefault="002C6B05">
      <w:pPr>
        <w:ind w:left="720"/>
        <w:jc w:val="both"/>
      </w:pPr>
      <w:r w:rsidRPr="009E3960">
        <w:t>Bankas nosaukums</w:t>
      </w:r>
    </w:p>
    <w:p w14:paraId="66ADBCDE" w14:textId="77777777" w:rsidR="002C6B05" w:rsidRPr="009E3960" w:rsidRDefault="002C6B05">
      <w:pPr>
        <w:ind w:left="720"/>
        <w:jc w:val="both"/>
      </w:pPr>
      <w:r w:rsidRPr="009E3960">
        <w:t>Bankas kods</w:t>
      </w:r>
    </w:p>
    <w:p w14:paraId="66ADBCDF" w14:textId="77777777" w:rsidR="002C6B05" w:rsidRPr="009E3960" w:rsidRDefault="002C6B05">
      <w:pPr>
        <w:ind w:left="720"/>
        <w:jc w:val="both"/>
        <w:rPr>
          <w:sz w:val="22"/>
          <w:szCs w:val="22"/>
        </w:rPr>
      </w:pPr>
      <w:r w:rsidRPr="009E3960">
        <w:t>Konta numurs</w:t>
      </w:r>
    </w:p>
    <w:p w14:paraId="66ADBCE0" w14:textId="77777777" w:rsidR="002C6B05" w:rsidRPr="009E3960" w:rsidRDefault="002C6B05">
      <w:pPr>
        <w:ind w:left="720"/>
        <w:jc w:val="both"/>
        <w:rPr>
          <w:sz w:val="22"/>
          <w:szCs w:val="22"/>
        </w:rPr>
      </w:pPr>
    </w:p>
    <w:p w14:paraId="66ADBCE1" w14:textId="77777777" w:rsidR="002C6B05" w:rsidRPr="009E3960" w:rsidRDefault="002C6B05">
      <w:pPr>
        <w:spacing w:line="360" w:lineRule="auto"/>
        <w:jc w:val="both"/>
      </w:pPr>
      <w:r w:rsidRPr="009E3960">
        <w:t>Vārds, uzvārds</w:t>
      </w:r>
    </w:p>
    <w:p w14:paraId="66ADBCE2" w14:textId="77777777" w:rsidR="002C6B05" w:rsidRPr="009E3960" w:rsidRDefault="002C6B05">
      <w:pPr>
        <w:spacing w:line="360" w:lineRule="auto"/>
        <w:jc w:val="both"/>
      </w:pPr>
      <w:r w:rsidRPr="009E3960">
        <w:t>Amata nosaukums</w:t>
      </w:r>
    </w:p>
    <w:p w14:paraId="66ADBCE3" w14:textId="77777777" w:rsidR="002C6B05" w:rsidRPr="009E3960" w:rsidRDefault="002C6B05">
      <w:pPr>
        <w:spacing w:line="360" w:lineRule="auto"/>
        <w:jc w:val="both"/>
      </w:pPr>
      <w:r w:rsidRPr="009E3960">
        <w:t>Paraksts</w:t>
      </w:r>
    </w:p>
    <w:p w14:paraId="66ADBCE4" w14:textId="77777777" w:rsidR="002C6B05" w:rsidRPr="009E3960" w:rsidRDefault="002C6B05">
      <w:pPr>
        <w:spacing w:line="360" w:lineRule="auto"/>
        <w:jc w:val="both"/>
        <w:rPr>
          <w:sz w:val="20"/>
          <w:szCs w:val="20"/>
        </w:rPr>
      </w:pPr>
      <w:r w:rsidRPr="009E3960">
        <w:t>Datums</w:t>
      </w:r>
    </w:p>
    <w:p w14:paraId="66ADBCE5" w14:textId="77777777" w:rsidR="002C6B05" w:rsidRPr="009E3960" w:rsidRDefault="002C6B05">
      <w:pPr>
        <w:pStyle w:val="Footer"/>
        <w:tabs>
          <w:tab w:val="clear" w:pos="4153"/>
          <w:tab w:val="clear" w:pos="8306"/>
        </w:tabs>
        <w:jc w:val="both"/>
        <w:rPr>
          <w:sz w:val="20"/>
          <w:szCs w:val="20"/>
          <w:lang w:val="lv-LV"/>
        </w:rPr>
      </w:pPr>
      <w:r w:rsidRPr="009E3960">
        <w:rPr>
          <w:sz w:val="20"/>
          <w:szCs w:val="20"/>
          <w:lang w:val="lv-LV"/>
        </w:rPr>
        <w:t>/Zīmogs/</w:t>
      </w:r>
    </w:p>
    <w:p w14:paraId="66ADBCE6" w14:textId="77777777" w:rsidR="002C6B05" w:rsidRPr="009E3960" w:rsidRDefault="002C6B05">
      <w:pPr>
        <w:pStyle w:val="Footer"/>
        <w:tabs>
          <w:tab w:val="clear" w:pos="4153"/>
          <w:tab w:val="clear" w:pos="8306"/>
        </w:tabs>
        <w:jc w:val="both"/>
        <w:rPr>
          <w:sz w:val="20"/>
          <w:szCs w:val="20"/>
          <w:lang w:val="lv-LV"/>
        </w:rPr>
      </w:pPr>
    </w:p>
    <w:p w14:paraId="66ADBCE7" w14:textId="77777777" w:rsidR="002C6B05" w:rsidRPr="009E3960" w:rsidRDefault="002C6B05">
      <w:pPr>
        <w:pStyle w:val="Footer"/>
        <w:tabs>
          <w:tab w:val="clear" w:pos="4153"/>
          <w:tab w:val="clear" w:pos="8306"/>
        </w:tabs>
        <w:jc w:val="both"/>
        <w:rPr>
          <w:sz w:val="20"/>
          <w:szCs w:val="20"/>
          <w:lang w:val="lv-LV"/>
        </w:rPr>
      </w:pPr>
    </w:p>
    <w:p w14:paraId="66ADBCE8" w14:textId="77777777" w:rsidR="002C6B05" w:rsidRPr="009E3960" w:rsidRDefault="002C6B05">
      <w:pPr>
        <w:pStyle w:val="Footer"/>
        <w:tabs>
          <w:tab w:val="clear" w:pos="4153"/>
          <w:tab w:val="clear" w:pos="8306"/>
        </w:tabs>
        <w:jc w:val="both"/>
        <w:rPr>
          <w:sz w:val="20"/>
          <w:szCs w:val="20"/>
          <w:lang w:val="lv-LV"/>
        </w:rPr>
      </w:pPr>
    </w:p>
    <w:p w14:paraId="66ADBCE9" w14:textId="77777777" w:rsidR="002C6B05" w:rsidRPr="009E3960" w:rsidRDefault="002C6B05">
      <w:pPr>
        <w:pStyle w:val="Footer"/>
        <w:tabs>
          <w:tab w:val="clear" w:pos="4153"/>
          <w:tab w:val="clear" w:pos="8306"/>
        </w:tabs>
        <w:jc w:val="both"/>
        <w:rPr>
          <w:sz w:val="20"/>
          <w:szCs w:val="20"/>
          <w:lang w:val="lv-LV"/>
        </w:rPr>
      </w:pPr>
    </w:p>
    <w:p w14:paraId="66ADBCEA" w14:textId="77777777" w:rsidR="002C6B05" w:rsidRPr="009E3960" w:rsidRDefault="002C6B05">
      <w:pPr>
        <w:pStyle w:val="Footer"/>
        <w:tabs>
          <w:tab w:val="clear" w:pos="4153"/>
          <w:tab w:val="clear" w:pos="8306"/>
        </w:tabs>
        <w:jc w:val="both"/>
        <w:rPr>
          <w:sz w:val="20"/>
          <w:szCs w:val="20"/>
          <w:lang w:val="lv-LV"/>
        </w:rPr>
      </w:pPr>
    </w:p>
    <w:p w14:paraId="66ADBCEB" w14:textId="77777777" w:rsidR="002C6B05" w:rsidRPr="009E3960" w:rsidRDefault="002C6B05">
      <w:pPr>
        <w:pStyle w:val="Footer"/>
        <w:tabs>
          <w:tab w:val="clear" w:pos="4153"/>
          <w:tab w:val="clear" w:pos="8306"/>
        </w:tabs>
        <w:jc w:val="both"/>
        <w:rPr>
          <w:sz w:val="20"/>
          <w:szCs w:val="20"/>
          <w:lang w:val="lv-LV"/>
        </w:rPr>
      </w:pPr>
    </w:p>
    <w:p w14:paraId="66ADBCEC" w14:textId="77777777" w:rsidR="007163C7" w:rsidRPr="009E3960" w:rsidRDefault="00D83316" w:rsidP="007163C7">
      <w:pPr>
        <w:jc w:val="right"/>
      </w:pPr>
      <w:r w:rsidRPr="009E3960">
        <w:br w:type="page"/>
      </w:r>
      <w:r w:rsidR="007163C7" w:rsidRPr="009E3960">
        <w:lastRenderedPageBreak/>
        <w:t>3.pielikums</w:t>
      </w:r>
    </w:p>
    <w:p w14:paraId="5BA74709" w14:textId="77777777" w:rsidR="008E2E83" w:rsidRPr="009E3960" w:rsidRDefault="008E2E83" w:rsidP="008E2E83">
      <w:pPr>
        <w:ind w:left="540" w:hanging="540"/>
        <w:jc w:val="right"/>
      </w:pPr>
      <w:r>
        <w:t>Atklāts</w:t>
      </w:r>
      <w:r w:rsidRPr="009E3960">
        <w:t xml:space="preserve"> konkurs</w:t>
      </w:r>
      <w:r>
        <w:t>s</w:t>
      </w:r>
      <w:r w:rsidRPr="009E3960">
        <w:t xml:space="preserve"> „</w:t>
      </w:r>
      <w:r>
        <w:rPr>
          <w:b/>
        </w:rPr>
        <w:t>Automašīnu piegāde Salacgrīvas novada domes vajadzībām</w:t>
      </w:r>
      <w:r w:rsidRPr="009E3960">
        <w:t>”,</w:t>
      </w:r>
    </w:p>
    <w:p w14:paraId="3B5D194F" w14:textId="77777777" w:rsidR="008E2E83" w:rsidRPr="009E3960" w:rsidRDefault="008E2E83" w:rsidP="008E2E83">
      <w:pPr>
        <w:ind w:left="540" w:hanging="540"/>
        <w:jc w:val="right"/>
      </w:pPr>
      <w:proofErr w:type="spellStart"/>
      <w:r w:rsidRPr="009E3960">
        <w:t>ident.Nr.SND</w:t>
      </w:r>
      <w:proofErr w:type="spellEnd"/>
      <w:r w:rsidRPr="009E3960">
        <w:t xml:space="preserve"> 201</w:t>
      </w:r>
      <w:r>
        <w:t>6</w:t>
      </w:r>
      <w:r w:rsidRPr="009E3960">
        <w:t>/</w:t>
      </w:r>
      <w:r>
        <w:t>31</w:t>
      </w:r>
    </w:p>
    <w:p w14:paraId="66ADBCEE" w14:textId="2854E378" w:rsidR="00903642" w:rsidRPr="009E3960" w:rsidRDefault="00903642" w:rsidP="00903642">
      <w:pPr>
        <w:ind w:left="540" w:hanging="540"/>
        <w:jc w:val="right"/>
      </w:pPr>
    </w:p>
    <w:p w14:paraId="66ADBCEF" w14:textId="77777777" w:rsidR="007163C7" w:rsidRPr="009E3960" w:rsidRDefault="007163C7" w:rsidP="007163C7">
      <w:pPr>
        <w:ind w:left="540" w:hanging="540"/>
        <w:jc w:val="right"/>
        <w:rPr>
          <w:sz w:val="16"/>
          <w:szCs w:val="16"/>
        </w:rPr>
      </w:pPr>
    </w:p>
    <w:p w14:paraId="66ADBCF0" w14:textId="77777777" w:rsidR="00903642" w:rsidRPr="009E3960" w:rsidRDefault="00903642" w:rsidP="00903642">
      <w:pPr>
        <w:ind w:left="540" w:hanging="540"/>
        <w:jc w:val="right"/>
      </w:pPr>
    </w:p>
    <w:p w14:paraId="66ADBCF1" w14:textId="77777777" w:rsidR="007163C7" w:rsidRPr="009E3960" w:rsidRDefault="007163C7">
      <w:pPr>
        <w:jc w:val="center"/>
        <w:rPr>
          <w:b/>
        </w:rPr>
      </w:pPr>
    </w:p>
    <w:p w14:paraId="66ADBCF2" w14:textId="77777777" w:rsidR="007163C7" w:rsidRPr="009E3960" w:rsidRDefault="007163C7">
      <w:pPr>
        <w:jc w:val="center"/>
        <w:rPr>
          <w:b/>
        </w:rPr>
      </w:pPr>
    </w:p>
    <w:p w14:paraId="66ADBCF3" w14:textId="77777777" w:rsidR="007163C7" w:rsidRPr="009E3960" w:rsidRDefault="007163C7">
      <w:pPr>
        <w:jc w:val="center"/>
        <w:rPr>
          <w:b/>
        </w:rPr>
      </w:pPr>
    </w:p>
    <w:p w14:paraId="66ADBCF4" w14:textId="77777777" w:rsidR="002C6B05" w:rsidRPr="009E3960" w:rsidRDefault="002C6B05">
      <w:pPr>
        <w:jc w:val="center"/>
        <w:rPr>
          <w:b/>
        </w:rPr>
      </w:pPr>
      <w:r w:rsidRPr="009E3960">
        <w:rPr>
          <w:b/>
        </w:rPr>
        <w:t xml:space="preserve">PRETENDENTA PIEREDZES APRAKSTS </w:t>
      </w:r>
    </w:p>
    <w:p w14:paraId="66ADBCF5" w14:textId="265364BA" w:rsidR="00AA6A84" w:rsidRPr="009E3960" w:rsidRDefault="008A5ECF" w:rsidP="00AA6A84">
      <w:pPr>
        <w:jc w:val="center"/>
        <w:rPr>
          <w:b/>
        </w:rPr>
      </w:pPr>
      <w:r>
        <w:rPr>
          <w:b/>
        </w:rPr>
        <w:t>Automašīnu piegāde Salacgrīvas novada domes vajadzībām</w:t>
      </w:r>
      <w:r w:rsidR="00AA6A84" w:rsidRPr="009E3960">
        <w:rPr>
          <w:b/>
        </w:rPr>
        <w:t>,</w:t>
      </w:r>
    </w:p>
    <w:p w14:paraId="66ADBCF6" w14:textId="5CC9B1D9" w:rsidR="00AA6A84" w:rsidRPr="009E3960" w:rsidRDefault="00AA6A84" w:rsidP="00AA6A84">
      <w:pPr>
        <w:jc w:val="center"/>
        <w:rPr>
          <w:b/>
        </w:rPr>
      </w:pPr>
      <w:r w:rsidRPr="009E3960">
        <w:rPr>
          <w:b/>
        </w:rPr>
        <w:t xml:space="preserve"> </w:t>
      </w:r>
      <w:proofErr w:type="spellStart"/>
      <w:r w:rsidRPr="009E3960">
        <w:rPr>
          <w:b/>
        </w:rPr>
        <w:t>ident.Nr.SND</w:t>
      </w:r>
      <w:proofErr w:type="spellEnd"/>
      <w:r w:rsidRPr="009E3960">
        <w:rPr>
          <w:b/>
        </w:rPr>
        <w:t xml:space="preserve"> 201</w:t>
      </w:r>
      <w:r w:rsidR="009B082D">
        <w:rPr>
          <w:b/>
        </w:rPr>
        <w:t>6</w:t>
      </w:r>
      <w:r w:rsidRPr="009E3960">
        <w:rPr>
          <w:b/>
        </w:rPr>
        <w:t>/</w:t>
      </w:r>
      <w:r w:rsidR="008A5ECF">
        <w:rPr>
          <w:b/>
        </w:rPr>
        <w:t>31</w:t>
      </w:r>
    </w:p>
    <w:p w14:paraId="66ADBCF7" w14:textId="77777777" w:rsidR="002C6B05" w:rsidRPr="009E3960" w:rsidRDefault="002C6B05">
      <w:pPr>
        <w:jc w:val="both"/>
        <w:rPr>
          <w:i/>
          <w:iCs/>
          <w:sz w:val="20"/>
          <w:szCs w:val="20"/>
        </w:rPr>
      </w:pPr>
    </w:p>
    <w:p w14:paraId="66ADBCF8" w14:textId="77777777" w:rsidR="002C6B05" w:rsidRPr="009E3960" w:rsidRDefault="002C6B05">
      <w:pPr>
        <w:jc w:val="both"/>
        <w:rPr>
          <w:i/>
          <w:iCs/>
          <w:sz w:val="20"/>
          <w:szCs w:val="20"/>
        </w:rPr>
      </w:pPr>
    </w:p>
    <w:p w14:paraId="66ADBCF9" w14:textId="77777777" w:rsidR="00B137B5" w:rsidRPr="009E3960" w:rsidRDefault="00B137B5" w:rsidP="00B137B5">
      <w:pPr>
        <w:jc w:val="center"/>
        <w:rPr>
          <w:rFonts w:ascii="Arial" w:hAnsi="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134"/>
        <w:gridCol w:w="1418"/>
        <w:gridCol w:w="1559"/>
        <w:gridCol w:w="1559"/>
        <w:gridCol w:w="1559"/>
      </w:tblGrid>
      <w:tr w:rsidR="00B137B5" w:rsidRPr="009E3960" w14:paraId="66ADBD00" w14:textId="77777777" w:rsidTr="00C0759D">
        <w:trPr>
          <w:cantSplit/>
          <w:trHeight w:val="403"/>
        </w:trPr>
        <w:tc>
          <w:tcPr>
            <w:tcW w:w="534" w:type="dxa"/>
            <w:vMerge w:val="restart"/>
            <w:vAlign w:val="center"/>
          </w:tcPr>
          <w:p w14:paraId="66ADBCFA" w14:textId="77777777" w:rsidR="00B137B5" w:rsidRPr="009E3960" w:rsidRDefault="00B137B5" w:rsidP="00C0759D">
            <w:pPr>
              <w:jc w:val="center"/>
            </w:pPr>
            <w:r w:rsidRPr="009E3960">
              <w:t>Nr.</w:t>
            </w:r>
          </w:p>
          <w:p w14:paraId="66ADBCFB" w14:textId="77777777" w:rsidR="00B137B5" w:rsidRPr="009E3960" w:rsidRDefault="00B137B5" w:rsidP="00C0759D">
            <w:pPr>
              <w:jc w:val="center"/>
            </w:pPr>
            <w:r w:rsidRPr="009E3960">
              <w:t>p.k.</w:t>
            </w:r>
          </w:p>
        </w:tc>
        <w:tc>
          <w:tcPr>
            <w:tcW w:w="2551" w:type="dxa"/>
            <w:gridSpan w:val="2"/>
            <w:tcBorders>
              <w:bottom w:val="single" w:sz="4" w:space="0" w:color="auto"/>
            </w:tcBorders>
            <w:vAlign w:val="center"/>
          </w:tcPr>
          <w:p w14:paraId="66ADBCFC" w14:textId="77777777" w:rsidR="00B137B5" w:rsidRPr="009E3960" w:rsidRDefault="00B137B5" w:rsidP="00C0759D">
            <w:pPr>
              <w:jc w:val="center"/>
            </w:pPr>
            <w:r w:rsidRPr="009E3960">
              <w:t>Pasūtītājs</w:t>
            </w:r>
          </w:p>
        </w:tc>
        <w:tc>
          <w:tcPr>
            <w:tcW w:w="2977" w:type="dxa"/>
            <w:gridSpan w:val="2"/>
            <w:tcBorders>
              <w:bottom w:val="single" w:sz="4" w:space="0" w:color="auto"/>
            </w:tcBorders>
            <w:vAlign w:val="center"/>
          </w:tcPr>
          <w:p w14:paraId="66ADBCFD" w14:textId="77777777" w:rsidR="00B137B5" w:rsidRPr="009E3960" w:rsidRDefault="00B137B5" w:rsidP="00C0759D">
            <w:pPr>
              <w:jc w:val="center"/>
            </w:pPr>
            <w:r w:rsidRPr="009E3960">
              <w:t>Pasūtītāja kontaktpersona</w:t>
            </w:r>
          </w:p>
        </w:tc>
        <w:tc>
          <w:tcPr>
            <w:tcW w:w="1559" w:type="dxa"/>
            <w:vMerge w:val="restart"/>
            <w:vAlign w:val="center"/>
          </w:tcPr>
          <w:p w14:paraId="66ADBCFE" w14:textId="1997B013" w:rsidR="00B137B5" w:rsidRPr="009E3960" w:rsidRDefault="008A5ECF" w:rsidP="00C0759D">
            <w:pPr>
              <w:jc w:val="center"/>
            </w:pPr>
            <w:r>
              <w:t>Līguma priekšmets</w:t>
            </w:r>
          </w:p>
        </w:tc>
        <w:tc>
          <w:tcPr>
            <w:tcW w:w="1559" w:type="dxa"/>
            <w:vMerge w:val="restart"/>
            <w:vAlign w:val="center"/>
          </w:tcPr>
          <w:p w14:paraId="66ADBCFF" w14:textId="358E1B2D" w:rsidR="00B137B5" w:rsidRPr="009E3960" w:rsidRDefault="008A5ECF" w:rsidP="008A5ECF">
            <w:pPr>
              <w:jc w:val="center"/>
            </w:pPr>
            <w:r>
              <w:t>Līguma izpildes laiks</w:t>
            </w:r>
          </w:p>
        </w:tc>
      </w:tr>
      <w:tr w:rsidR="00B137B5" w:rsidRPr="009E3960" w14:paraId="66ADBD08" w14:textId="77777777" w:rsidTr="00C0759D">
        <w:trPr>
          <w:cantSplit/>
          <w:trHeight w:val="910"/>
        </w:trPr>
        <w:tc>
          <w:tcPr>
            <w:tcW w:w="534" w:type="dxa"/>
            <w:vMerge/>
            <w:tcBorders>
              <w:bottom w:val="single" w:sz="4" w:space="0" w:color="auto"/>
            </w:tcBorders>
          </w:tcPr>
          <w:p w14:paraId="66ADBD01" w14:textId="77777777" w:rsidR="00B137B5" w:rsidRPr="009E3960" w:rsidRDefault="00B137B5" w:rsidP="00C0759D">
            <w:pPr>
              <w:jc w:val="center"/>
              <w:rPr>
                <w:i/>
              </w:rPr>
            </w:pPr>
          </w:p>
        </w:tc>
        <w:tc>
          <w:tcPr>
            <w:tcW w:w="1417" w:type="dxa"/>
            <w:tcBorders>
              <w:bottom w:val="single" w:sz="4" w:space="0" w:color="auto"/>
            </w:tcBorders>
          </w:tcPr>
          <w:p w14:paraId="66ADBD02" w14:textId="77777777" w:rsidR="00B137B5" w:rsidRPr="009E3960" w:rsidRDefault="00B137B5" w:rsidP="00C0759D">
            <w:pPr>
              <w:jc w:val="center"/>
            </w:pPr>
            <w:r w:rsidRPr="009E3960">
              <w:t>Nosaukums</w:t>
            </w:r>
          </w:p>
        </w:tc>
        <w:tc>
          <w:tcPr>
            <w:tcW w:w="1134" w:type="dxa"/>
            <w:tcBorders>
              <w:bottom w:val="single" w:sz="4" w:space="0" w:color="auto"/>
            </w:tcBorders>
          </w:tcPr>
          <w:p w14:paraId="66ADBD03" w14:textId="77777777" w:rsidR="00B137B5" w:rsidRPr="009E3960" w:rsidRDefault="00B137B5" w:rsidP="00C0759D">
            <w:pPr>
              <w:jc w:val="center"/>
            </w:pPr>
            <w:r w:rsidRPr="009E3960">
              <w:t>Adrese</w:t>
            </w:r>
          </w:p>
        </w:tc>
        <w:tc>
          <w:tcPr>
            <w:tcW w:w="1418" w:type="dxa"/>
            <w:tcBorders>
              <w:bottom w:val="single" w:sz="4" w:space="0" w:color="auto"/>
            </w:tcBorders>
          </w:tcPr>
          <w:p w14:paraId="66ADBD04" w14:textId="77777777" w:rsidR="00B137B5" w:rsidRPr="009E3960" w:rsidRDefault="00B137B5" w:rsidP="00C0759D">
            <w:pPr>
              <w:jc w:val="center"/>
            </w:pPr>
            <w:r w:rsidRPr="009E3960">
              <w:t>Vārds, uzvārds</w:t>
            </w:r>
          </w:p>
        </w:tc>
        <w:tc>
          <w:tcPr>
            <w:tcW w:w="1559" w:type="dxa"/>
            <w:tcBorders>
              <w:bottom w:val="single" w:sz="4" w:space="0" w:color="auto"/>
            </w:tcBorders>
          </w:tcPr>
          <w:p w14:paraId="66ADBD05" w14:textId="77777777" w:rsidR="00B137B5" w:rsidRPr="009E3960" w:rsidRDefault="00B137B5" w:rsidP="00C0759D">
            <w:pPr>
              <w:jc w:val="center"/>
            </w:pPr>
            <w:r w:rsidRPr="009E3960">
              <w:t>Tālrunis</w:t>
            </w:r>
          </w:p>
        </w:tc>
        <w:tc>
          <w:tcPr>
            <w:tcW w:w="1559" w:type="dxa"/>
            <w:vMerge/>
            <w:tcBorders>
              <w:bottom w:val="single" w:sz="4" w:space="0" w:color="auto"/>
            </w:tcBorders>
          </w:tcPr>
          <w:p w14:paraId="66ADBD06" w14:textId="77777777" w:rsidR="00B137B5" w:rsidRPr="009E3960" w:rsidRDefault="00B137B5" w:rsidP="00C0759D">
            <w:pPr>
              <w:jc w:val="center"/>
              <w:rPr>
                <w:i/>
              </w:rPr>
            </w:pPr>
          </w:p>
        </w:tc>
        <w:tc>
          <w:tcPr>
            <w:tcW w:w="1559" w:type="dxa"/>
            <w:vMerge/>
            <w:tcBorders>
              <w:bottom w:val="single" w:sz="4" w:space="0" w:color="auto"/>
            </w:tcBorders>
          </w:tcPr>
          <w:p w14:paraId="66ADBD07" w14:textId="77777777" w:rsidR="00B137B5" w:rsidRPr="009E3960" w:rsidRDefault="00B137B5" w:rsidP="00C0759D">
            <w:pPr>
              <w:jc w:val="center"/>
              <w:rPr>
                <w:i/>
              </w:rPr>
            </w:pPr>
          </w:p>
        </w:tc>
      </w:tr>
      <w:tr w:rsidR="00B137B5" w:rsidRPr="009E3960" w14:paraId="66ADBD10" w14:textId="77777777" w:rsidTr="00C0759D">
        <w:trPr>
          <w:cantSplit/>
        </w:trPr>
        <w:tc>
          <w:tcPr>
            <w:tcW w:w="534" w:type="dxa"/>
          </w:tcPr>
          <w:p w14:paraId="66ADBD09" w14:textId="77777777" w:rsidR="00B137B5" w:rsidRPr="009E3960" w:rsidRDefault="00B137B5" w:rsidP="00C0759D">
            <w:pPr>
              <w:jc w:val="center"/>
              <w:rPr>
                <w:rFonts w:ascii="Arial" w:hAnsi="Arial"/>
              </w:rPr>
            </w:pPr>
          </w:p>
        </w:tc>
        <w:tc>
          <w:tcPr>
            <w:tcW w:w="1417" w:type="dxa"/>
          </w:tcPr>
          <w:p w14:paraId="66ADBD0A" w14:textId="77777777" w:rsidR="00B137B5" w:rsidRPr="009E3960" w:rsidRDefault="00B137B5" w:rsidP="00C0759D">
            <w:pPr>
              <w:jc w:val="center"/>
              <w:rPr>
                <w:rFonts w:ascii="Arial" w:hAnsi="Arial"/>
              </w:rPr>
            </w:pPr>
          </w:p>
        </w:tc>
        <w:tc>
          <w:tcPr>
            <w:tcW w:w="1134" w:type="dxa"/>
          </w:tcPr>
          <w:p w14:paraId="66ADBD0B" w14:textId="77777777" w:rsidR="00B137B5" w:rsidRPr="009E3960" w:rsidRDefault="00B137B5" w:rsidP="00C0759D">
            <w:pPr>
              <w:jc w:val="center"/>
              <w:rPr>
                <w:rFonts w:ascii="Arial" w:hAnsi="Arial"/>
              </w:rPr>
            </w:pPr>
          </w:p>
        </w:tc>
        <w:tc>
          <w:tcPr>
            <w:tcW w:w="1418" w:type="dxa"/>
          </w:tcPr>
          <w:p w14:paraId="66ADBD0C" w14:textId="77777777" w:rsidR="00B137B5" w:rsidRPr="009E3960" w:rsidRDefault="00B137B5" w:rsidP="00C0759D">
            <w:pPr>
              <w:jc w:val="center"/>
              <w:rPr>
                <w:rFonts w:ascii="Arial" w:hAnsi="Arial"/>
              </w:rPr>
            </w:pPr>
          </w:p>
        </w:tc>
        <w:tc>
          <w:tcPr>
            <w:tcW w:w="1559" w:type="dxa"/>
          </w:tcPr>
          <w:p w14:paraId="66ADBD0D" w14:textId="77777777" w:rsidR="00B137B5" w:rsidRPr="009E3960" w:rsidRDefault="00B137B5" w:rsidP="00C0759D">
            <w:pPr>
              <w:jc w:val="center"/>
              <w:rPr>
                <w:rFonts w:ascii="Arial" w:hAnsi="Arial"/>
              </w:rPr>
            </w:pPr>
          </w:p>
        </w:tc>
        <w:tc>
          <w:tcPr>
            <w:tcW w:w="1559" w:type="dxa"/>
          </w:tcPr>
          <w:p w14:paraId="66ADBD0E" w14:textId="77777777" w:rsidR="00B137B5" w:rsidRPr="009E3960" w:rsidRDefault="00B137B5" w:rsidP="00C0759D">
            <w:pPr>
              <w:jc w:val="center"/>
              <w:rPr>
                <w:rFonts w:ascii="Arial" w:hAnsi="Arial"/>
              </w:rPr>
            </w:pPr>
          </w:p>
        </w:tc>
        <w:tc>
          <w:tcPr>
            <w:tcW w:w="1559" w:type="dxa"/>
          </w:tcPr>
          <w:p w14:paraId="66ADBD0F" w14:textId="77777777" w:rsidR="00B137B5" w:rsidRPr="009E3960" w:rsidRDefault="00B137B5" w:rsidP="00C0759D">
            <w:pPr>
              <w:jc w:val="center"/>
              <w:rPr>
                <w:rFonts w:ascii="Arial" w:hAnsi="Arial"/>
              </w:rPr>
            </w:pPr>
          </w:p>
        </w:tc>
      </w:tr>
      <w:tr w:rsidR="00B137B5" w:rsidRPr="009E3960" w14:paraId="66ADBD18" w14:textId="77777777" w:rsidTr="00C0759D">
        <w:trPr>
          <w:cantSplit/>
        </w:trPr>
        <w:tc>
          <w:tcPr>
            <w:tcW w:w="534" w:type="dxa"/>
          </w:tcPr>
          <w:p w14:paraId="66ADBD11" w14:textId="77777777" w:rsidR="00B137B5" w:rsidRPr="009E3960" w:rsidRDefault="00B137B5" w:rsidP="00C0759D">
            <w:pPr>
              <w:jc w:val="center"/>
              <w:rPr>
                <w:rFonts w:ascii="Arial" w:hAnsi="Arial"/>
              </w:rPr>
            </w:pPr>
          </w:p>
        </w:tc>
        <w:tc>
          <w:tcPr>
            <w:tcW w:w="1417" w:type="dxa"/>
          </w:tcPr>
          <w:p w14:paraId="66ADBD12" w14:textId="77777777" w:rsidR="00B137B5" w:rsidRPr="009E3960" w:rsidRDefault="00B137B5" w:rsidP="00C0759D">
            <w:pPr>
              <w:jc w:val="center"/>
              <w:rPr>
                <w:rFonts w:ascii="Arial" w:hAnsi="Arial"/>
              </w:rPr>
            </w:pPr>
          </w:p>
        </w:tc>
        <w:tc>
          <w:tcPr>
            <w:tcW w:w="1134" w:type="dxa"/>
          </w:tcPr>
          <w:p w14:paraId="66ADBD13" w14:textId="77777777" w:rsidR="00B137B5" w:rsidRPr="009E3960" w:rsidRDefault="00B137B5" w:rsidP="00C0759D">
            <w:pPr>
              <w:jc w:val="center"/>
              <w:rPr>
                <w:rFonts w:ascii="Arial" w:hAnsi="Arial"/>
              </w:rPr>
            </w:pPr>
          </w:p>
        </w:tc>
        <w:tc>
          <w:tcPr>
            <w:tcW w:w="1418" w:type="dxa"/>
          </w:tcPr>
          <w:p w14:paraId="66ADBD14" w14:textId="77777777" w:rsidR="00B137B5" w:rsidRPr="009E3960" w:rsidRDefault="00B137B5" w:rsidP="00C0759D">
            <w:pPr>
              <w:jc w:val="center"/>
              <w:rPr>
                <w:rFonts w:ascii="Arial" w:hAnsi="Arial"/>
              </w:rPr>
            </w:pPr>
          </w:p>
        </w:tc>
        <w:tc>
          <w:tcPr>
            <w:tcW w:w="1559" w:type="dxa"/>
          </w:tcPr>
          <w:p w14:paraId="66ADBD15" w14:textId="77777777" w:rsidR="00B137B5" w:rsidRPr="009E3960" w:rsidRDefault="00B137B5" w:rsidP="00C0759D">
            <w:pPr>
              <w:jc w:val="center"/>
              <w:rPr>
                <w:rFonts w:ascii="Arial" w:hAnsi="Arial"/>
              </w:rPr>
            </w:pPr>
          </w:p>
        </w:tc>
        <w:tc>
          <w:tcPr>
            <w:tcW w:w="1559" w:type="dxa"/>
          </w:tcPr>
          <w:p w14:paraId="66ADBD16" w14:textId="77777777" w:rsidR="00B137B5" w:rsidRPr="009E3960" w:rsidRDefault="00B137B5" w:rsidP="00C0759D">
            <w:pPr>
              <w:jc w:val="center"/>
              <w:rPr>
                <w:rFonts w:ascii="Arial" w:hAnsi="Arial"/>
              </w:rPr>
            </w:pPr>
          </w:p>
        </w:tc>
        <w:tc>
          <w:tcPr>
            <w:tcW w:w="1559" w:type="dxa"/>
          </w:tcPr>
          <w:p w14:paraId="66ADBD17" w14:textId="77777777" w:rsidR="00B137B5" w:rsidRPr="009E3960" w:rsidRDefault="00B137B5" w:rsidP="00C0759D">
            <w:pPr>
              <w:jc w:val="center"/>
              <w:rPr>
                <w:rFonts w:ascii="Arial" w:hAnsi="Arial"/>
              </w:rPr>
            </w:pPr>
          </w:p>
        </w:tc>
      </w:tr>
      <w:tr w:rsidR="00B137B5" w:rsidRPr="009E3960" w14:paraId="66ADBD20" w14:textId="77777777" w:rsidTr="00C0759D">
        <w:trPr>
          <w:cantSplit/>
        </w:trPr>
        <w:tc>
          <w:tcPr>
            <w:tcW w:w="534" w:type="dxa"/>
          </w:tcPr>
          <w:p w14:paraId="66ADBD19" w14:textId="77777777" w:rsidR="00B137B5" w:rsidRPr="009E3960" w:rsidRDefault="00B137B5" w:rsidP="00C0759D">
            <w:pPr>
              <w:jc w:val="center"/>
              <w:rPr>
                <w:rFonts w:ascii="Arial" w:hAnsi="Arial"/>
              </w:rPr>
            </w:pPr>
          </w:p>
        </w:tc>
        <w:tc>
          <w:tcPr>
            <w:tcW w:w="1417" w:type="dxa"/>
          </w:tcPr>
          <w:p w14:paraId="66ADBD1A" w14:textId="77777777" w:rsidR="00B137B5" w:rsidRPr="009E3960" w:rsidRDefault="00B137B5" w:rsidP="00C0759D">
            <w:pPr>
              <w:jc w:val="center"/>
              <w:rPr>
                <w:rFonts w:ascii="Arial" w:hAnsi="Arial"/>
              </w:rPr>
            </w:pPr>
          </w:p>
        </w:tc>
        <w:tc>
          <w:tcPr>
            <w:tcW w:w="1134" w:type="dxa"/>
          </w:tcPr>
          <w:p w14:paraId="66ADBD1B" w14:textId="77777777" w:rsidR="00B137B5" w:rsidRPr="009E3960" w:rsidRDefault="00B137B5" w:rsidP="00C0759D">
            <w:pPr>
              <w:jc w:val="center"/>
              <w:rPr>
                <w:rFonts w:ascii="Arial" w:hAnsi="Arial"/>
              </w:rPr>
            </w:pPr>
          </w:p>
        </w:tc>
        <w:tc>
          <w:tcPr>
            <w:tcW w:w="1418" w:type="dxa"/>
          </w:tcPr>
          <w:p w14:paraId="66ADBD1C" w14:textId="77777777" w:rsidR="00B137B5" w:rsidRPr="009E3960" w:rsidRDefault="00B137B5" w:rsidP="00C0759D">
            <w:pPr>
              <w:jc w:val="center"/>
              <w:rPr>
                <w:rFonts w:ascii="Arial" w:hAnsi="Arial"/>
              </w:rPr>
            </w:pPr>
          </w:p>
        </w:tc>
        <w:tc>
          <w:tcPr>
            <w:tcW w:w="1559" w:type="dxa"/>
          </w:tcPr>
          <w:p w14:paraId="66ADBD1D" w14:textId="77777777" w:rsidR="00B137B5" w:rsidRPr="009E3960" w:rsidRDefault="00B137B5" w:rsidP="00C0759D">
            <w:pPr>
              <w:jc w:val="center"/>
              <w:rPr>
                <w:rFonts w:ascii="Arial" w:hAnsi="Arial"/>
              </w:rPr>
            </w:pPr>
          </w:p>
        </w:tc>
        <w:tc>
          <w:tcPr>
            <w:tcW w:w="1559" w:type="dxa"/>
          </w:tcPr>
          <w:p w14:paraId="66ADBD1E" w14:textId="77777777" w:rsidR="00B137B5" w:rsidRPr="009E3960" w:rsidRDefault="00B137B5" w:rsidP="00C0759D">
            <w:pPr>
              <w:jc w:val="center"/>
              <w:rPr>
                <w:rFonts w:ascii="Arial" w:hAnsi="Arial"/>
              </w:rPr>
            </w:pPr>
          </w:p>
        </w:tc>
        <w:tc>
          <w:tcPr>
            <w:tcW w:w="1559" w:type="dxa"/>
          </w:tcPr>
          <w:p w14:paraId="66ADBD1F" w14:textId="77777777" w:rsidR="00B137B5" w:rsidRPr="009E3960" w:rsidRDefault="00B137B5" w:rsidP="00C0759D">
            <w:pPr>
              <w:jc w:val="center"/>
              <w:rPr>
                <w:rFonts w:ascii="Arial" w:hAnsi="Arial"/>
              </w:rPr>
            </w:pPr>
          </w:p>
        </w:tc>
      </w:tr>
      <w:tr w:rsidR="00B137B5" w:rsidRPr="009E3960" w14:paraId="66ADBD28" w14:textId="77777777" w:rsidTr="00C0759D">
        <w:trPr>
          <w:cantSplit/>
        </w:trPr>
        <w:tc>
          <w:tcPr>
            <w:tcW w:w="534" w:type="dxa"/>
          </w:tcPr>
          <w:p w14:paraId="66ADBD21" w14:textId="77777777" w:rsidR="00B137B5" w:rsidRPr="009E3960" w:rsidRDefault="00B137B5" w:rsidP="00C0759D">
            <w:pPr>
              <w:jc w:val="center"/>
              <w:rPr>
                <w:rFonts w:ascii="Arial" w:hAnsi="Arial"/>
              </w:rPr>
            </w:pPr>
          </w:p>
        </w:tc>
        <w:tc>
          <w:tcPr>
            <w:tcW w:w="1417" w:type="dxa"/>
          </w:tcPr>
          <w:p w14:paraId="66ADBD22" w14:textId="77777777" w:rsidR="00B137B5" w:rsidRPr="009E3960" w:rsidRDefault="00B137B5" w:rsidP="00C0759D">
            <w:pPr>
              <w:jc w:val="center"/>
              <w:rPr>
                <w:rFonts w:ascii="Arial" w:hAnsi="Arial"/>
              </w:rPr>
            </w:pPr>
          </w:p>
        </w:tc>
        <w:tc>
          <w:tcPr>
            <w:tcW w:w="1134" w:type="dxa"/>
          </w:tcPr>
          <w:p w14:paraId="66ADBD23" w14:textId="77777777" w:rsidR="00B137B5" w:rsidRPr="009E3960" w:rsidRDefault="00B137B5" w:rsidP="00C0759D">
            <w:pPr>
              <w:jc w:val="center"/>
              <w:rPr>
                <w:rFonts w:ascii="Arial" w:hAnsi="Arial"/>
              </w:rPr>
            </w:pPr>
          </w:p>
        </w:tc>
        <w:tc>
          <w:tcPr>
            <w:tcW w:w="1418" w:type="dxa"/>
          </w:tcPr>
          <w:p w14:paraId="66ADBD24" w14:textId="77777777" w:rsidR="00B137B5" w:rsidRPr="009E3960" w:rsidRDefault="00B137B5" w:rsidP="00C0759D">
            <w:pPr>
              <w:jc w:val="center"/>
              <w:rPr>
                <w:rFonts w:ascii="Arial" w:hAnsi="Arial"/>
              </w:rPr>
            </w:pPr>
          </w:p>
        </w:tc>
        <w:tc>
          <w:tcPr>
            <w:tcW w:w="1559" w:type="dxa"/>
          </w:tcPr>
          <w:p w14:paraId="66ADBD25" w14:textId="77777777" w:rsidR="00B137B5" w:rsidRPr="009E3960" w:rsidRDefault="00B137B5" w:rsidP="00C0759D">
            <w:pPr>
              <w:jc w:val="center"/>
              <w:rPr>
                <w:rFonts w:ascii="Arial" w:hAnsi="Arial"/>
              </w:rPr>
            </w:pPr>
          </w:p>
        </w:tc>
        <w:tc>
          <w:tcPr>
            <w:tcW w:w="1559" w:type="dxa"/>
          </w:tcPr>
          <w:p w14:paraId="66ADBD26" w14:textId="77777777" w:rsidR="00B137B5" w:rsidRPr="009E3960" w:rsidRDefault="00B137B5" w:rsidP="00C0759D">
            <w:pPr>
              <w:jc w:val="center"/>
              <w:rPr>
                <w:rFonts w:ascii="Arial" w:hAnsi="Arial"/>
              </w:rPr>
            </w:pPr>
          </w:p>
        </w:tc>
        <w:tc>
          <w:tcPr>
            <w:tcW w:w="1559" w:type="dxa"/>
          </w:tcPr>
          <w:p w14:paraId="66ADBD27" w14:textId="77777777" w:rsidR="00B137B5" w:rsidRPr="009E3960" w:rsidRDefault="00B137B5" w:rsidP="00C0759D">
            <w:pPr>
              <w:jc w:val="center"/>
              <w:rPr>
                <w:rFonts w:ascii="Arial" w:hAnsi="Arial"/>
              </w:rPr>
            </w:pPr>
          </w:p>
        </w:tc>
      </w:tr>
      <w:tr w:rsidR="00B137B5" w:rsidRPr="009E3960" w14:paraId="66ADBD30" w14:textId="77777777" w:rsidTr="00C0759D">
        <w:trPr>
          <w:cantSplit/>
        </w:trPr>
        <w:tc>
          <w:tcPr>
            <w:tcW w:w="534" w:type="dxa"/>
          </w:tcPr>
          <w:p w14:paraId="66ADBD29" w14:textId="77777777" w:rsidR="00B137B5" w:rsidRPr="009E3960" w:rsidRDefault="00B137B5" w:rsidP="00C0759D">
            <w:pPr>
              <w:jc w:val="center"/>
              <w:rPr>
                <w:rFonts w:ascii="Arial" w:hAnsi="Arial"/>
              </w:rPr>
            </w:pPr>
          </w:p>
        </w:tc>
        <w:tc>
          <w:tcPr>
            <w:tcW w:w="1417" w:type="dxa"/>
          </w:tcPr>
          <w:p w14:paraId="66ADBD2A" w14:textId="77777777" w:rsidR="00B137B5" w:rsidRPr="009E3960" w:rsidRDefault="00B137B5" w:rsidP="00C0759D">
            <w:pPr>
              <w:jc w:val="center"/>
              <w:rPr>
                <w:rFonts w:ascii="Arial" w:hAnsi="Arial"/>
              </w:rPr>
            </w:pPr>
          </w:p>
        </w:tc>
        <w:tc>
          <w:tcPr>
            <w:tcW w:w="1134" w:type="dxa"/>
          </w:tcPr>
          <w:p w14:paraId="66ADBD2B" w14:textId="77777777" w:rsidR="00B137B5" w:rsidRPr="009E3960" w:rsidRDefault="00B137B5" w:rsidP="00C0759D">
            <w:pPr>
              <w:jc w:val="center"/>
              <w:rPr>
                <w:rFonts w:ascii="Arial" w:hAnsi="Arial"/>
              </w:rPr>
            </w:pPr>
          </w:p>
        </w:tc>
        <w:tc>
          <w:tcPr>
            <w:tcW w:w="1418" w:type="dxa"/>
          </w:tcPr>
          <w:p w14:paraId="66ADBD2C" w14:textId="77777777" w:rsidR="00B137B5" w:rsidRPr="009E3960" w:rsidRDefault="00B137B5" w:rsidP="00C0759D">
            <w:pPr>
              <w:jc w:val="center"/>
              <w:rPr>
                <w:rFonts w:ascii="Arial" w:hAnsi="Arial"/>
              </w:rPr>
            </w:pPr>
          </w:p>
        </w:tc>
        <w:tc>
          <w:tcPr>
            <w:tcW w:w="1559" w:type="dxa"/>
          </w:tcPr>
          <w:p w14:paraId="66ADBD2D" w14:textId="77777777" w:rsidR="00B137B5" w:rsidRPr="009E3960" w:rsidRDefault="00B137B5" w:rsidP="00C0759D">
            <w:pPr>
              <w:jc w:val="center"/>
              <w:rPr>
                <w:rFonts w:ascii="Arial" w:hAnsi="Arial"/>
              </w:rPr>
            </w:pPr>
          </w:p>
        </w:tc>
        <w:tc>
          <w:tcPr>
            <w:tcW w:w="1559" w:type="dxa"/>
          </w:tcPr>
          <w:p w14:paraId="66ADBD2E" w14:textId="77777777" w:rsidR="00B137B5" w:rsidRPr="009E3960" w:rsidRDefault="00B137B5" w:rsidP="00C0759D">
            <w:pPr>
              <w:jc w:val="center"/>
              <w:rPr>
                <w:rFonts w:ascii="Arial" w:hAnsi="Arial"/>
              </w:rPr>
            </w:pPr>
          </w:p>
        </w:tc>
        <w:tc>
          <w:tcPr>
            <w:tcW w:w="1559" w:type="dxa"/>
          </w:tcPr>
          <w:p w14:paraId="66ADBD2F" w14:textId="77777777" w:rsidR="00B137B5" w:rsidRPr="009E3960" w:rsidRDefault="00B137B5" w:rsidP="00C0759D">
            <w:pPr>
              <w:jc w:val="center"/>
              <w:rPr>
                <w:rFonts w:ascii="Arial" w:hAnsi="Arial"/>
              </w:rPr>
            </w:pPr>
          </w:p>
        </w:tc>
      </w:tr>
      <w:tr w:rsidR="00B137B5" w:rsidRPr="009E3960" w14:paraId="66ADBD38" w14:textId="77777777" w:rsidTr="00C0759D">
        <w:trPr>
          <w:cantSplit/>
        </w:trPr>
        <w:tc>
          <w:tcPr>
            <w:tcW w:w="534" w:type="dxa"/>
          </w:tcPr>
          <w:p w14:paraId="66ADBD31" w14:textId="77777777" w:rsidR="00B137B5" w:rsidRPr="009E3960" w:rsidRDefault="00B137B5" w:rsidP="00C0759D">
            <w:pPr>
              <w:jc w:val="center"/>
              <w:rPr>
                <w:rFonts w:ascii="Arial" w:hAnsi="Arial"/>
              </w:rPr>
            </w:pPr>
          </w:p>
        </w:tc>
        <w:tc>
          <w:tcPr>
            <w:tcW w:w="1417" w:type="dxa"/>
          </w:tcPr>
          <w:p w14:paraId="66ADBD32" w14:textId="77777777" w:rsidR="00B137B5" w:rsidRPr="009E3960" w:rsidRDefault="00B137B5" w:rsidP="00C0759D">
            <w:pPr>
              <w:jc w:val="center"/>
              <w:rPr>
                <w:rFonts w:ascii="Arial" w:hAnsi="Arial"/>
              </w:rPr>
            </w:pPr>
          </w:p>
        </w:tc>
        <w:tc>
          <w:tcPr>
            <w:tcW w:w="1134" w:type="dxa"/>
          </w:tcPr>
          <w:p w14:paraId="66ADBD33" w14:textId="77777777" w:rsidR="00B137B5" w:rsidRPr="009E3960" w:rsidRDefault="00B137B5" w:rsidP="00C0759D">
            <w:pPr>
              <w:jc w:val="center"/>
              <w:rPr>
                <w:rFonts w:ascii="Arial" w:hAnsi="Arial"/>
              </w:rPr>
            </w:pPr>
          </w:p>
        </w:tc>
        <w:tc>
          <w:tcPr>
            <w:tcW w:w="1418" w:type="dxa"/>
          </w:tcPr>
          <w:p w14:paraId="66ADBD34" w14:textId="77777777" w:rsidR="00B137B5" w:rsidRPr="009E3960" w:rsidRDefault="00B137B5" w:rsidP="00C0759D">
            <w:pPr>
              <w:jc w:val="center"/>
              <w:rPr>
                <w:rFonts w:ascii="Arial" w:hAnsi="Arial"/>
              </w:rPr>
            </w:pPr>
          </w:p>
        </w:tc>
        <w:tc>
          <w:tcPr>
            <w:tcW w:w="1559" w:type="dxa"/>
          </w:tcPr>
          <w:p w14:paraId="66ADBD35" w14:textId="77777777" w:rsidR="00B137B5" w:rsidRPr="009E3960" w:rsidRDefault="00B137B5" w:rsidP="00C0759D">
            <w:pPr>
              <w:jc w:val="center"/>
              <w:rPr>
                <w:rFonts w:ascii="Arial" w:hAnsi="Arial"/>
              </w:rPr>
            </w:pPr>
          </w:p>
        </w:tc>
        <w:tc>
          <w:tcPr>
            <w:tcW w:w="1559" w:type="dxa"/>
          </w:tcPr>
          <w:p w14:paraId="66ADBD36" w14:textId="77777777" w:rsidR="00B137B5" w:rsidRPr="009E3960" w:rsidRDefault="00B137B5" w:rsidP="00C0759D">
            <w:pPr>
              <w:jc w:val="center"/>
              <w:rPr>
                <w:rFonts w:ascii="Arial" w:hAnsi="Arial"/>
              </w:rPr>
            </w:pPr>
          </w:p>
        </w:tc>
        <w:tc>
          <w:tcPr>
            <w:tcW w:w="1559" w:type="dxa"/>
          </w:tcPr>
          <w:p w14:paraId="66ADBD37" w14:textId="77777777" w:rsidR="00B137B5" w:rsidRPr="009E3960" w:rsidRDefault="00B137B5" w:rsidP="00C0759D">
            <w:pPr>
              <w:jc w:val="center"/>
              <w:rPr>
                <w:rFonts w:ascii="Arial" w:hAnsi="Arial"/>
              </w:rPr>
            </w:pPr>
          </w:p>
        </w:tc>
      </w:tr>
      <w:tr w:rsidR="00B137B5" w:rsidRPr="009E3960" w14:paraId="66ADBD40" w14:textId="77777777" w:rsidTr="00C0759D">
        <w:trPr>
          <w:cantSplit/>
        </w:trPr>
        <w:tc>
          <w:tcPr>
            <w:tcW w:w="534" w:type="dxa"/>
          </w:tcPr>
          <w:p w14:paraId="66ADBD39" w14:textId="77777777" w:rsidR="00B137B5" w:rsidRPr="009E3960" w:rsidRDefault="00B137B5" w:rsidP="00C0759D">
            <w:pPr>
              <w:jc w:val="center"/>
              <w:rPr>
                <w:rFonts w:ascii="Arial" w:hAnsi="Arial"/>
              </w:rPr>
            </w:pPr>
          </w:p>
        </w:tc>
        <w:tc>
          <w:tcPr>
            <w:tcW w:w="1417" w:type="dxa"/>
          </w:tcPr>
          <w:p w14:paraId="66ADBD3A" w14:textId="77777777" w:rsidR="00B137B5" w:rsidRPr="009E3960" w:rsidRDefault="00B137B5" w:rsidP="00C0759D">
            <w:pPr>
              <w:jc w:val="center"/>
              <w:rPr>
                <w:rFonts w:ascii="Arial" w:hAnsi="Arial"/>
              </w:rPr>
            </w:pPr>
          </w:p>
        </w:tc>
        <w:tc>
          <w:tcPr>
            <w:tcW w:w="1134" w:type="dxa"/>
          </w:tcPr>
          <w:p w14:paraId="66ADBD3B" w14:textId="77777777" w:rsidR="00B137B5" w:rsidRPr="009E3960" w:rsidRDefault="00B137B5" w:rsidP="00C0759D">
            <w:pPr>
              <w:jc w:val="center"/>
              <w:rPr>
                <w:rFonts w:ascii="Arial" w:hAnsi="Arial"/>
              </w:rPr>
            </w:pPr>
          </w:p>
        </w:tc>
        <w:tc>
          <w:tcPr>
            <w:tcW w:w="1418" w:type="dxa"/>
          </w:tcPr>
          <w:p w14:paraId="66ADBD3C" w14:textId="77777777" w:rsidR="00B137B5" w:rsidRPr="009E3960" w:rsidRDefault="00B137B5" w:rsidP="00C0759D">
            <w:pPr>
              <w:jc w:val="center"/>
              <w:rPr>
                <w:rFonts w:ascii="Arial" w:hAnsi="Arial"/>
              </w:rPr>
            </w:pPr>
          </w:p>
        </w:tc>
        <w:tc>
          <w:tcPr>
            <w:tcW w:w="1559" w:type="dxa"/>
          </w:tcPr>
          <w:p w14:paraId="66ADBD3D" w14:textId="77777777" w:rsidR="00B137B5" w:rsidRPr="009E3960" w:rsidRDefault="00B137B5" w:rsidP="00C0759D">
            <w:pPr>
              <w:jc w:val="center"/>
              <w:rPr>
                <w:rFonts w:ascii="Arial" w:hAnsi="Arial"/>
              </w:rPr>
            </w:pPr>
          </w:p>
        </w:tc>
        <w:tc>
          <w:tcPr>
            <w:tcW w:w="1559" w:type="dxa"/>
          </w:tcPr>
          <w:p w14:paraId="66ADBD3E" w14:textId="77777777" w:rsidR="00B137B5" w:rsidRPr="009E3960" w:rsidRDefault="00B137B5" w:rsidP="00C0759D">
            <w:pPr>
              <w:jc w:val="center"/>
              <w:rPr>
                <w:rFonts w:ascii="Arial" w:hAnsi="Arial"/>
              </w:rPr>
            </w:pPr>
          </w:p>
        </w:tc>
        <w:tc>
          <w:tcPr>
            <w:tcW w:w="1559" w:type="dxa"/>
          </w:tcPr>
          <w:p w14:paraId="66ADBD3F" w14:textId="77777777" w:rsidR="00B137B5" w:rsidRPr="009E3960" w:rsidRDefault="00B137B5" w:rsidP="00C0759D">
            <w:pPr>
              <w:jc w:val="center"/>
              <w:rPr>
                <w:rFonts w:ascii="Arial" w:hAnsi="Arial"/>
              </w:rPr>
            </w:pPr>
          </w:p>
        </w:tc>
      </w:tr>
      <w:tr w:rsidR="00B137B5" w:rsidRPr="009E3960" w14:paraId="66ADBD48" w14:textId="77777777" w:rsidTr="00C0759D">
        <w:trPr>
          <w:cantSplit/>
        </w:trPr>
        <w:tc>
          <w:tcPr>
            <w:tcW w:w="534" w:type="dxa"/>
          </w:tcPr>
          <w:p w14:paraId="66ADBD41" w14:textId="77777777" w:rsidR="00B137B5" w:rsidRPr="009E3960" w:rsidRDefault="00B137B5" w:rsidP="00C0759D">
            <w:pPr>
              <w:jc w:val="center"/>
              <w:rPr>
                <w:rFonts w:ascii="Arial" w:hAnsi="Arial"/>
              </w:rPr>
            </w:pPr>
          </w:p>
        </w:tc>
        <w:tc>
          <w:tcPr>
            <w:tcW w:w="1417" w:type="dxa"/>
          </w:tcPr>
          <w:p w14:paraId="66ADBD42" w14:textId="77777777" w:rsidR="00B137B5" w:rsidRPr="009E3960" w:rsidRDefault="00B137B5" w:rsidP="00C0759D">
            <w:pPr>
              <w:jc w:val="center"/>
              <w:rPr>
                <w:rFonts w:ascii="Arial" w:hAnsi="Arial"/>
              </w:rPr>
            </w:pPr>
          </w:p>
        </w:tc>
        <w:tc>
          <w:tcPr>
            <w:tcW w:w="1134" w:type="dxa"/>
          </w:tcPr>
          <w:p w14:paraId="66ADBD43" w14:textId="77777777" w:rsidR="00B137B5" w:rsidRPr="009E3960" w:rsidRDefault="00B137B5" w:rsidP="00C0759D">
            <w:pPr>
              <w:jc w:val="center"/>
              <w:rPr>
                <w:rFonts w:ascii="Arial" w:hAnsi="Arial"/>
              </w:rPr>
            </w:pPr>
          </w:p>
        </w:tc>
        <w:tc>
          <w:tcPr>
            <w:tcW w:w="1418" w:type="dxa"/>
          </w:tcPr>
          <w:p w14:paraId="66ADBD44" w14:textId="77777777" w:rsidR="00B137B5" w:rsidRPr="009E3960" w:rsidRDefault="00B137B5" w:rsidP="00C0759D">
            <w:pPr>
              <w:jc w:val="center"/>
              <w:rPr>
                <w:rFonts w:ascii="Arial" w:hAnsi="Arial"/>
              </w:rPr>
            </w:pPr>
          </w:p>
        </w:tc>
        <w:tc>
          <w:tcPr>
            <w:tcW w:w="1559" w:type="dxa"/>
          </w:tcPr>
          <w:p w14:paraId="66ADBD45" w14:textId="77777777" w:rsidR="00B137B5" w:rsidRPr="009E3960" w:rsidRDefault="00B137B5" w:rsidP="00C0759D">
            <w:pPr>
              <w:jc w:val="center"/>
              <w:rPr>
                <w:rFonts w:ascii="Arial" w:hAnsi="Arial"/>
              </w:rPr>
            </w:pPr>
          </w:p>
        </w:tc>
        <w:tc>
          <w:tcPr>
            <w:tcW w:w="1559" w:type="dxa"/>
          </w:tcPr>
          <w:p w14:paraId="66ADBD46" w14:textId="77777777" w:rsidR="00B137B5" w:rsidRPr="009E3960" w:rsidRDefault="00B137B5" w:rsidP="00C0759D">
            <w:pPr>
              <w:jc w:val="center"/>
              <w:rPr>
                <w:rFonts w:ascii="Arial" w:hAnsi="Arial"/>
              </w:rPr>
            </w:pPr>
          </w:p>
        </w:tc>
        <w:tc>
          <w:tcPr>
            <w:tcW w:w="1559" w:type="dxa"/>
          </w:tcPr>
          <w:p w14:paraId="66ADBD47" w14:textId="77777777" w:rsidR="00B137B5" w:rsidRPr="009E3960" w:rsidRDefault="00B137B5" w:rsidP="00C0759D">
            <w:pPr>
              <w:jc w:val="center"/>
              <w:rPr>
                <w:rFonts w:ascii="Arial" w:hAnsi="Arial"/>
              </w:rPr>
            </w:pPr>
          </w:p>
        </w:tc>
      </w:tr>
      <w:tr w:rsidR="00B137B5" w:rsidRPr="009E3960" w14:paraId="66ADBD50" w14:textId="77777777" w:rsidTr="00C0759D">
        <w:trPr>
          <w:cantSplit/>
        </w:trPr>
        <w:tc>
          <w:tcPr>
            <w:tcW w:w="534" w:type="dxa"/>
          </w:tcPr>
          <w:p w14:paraId="66ADBD49" w14:textId="77777777" w:rsidR="00B137B5" w:rsidRPr="009E3960" w:rsidRDefault="00B137B5" w:rsidP="00C0759D">
            <w:pPr>
              <w:jc w:val="center"/>
              <w:rPr>
                <w:rFonts w:ascii="Arial" w:hAnsi="Arial"/>
              </w:rPr>
            </w:pPr>
          </w:p>
        </w:tc>
        <w:tc>
          <w:tcPr>
            <w:tcW w:w="1417" w:type="dxa"/>
          </w:tcPr>
          <w:p w14:paraId="66ADBD4A" w14:textId="77777777" w:rsidR="00B137B5" w:rsidRPr="009E3960" w:rsidRDefault="00B137B5" w:rsidP="00C0759D">
            <w:pPr>
              <w:jc w:val="center"/>
              <w:rPr>
                <w:rFonts w:ascii="Arial" w:hAnsi="Arial"/>
              </w:rPr>
            </w:pPr>
          </w:p>
        </w:tc>
        <w:tc>
          <w:tcPr>
            <w:tcW w:w="1134" w:type="dxa"/>
          </w:tcPr>
          <w:p w14:paraId="66ADBD4B" w14:textId="77777777" w:rsidR="00B137B5" w:rsidRPr="009E3960" w:rsidRDefault="00B137B5" w:rsidP="00C0759D">
            <w:pPr>
              <w:jc w:val="center"/>
              <w:rPr>
                <w:rFonts w:ascii="Arial" w:hAnsi="Arial"/>
              </w:rPr>
            </w:pPr>
          </w:p>
        </w:tc>
        <w:tc>
          <w:tcPr>
            <w:tcW w:w="1418" w:type="dxa"/>
          </w:tcPr>
          <w:p w14:paraId="66ADBD4C" w14:textId="77777777" w:rsidR="00B137B5" w:rsidRPr="009E3960" w:rsidRDefault="00B137B5" w:rsidP="00C0759D">
            <w:pPr>
              <w:jc w:val="center"/>
              <w:rPr>
                <w:rFonts w:ascii="Arial" w:hAnsi="Arial"/>
              </w:rPr>
            </w:pPr>
          </w:p>
        </w:tc>
        <w:tc>
          <w:tcPr>
            <w:tcW w:w="1559" w:type="dxa"/>
          </w:tcPr>
          <w:p w14:paraId="66ADBD4D" w14:textId="77777777" w:rsidR="00B137B5" w:rsidRPr="009E3960" w:rsidRDefault="00B137B5" w:rsidP="00C0759D">
            <w:pPr>
              <w:jc w:val="center"/>
              <w:rPr>
                <w:rFonts w:ascii="Arial" w:hAnsi="Arial"/>
              </w:rPr>
            </w:pPr>
          </w:p>
        </w:tc>
        <w:tc>
          <w:tcPr>
            <w:tcW w:w="1559" w:type="dxa"/>
          </w:tcPr>
          <w:p w14:paraId="66ADBD4E" w14:textId="77777777" w:rsidR="00B137B5" w:rsidRPr="009E3960" w:rsidRDefault="00B137B5" w:rsidP="00C0759D">
            <w:pPr>
              <w:jc w:val="center"/>
              <w:rPr>
                <w:rFonts w:ascii="Arial" w:hAnsi="Arial"/>
              </w:rPr>
            </w:pPr>
          </w:p>
        </w:tc>
        <w:tc>
          <w:tcPr>
            <w:tcW w:w="1559" w:type="dxa"/>
          </w:tcPr>
          <w:p w14:paraId="66ADBD4F" w14:textId="77777777" w:rsidR="00B137B5" w:rsidRPr="009E3960" w:rsidRDefault="00B137B5" w:rsidP="00C0759D">
            <w:pPr>
              <w:jc w:val="center"/>
              <w:rPr>
                <w:rFonts w:ascii="Arial" w:hAnsi="Arial"/>
              </w:rPr>
            </w:pPr>
          </w:p>
        </w:tc>
      </w:tr>
    </w:tbl>
    <w:p w14:paraId="66ADBD51" w14:textId="77777777" w:rsidR="00B137B5" w:rsidRPr="009E3960" w:rsidRDefault="00B137B5" w:rsidP="00B137B5">
      <w:pPr>
        <w:pStyle w:val="Caption"/>
        <w:rPr>
          <w:rFonts w:ascii="Arial" w:hAnsi="Arial"/>
          <w:b/>
        </w:rPr>
      </w:pPr>
    </w:p>
    <w:p w14:paraId="66ADBD52" w14:textId="77777777" w:rsidR="00B137B5" w:rsidRPr="009E3960" w:rsidRDefault="00B137B5" w:rsidP="00B137B5">
      <w:pPr>
        <w:pStyle w:val="Apakspunkts"/>
        <w:widowControl/>
        <w:spacing w:before="0" w:after="0"/>
        <w:rPr>
          <w:noProof w:val="0"/>
        </w:rPr>
      </w:pPr>
    </w:p>
    <w:p w14:paraId="66ADBD53" w14:textId="77777777" w:rsidR="002C6B05" w:rsidRPr="009E3960" w:rsidRDefault="002C6B05">
      <w:pPr>
        <w:jc w:val="both"/>
        <w:rPr>
          <w:i/>
          <w:iCs/>
          <w:sz w:val="23"/>
          <w:szCs w:val="23"/>
        </w:rPr>
      </w:pPr>
    </w:p>
    <w:p w14:paraId="66ADBD54" w14:textId="77777777" w:rsidR="002C6B05" w:rsidRPr="009E3960" w:rsidRDefault="002C6B05">
      <w:pPr>
        <w:spacing w:line="360" w:lineRule="auto"/>
        <w:jc w:val="both"/>
      </w:pPr>
      <w:r w:rsidRPr="009E3960">
        <w:t>Vārds, uzvārds</w:t>
      </w:r>
    </w:p>
    <w:p w14:paraId="66ADBD55" w14:textId="77777777" w:rsidR="002C6B05" w:rsidRPr="009E3960" w:rsidRDefault="002C6B05">
      <w:pPr>
        <w:spacing w:line="360" w:lineRule="auto"/>
        <w:jc w:val="both"/>
      </w:pPr>
      <w:r w:rsidRPr="009E3960">
        <w:t>Amata nosaukums</w:t>
      </w:r>
    </w:p>
    <w:p w14:paraId="66ADBD56" w14:textId="77777777" w:rsidR="002C6B05" w:rsidRPr="009E3960" w:rsidRDefault="002C6B05">
      <w:pPr>
        <w:spacing w:line="360" w:lineRule="auto"/>
        <w:jc w:val="both"/>
      </w:pPr>
      <w:r w:rsidRPr="009E3960">
        <w:t>Paraksts</w:t>
      </w:r>
    </w:p>
    <w:p w14:paraId="66ADBD57" w14:textId="77777777" w:rsidR="002C6B05" w:rsidRPr="009E3960" w:rsidRDefault="002C6B05">
      <w:pPr>
        <w:spacing w:line="360" w:lineRule="auto"/>
        <w:jc w:val="both"/>
        <w:rPr>
          <w:sz w:val="20"/>
          <w:szCs w:val="20"/>
        </w:rPr>
      </w:pPr>
      <w:r w:rsidRPr="009E3960">
        <w:t>Datums</w:t>
      </w:r>
    </w:p>
    <w:p w14:paraId="66ADBD58" w14:textId="77777777" w:rsidR="002C6B05" w:rsidRPr="009E3960" w:rsidRDefault="002C6B05">
      <w:pPr>
        <w:pStyle w:val="Footer"/>
        <w:tabs>
          <w:tab w:val="clear" w:pos="4153"/>
          <w:tab w:val="clear" w:pos="8306"/>
        </w:tabs>
        <w:jc w:val="both"/>
        <w:rPr>
          <w:sz w:val="20"/>
          <w:szCs w:val="20"/>
          <w:lang w:val="lv-LV"/>
        </w:rPr>
      </w:pPr>
      <w:r w:rsidRPr="009E3960">
        <w:rPr>
          <w:sz w:val="20"/>
          <w:szCs w:val="20"/>
          <w:lang w:val="lv-LV"/>
        </w:rPr>
        <w:t>/Zīmogs/</w:t>
      </w:r>
    </w:p>
    <w:p w14:paraId="66ADBD59" w14:textId="77777777" w:rsidR="002C6B05" w:rsidRPr="009E3960" w:rsidRDefault="002C6B05">
      <w:pPr>
        <w:jc w:val="both"/>
        <w:rPr>
          <w:sz w:val="20"/>
          <w:szCs w:val="20"/>
        </w:rPr>
      </w:pPr>
    </w:p>
    <w:p w14:paraId="66ADBD5A" w14:textId="77777777" w:rsidR="002C6B05" w:rsidRPr="009E3960" w:rsidRDefault="002C6B05">
      <w:pPr>
        <w:jc w:val="both"/>
        <w:rPr>
          <w:sz w:val="20"/>
          <w:szCs w:val="20"/>
        </w:rPr>
      </w:pPr>
    </w:p>
    <w:p w14:paraId="66ADBD5B" w14:textId="77777777" w:rsidR="002C6B05" w:rsidRPr="009E3960" w:rsidRDefault="002C6B05">
      <w:pPr>
        <w:jc w:val="both"/>
        <w:rPr>
          <w:sz w:val="20"/>
          <w:szCs w:val="20"/>
        </w:rPr>
      </w:pPr>
    </w:p>
    <w:p w14:paraId="66ADBD5C" w14:textId="77777777" w:rsidR="002C6B05" w:rsidRPr="009E3960" w:rsidRDefault="002C6B05">
      <w:pPr>
        <w:jc w:val="both"/>
        <w:rPr>
          <w:sz w:val="20"/>
          <w:szCs w:val="20"/>
        </w:rPr>
      </w:pPr>
    </w:p>
    <w:p w14:paraId="66ADBD5D" w14:textId="77777777" w:rsidR="002C6B05" w:rsidRPr="009E3960" w:rsidRDefault="002C6B05">
      <w:pPr>
        <w:jc w:val="both"/>
        <w:rPr>
          <w:sz w:val="20"/>
          <w:szCs w:val="20"/>
        </w:rPr>
      </w:pPr>
    </w:p>
    <w:p w14:paraId="66ADBD5E" w14:textId="77777777" w:rsidR="002C6B05" w:rsidRPr="009E3960" w:rsidRDefault="002C6B05">
      <w:pPr>
        <w:jc w:val="both"/>
        <w:rPr>
          <w:sz w:val="20"/>
          <w:szCs w:val="20"/>
        </w:rPr>
      </w:pPr>
    </w:p>
    <w:p w14:paraId="66ADBD5F" w14:textId="77777777" w:rsidR="002C6B05" w:rsidRPr="009E3960" w:rsidRDefault="002C6B05">
      <w:pPr>
        <w:jc w:val="both"/>
        <w:rPr>
          <w:sz w:val="20"/>
          <w:szCs w:val="20"/>
        </w:rPr>
      </w:pPr>
    </w:p>
    <w:p w14:paraId="66ADBD60" w14:textId="77777777" w:rsidR="002C6B05" w:rsidRPr="009E3960" w:rsidRDefault="002C6B05">
      <w:pPr>
        <w:jc w:val="both"/>
        <w:rPr>
          <w:sz w:val="20"/>
          <w:szCs w:val="20"/>
        </w:rPr>
      </w:pPr>
    </w:p>
    <w:p w14:paraId="66ADBD61" w14:textId="77777777" w:rsidR="002C6B05" w:rsidRPr="009E3960" w:rsidRDefault="002C6B05">
      <w:pPr>
        <w:jc w:val="both"/>
        <w:rPr>
          <w:sz w:val="20"/>
          <w:szCs w:val="20"/>
        </w:rPr>
      </w:pPr>
    </w:p>
    <w:p w14:paraId="66ADBD62" w14:textId="77777777" w:rsidR="002C6B05" w:rsidRPr="009E3960" w:rsidRDefault="002C6B05">
      <w:pPr>
        <w:jc w:val="both"/>
        <w:rPr>
          <w:sz w:val="20"/>
          <w:szCs w:val="20"/>
        </w:rPr>
      </w:pPr>
    </w:p>
    <w:p w14:paraId="66ADBD63" w14:textId="77777777" w:rsidR="002C6B05" w:rsidRPr="009E3960" w:rsidRDefault="002C6B05">
      <w:pPr>
        <w:jc w:val="both"/>
        <w:rPr>
          <w:sz w:val="20"/>
          <w:szCs w:val="20"/>
        </w:rPr>
      </w:pPr>
    </w:p>
    <w:p w14:paraId="66ADBD64" w14:textId="77777777" w:rsidR="002C6B05" w:rsidRPr="009E3960" w:rsidRDefault="002C6B05">
      <w:pPr>
        <w:jc w:val="both"/>
        <w:rPr>
          <w:sz w:val="20"/>
          <w:szCs w:val="20"/>
        </w:rPr>
      </w:pPr>
    </w:p>
    <w:p w14:paraId="66ADBD65" w14:textId="77777777" w:rsidR="002C6B05" w:rsidRPr="009E3960" w:rsidRDefault="002C6B05">
      <w:pPr>
        <w:jc w:val="both"/>
        <w:rPr>
          <w:sz w:val="20"/>
          <w:szCs w:val="20"/>
        </w:rPr>
      </w:pPr>
    </w:p>
    <w:p w14:paraId="66ADBD66" w14:textId="77777777" w:rsidR="002C6B05" w:rsidRPr="009E3960" w:rsidRDefault="002C6B05">
      <w:pPr>
        <w:jc w:val="both"/>
        <w:rPr>
          <w:sz w:val="20"/>
          <w:szCs w:val="20"/>
        </w:rPr>
      </w:pPr>
    </w:p>
    <w:p w14:paraId="66ADBD67" w14:textId="77777777" w:rsidR="002C6B05" w:rsidRPr="009E3960" w:rsidRDefault="002C6B05">
      <w:pPr>
        <w:jc w:val="both"/>
        <w:rPr>
          <w:sz w:val="20"/>
          <w:szCs w:val="20"/>
        </w:rPr>
      </w:pPr>
    </w:p>
    <w:p w14:paraId="66ADBD68" w14:textId="77777777" w:rsidR="002C6B05" w:rsidRPr="009E3960" w:rsidRDefault="002C6B05">
      <w:pPr>
        <w:jc w:val="both"/>
        <w:rPr>
          <w:sz w:val="20"/>
          <w:szCs w:val="20"/>
        </w:rPr>
      </w:pPr>
    </w:p>
    <w:p w14:paraId="66ADBD69" w14:textId="77777777" w:rsidR="007163C7" w:rsidRPr="009E3960" w:rsidRDefault="006C7840" w:rsidP="007163C7">
      <w:pPr>
        <w:jc w:val="right"/>
      </w:pPr>
      <w:r>
        <w:lastRenderedPageBreak/>
        <w:t>4</w:t>
      </w:r>
      <w:r w:rsidR="007163C7" w:rsidRPr="009E3960">
        <w:t>.pielikums</w:t>
      </w:r>
    </w:p>
    <w:p w14:paraId="79C7E3F6" w14:textId="77777777" w:rsidR="00F11881" w:rsidRPr="009E3960" w:rsidRDefault="00F11881" w:rsidP="00F11881">
      <w:pPr>
        <w:ind w:left="540" w:hanging="540"/>
        <w:jc w:val="right"/>
      </w:pPr>
      <w:r>
        <w:t>Atklāts</w:t>
      </w:r>
      <w:r w:rsidRPr="009E3960">
        <w:t xml:space="preserve"> konkurs</w:t>
      </w:r>
      <w:r>
        <w:t>s</w:t>
      </w:r>
      <w:r w:rsidRPr="009E3960">
        <w:t xml:space="preserve"> „</w:t>
      </w:r>
      <w:r>
        <w:rPr>
          <w:b/>
        </w:rPr>
        <w:t>Automašīnu piegāde Salacgrīvas novada domes vajadzībām</w:t>
      </w:r>
      <w:r w:rsidRPr="009E3960">
        <w:t>”,</w:t>
      </w:r>
    </w:p>
    <w:p w14:paraId="048151A7" w14:textId="77777777" w:rsidR="00F11881" w:rsidRPr="009E3960" w:rsidRDefault="00F11881" w:rsidP="00F11881">
      <w:pPr>
        <w:ind w:left="540" w:hanging="540"/>
        <w:jc w:val="right"/>
      </w:pPr>
      <w:proofErr w:type="spellStart"/>
      <w:r w:rsidRPr="009E3960">
        <w:t>ident.Nr.SND</w:t>
      </w:r>
      <w:proofErr w:type="spellEnd"/>
      <w:r w:rsidRPr="009E3960">
        <w:t xml:space="preserve"> 201</w:t>
      </w:r>
      <w:r>
        <w:t>6</w:t>
      </w:r>
      <w:r w:rsidRPr="009E3960">
        <w:t>/</w:t>
      </w:r>
      <w:r>
        <w:t>31</w:t>
      </w:r>
    </w:p>
    <w:p w14:paraId="66ADBD6C" w14:textId="77777777" w:rsidR="002C6B05" w:rsidRDefault="002C6B05">
      <w:pPr>
        <w:tabs>
          <w:tab w:val="left" w:pos="319"/>
        </w:tabs>
        <w:spacing w:before="120" w:after="120"/>
        <w:jc w:val="center"/>
        <w:rPr>
          <w:b/>
          <w:sz w:val="28"/>
        </w:rPr>
      </w:pPr>
      <w:r w:rsidRPr="009E3960">
        <w:rPr>
          <w:b/>
          <w:sz w:val="28"/>
        </w:rPr>
        <w:t>FINANŠU PIEDĀVĀJUMS</w:t>
      </w:r>
    </w:p>
    <w:p w14:paraId="26E55BC8" w14:textId="77777777" w:rsidR="00F11881" w:rsidRPr="009E3960" w:rsidRDefault="00F11881" w:rsidP="00F11881">
      <w:pPr>
        <w:jc w:val="center"/>
        <w:rPr>
          <w:b/>
        </w:rPr>
      </w:pPr>
      <w:r>
        <w:rPr>
          <w:b/>
        </w:rPr>
        <w:t>Automašīnu piegāde Salacgrīvas novada domes vajadzībām</w:t>
      </w:r>
      <w:r w:rsidRPr="009E3960">
        <w:rPr>
          <w:b/>
        </w:rPr>
        <w:t>,</w:t>
      </w:r>
    </w:p>
    <w:p w14:paraId="47FED189" w14:textId="77777777" w:rsidR="00F11881" w:rsidRPr="009E3960" w:rsidRDefault="00F11881" w:rsidP="00F11881">
      <w:pPr>
        <w:jc w:val="center"/>
        <w:rPr>
          <w:b/>
        </w:rPr>
      </w:pPr>
      <w:r w:rsidRPr="009E3960">
        <w:rPr>
          <w:b/>
        </w:rPr>
        <w:t xml:space="preserve"> </w:t>
      </w:r>
      <w:proofErr w:type="spellStart"/>
      <w:r w:rsidRPr="009E3960">
        <w:rPr>
          <w:b/>
        </w:rPr>
        <w:t>ident.Nr.SND</w:t>
      </w:r>
      <w:proofErr w:type="spellEnd"/>
      <w:r w:rsidRPr="009E3960">
        <w:rPr>
          <w:b/>
        </w:rPr>
        <w:t xml:space="preserve"> 201</w:t>
      </w:r>
      <w:r>
        <w:rPr>
          <w:b/>
        </w:rPr>
        <w:t>6</w:t>
      </w:r>
      <w:r w:rsidRPr="009E3960">
        <w:rPr>
          <w:b/>
        </w:rPr>
        <w:t>/</w:t>
      </w:r>
      <w:r>
        <w:rPr>
          <w:b/>
        </w:rPr>
        <w:t>31</w:t>
      </w:r>
    </w:p>
    <w:p w14:paraId="4D28878F" w14:textId="77777777" w:rsidR="00F11881" w:rsidRDefault="00F11881">
      <w:pPr>
        <w:tabs>
          <w:tab w:val="left" w:pos="319"/>
        </w:tabs>
        <w:spacing w:before="120" w:after="120"/>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923"/>
        <w:gridCol w:w="1827"/>
        <w:gridCol w:w="1828"/>
      </w:tblGrid>
      <w:tr w:rsidR="00F11881" w14:paraId="328EFF97" w14:textId="77777777" w:rsidTr="00F11881">
        <w:tc>
          <w:tcPr>
            <w:tcW w:w="3670" w:type="dxa"/>
            <w:tcBorders>
              <w:top w:val="single" w:sz="4" w:space="0" w:color="auto"/>
              <w:left w:val="single" w:sz="4" w:space="0" w:color="auto"/>
              <w:bottom w:val="single" w:sz="4" w:space="0" w:color="auto"/>
              <w:right w:val="single" w:sz="4" w:space="0" w:color="auto"/>
            </w:tcBorders>
            <w:hideMark/>
          </w:tcPr>
          <w:p w14:paraId="7093C89A" w14:textId="77777777" w:rsidR="00F11881" w:rsidRDefault="00F11881">
            <w:pPr>
              <w:jc w:val="center"/>
              <w:rPr>
                <w:b/>
              </w:rPr>
            </w:pPr>
            <w:r>
              <w:rPr>
                <w:b/>
              </w:rPr>
              <w:t>Nosaukums</w:t>
            </w:r>
          </w:p>
        </w:tc>
        <w:tc>
          <w:tcPr>
            <w:tcW w:w="1923" w:type="dxa"/>
            <w:tcBorders>
              <w:top w:val="single" w:sz="4" w:space="0" w:color="auto"/>
              <w:left w:val="single" w:sz="4" w:space="0" w:color="auto"/>
              <w:bottom w:val="single" w:sz="4" w:space="0" w:color="auto"/>
              <w:right w:val="single" w:sz="4" w:space="0" w:color="auto"/>
            </w:tcBorders>
            <w:hideMark/>
          </w:tcPr>
          <w:p w14:paraId="7083AF42" w14:textId="77777777" w:rsidR="00F11881" w:rsidRDefault="00F11881">
            <w:pPr>
              <w:jc w:val="center"/>
              <w:rPr>
                <w:b/>
              </w:rPr>
            </w:pPr>
            <w:r>
              <w:rPr>
                <w:b/>
              </w:rPr>
              <w:t>Daudzums</w:t>
            </w:r>
          </w:p>
        </w:tc>
        <w:tc>
          <w:tcPr>
            <w:tcW w:w="1827" w:type="dxa"/>
            <w:tcBorders>
              <w:top w:val="single" w:sz="4" w:space="0" w:color="auto"/>
              <w:left w:val="single" w:sz="4" w:space="0" w:color="auto"/>
              <w:bottom w:val="single" w:sz="4" w:space="0" w:color="auto"/>
              <w:right w:val="single" w:sz="4" w:space="0" w:color="auto"/>
            </w:tcBorders>
            <w:hideMark/>
          </w:tcPr>
          <w:p w14:paraId="06E765CD" w14:textId="48902774" w:rsidR="00F11881" w:rsidRDefault="00F11881">
            <w:pPr>
              <w:jc w:val="center"/>
              <w:rPr>
                <w:b/>
                <w:vertAlign w:val="superscript"/>
              </w:rPr>
            </w:pPr>
            <w:r>
              <w:rPr>
                <w:b/>
              </w:rPr>
              <w:t xml:space="preserve">Cena </w:t>
            </w:r>
          </w:p>
          <w:p w14:paraId="76390F75" w14:textId="77777777" w:rsidR="00F11881" w:rsidRDefault="00F11881">
            <w:pPr>
              <w:jc w:val="center"/>
              <w:rPr>
                <w:b/>
              </w:rPr>
            </w:pPr>
            <w:r>
              <w:rPr>
                <w:b/>
              </w:rPr>
              <w:t>bez PVN (EUR)</w:t>
            </w:r>
          </w:p>
        </w:tc>
        <w:tc>
          <w:tcPr>
            <w:tcW w:w="1828" w:type="dxa"/>
            <w:tcBorders>
              <w:top w:val="single" w:sz="4" w:space="0" w:color="auto"/>
              <w:left w:val="single" w:sz="4" w:space="0" w:color="auto"/>
              <w:bottom w:val="single" w:sz="4" w:space="0" w:color="auto"/>
              <w:right w:val="single" w:sz="4" w:space="0" w:color="auto"/>
            </w:tcBorders>
            <w:hideMark/>
          </w:tcPr>
          <w:p w14:paraId="0612FF3B" w14:textId="77777777" w:rsidR="00F11881" w:rsidRDefault="00F11881">
            <w:pPr>
              <w:jc w:val="center"/>
              <w:rPr>
                <w:b/>
              </w:rPr>
            </w:pPr>
            <w:r>
              <w:rPr>
                <w:b/>
              </w:rPr>
              <w:t xml:space="preserve">Summa </w:t>
            </w:r>
          </w:p>
          <w:p w14:paraId="21D63A80" w14:textId="77777777" w:rsidR="00F11881" w:rsidRDefault="00F11881">
            <w:pPr>
              <w:jc w:val="center"/>
              <w:rPr>
                <w:b/>
              </w:rPr>
            </w:pPr>
            <w:r>
              <w:rPr>
                <w:b/>
              </w:rPr>
              <w:t>bez PVN (EUR)</w:t>
            </w:r>
          </w:p>
        </w:tc>
      </w:tr>
      <w:tr w:rsidR="00F11881" w14:paraId="2FF64751" w14:textId="77777777" w:rsidTr="00F11881">
        <w:tc>
          <w:tcPr>
            <w:tcW w:w="3670" w:type="dxa"/>
            <w:tcBorders>
              <w:top w:val="single" w:sz="4" w:space="0" w:color="auto"/>
              <w:left w:val="single" w:sz="4" w:space="0" w:color="auto"/>
              <w:bottom w:val="single" w:sz="4" w:space="0" w:color="auto"/>
              <w:right w:val="single" w:sz="4" w:space="0" w:color="auto"/>
            </w:tcBorders>
            <w:hideMark/>
          </w:tcPr>
          <w:p w14:paraId="5AD579FE" w14:textId="3598E509" w:rsidR="00F11881" w:rsidRDefault="00F11881" w:rsidP="00635360">
            <w:pPr>
              <w:spacing w:before="120" w:after="120"/>
              <w:jc w:val="both"/>
            </w:pPr>
            <w:r>
              <w:t>1.iepirkuma daļa – mikroautobus</w:t>
            </w:r>
            <w:r w:rsidR="00635360">
              <w:t>a piegāde</w:t>
            </w:r>
            <w:r>
              <w:rPr>
                <w:vertAlign w:val="superscript"/>
              </w:rPr>
              <w:t xml:space="preserve"> </w:t>
            </w:r>
          </w:p>
        </w:tc>
        <w:tc>
          <w:tcPr>
            <w:tcW w:w="1923" w:type="dxa"/>
            <w:tcBorders>
              <w:top w:val="single" w:sz="4" w:space="0" w:color="auto"/>
              <w:left w:val="single" w:sz="4" w:space="0" w:color="auto"/>
              <w:bottom w:val="single" w:sz="4" w:space="0" w:color="auto"/>
              <w:right w:val="single" w:sz="4" w:space="0" w:color="auto"/>
            </w:tcBorders>
            <w:hideMark/>
          </w:tcPr>
          <w:p w14:paraId="4AB5EDF3" w14:textId="04C486DE" w:rsidR="00F11881" w:rsidRDefault="00F11881" w:rsidP="00F11881">
            <w:pPr>
              <w:spacing w:before="120" w:after="120"/>
              <w:jc w:val="center"/>
              <w:rPr>
                <w:vertAlign w:val="superscript"/>
              </w:rPr>
            </w:pPr>
            <w:r>
              <w:t>1 gab.</w:t>
            </w:r>
          </w:p>
        </w:tc>
        <w:tc>
          <w:tcPr>
            <w:tcW w:w="1827" w:type="dxa"/>
            <w:tcBorders>
              <w:top w:val="single" w:sz="4" w:space="0" w:color="auto"/>
              <w:left w:val="single" w:sz="4" w:space="0" w:color="auto"/>
              <w:bottom w:val="single" w:sz="4" w:space="0" w:color="auto"/>
              <w:right w:val="single" w:sz="4" w:space="0" w:color="auto"/>
            </w:tcBorders>
          </w:tcPr>
          <w:p w14:paraId="4076539A" w14:textId="77777777" w:rsidR="00F11881" w:rsidRDefault="00F11881" w:rsidP="00F11881">
            <w:pPr>
              <w:spacing w:before="120" w:after="120"/>
              <w:jc w:val="both"/>
            </w:pPr>
          </w:p>
        </w:tc>
        <w:tc>
          <w:tcPr>
            <w:tcW w:w="1828" w:type="dxa"/>
            <w:tcBorders>
              <w:top w:val="single" w:sz="4" w:space="0" w:color="auto"/>
              <w:left w:val="single" w:sz="4" w:space="0" w:color="auto"/>
              <w:bottom w:val="single" w:sz="4" w:space="0" w:color="auto"/>
              <w:right w:val="single" w:sz="4" w:space="0" w:color="auto"/>
            </w:tcBorders>
          </w:tcPr>
          <w:p w14:paraId="167209FF" w14:textId="77777777" w:rsidR="00F11881" w:rsidRDefault="00F11881" w:rsidP="00F11881">
            <w:pPr>
              <w:spacing w:before="120" w:after="120"/>
              <w:jc w:val="both"/>
            </w:pPr>
          </w:p>
        </w:tc>
      </w:tr>
      <w:tr w:rsidR="00F11881" w14:paraId="4A9B49C8" w14:textId="77777777" w:rsidTr="00F11881">
        <w:tc>
          <w:tcPr>
            <w:tcW w:w="3670" w:type="dxa"/>
            <w:tcBorders>
              <w:top w:val="single" w:sz="4" w:space="0" w:color="auto"/>
              <w:left w:val="single" w:sz="4" w:space="0" w:color="auto"/>
              <w:bottom w:val="single" w:sz="4" w:space="0" w:color="auto"/>
              <w:right w:val="single" w:sz="4" w:space="0" w:color="auto"/>
            </w:tcBorders>
            <w:hideMark/>
          </w:tcPr>
          <w:p w14:paraId="161AB370" w14:textId="7BA4535F" w:rsidR="00F11881" w:rsidRDefault="00F11881" w:rsidP="00F11881">
            <w:pPr>
              <w:spacing w:before="120" w:after="120"/>
              <w:jc w:val="both"/>
            </w:pPr>
            <w:r>
              <w:t>2</w:t>
            </w:r>
            <w:r w:rsidR="00635360">
              <w:t>. iepirkuma daļa – mikroautobusa piegāde</w:t>
            </w:r>
          </w:p>
        </w:tc>
        <w:tc>
          <w:tcPr>
            <w:tcW w:w="1923" w:type="dxa"/>
            <w:tcBorders>
              <w:top w:val="single" w:sz="4" w:space="0" w:color="auto"/>
              <w:left w:val="single" w:sz="4" w:space="0" w:color="auto"/>
              <w:bottom w:val="single" w:sz="4" w:space="0" w:color="auto"/>
              <w:right w:val="single" w:sz="4" w:space="0" w:color="auto"/>
            </w:tcBorders>
            <w:hideMark/>
          </w:tcPr>
          <w:p w14:paraId="19628E55" w14:textId="1F39EF7E" w:rsidR="00F11881" w:rsidRDefault="00F11881" w:rsidP="00F11881">
            <w:pPr>
              <w:spacing w:before="120" w:after="120"/>
              <w:jc w:val="center"/>
              <w:rPr>
                <w:vertAlign w:val="superscript"/>
              </w:rPr>
            </w:pPr>
            <w:r>
              <w:t>1 gab.</w:t>
            </w:r>
          </w:p>
        </w:tc>
        <w:tc>
          <w:tcPr>
            <w:tcW w:w="1827" w:type="dxa"/>
            <w:tcBorders>
              <w:top w:val="single" w:sz="4" w:space="0" w:color="auto"/>
              <w:left w:val="single" w:sz="4" w:space="0" w:color="auto"/>
              <w:bottom w:val="single" w:sz="4" w:space="0" w:color="auto"/>
              <w:right w:val="single" w:sz="4" w:space="0" w:color="auto"/>
            </w:tcBorders>
          </w:tcPr>
          <w:p w14:paraId="74FB00A8" w14:textId="77777777" w:rsidR="00F11881" w:rsidRDefault="00F11881" w:rsidP="00F11881">
            <w:pPr>
              <w:spacing w:before="120" w:after="120"/>
              <w:jc w:val="both"/>
            </w:pPr>
          </w:p>
        </w:tc>
        <w:tc>
          <w:tcPr>
            <w:tcW w:w="1828" w:type="dxa"/>
            <w:tcBorders>
              <w:top w:val="single" w:sz="4" w:space="0" w:color="auto"/>
              <w:left w:val="single" w:sz="4" w:space="0" w:color="auto"/>
              <w:bottom w:val="single" w:sz="4" w:space="0" w:color="auto"/>
              <w:right w:val="single" w:sz="4" w:space="0" w:color="auto"/>
            </w:tcBorders>
          </w:tcPr>
          <w:p w14:paraId="5C552C8F" w14:textId="77777777" w:rsidR="00F11881" w:rsidRDefault="00F11881" w:rsidP="00F11881">
            <w:pPr>
              <w:spacing w:before="120" w:after="120"/>
              <w:jc w:val="both"/>
            </w:pPr>
          </w:p>
        </w:tc>
      </w:tr>
      <w:tr w:rsidR="00F11881" w14:paraId="7222F79A" w14:textId="77777777" w:rsidTr="00F11881">
        <w:tc>
          <w:tcPr>
            <w:tcW w:w="3670" w:type="dxa"/>
            <w:tcBorders>
              <w:top w:val="single" w:sz="4" w:space="0" w:color="auto"/>
              <w:left w:val="single" w:sz="4" w:space="0" w:color="auto"/>
              <w:bottom w:val="single" w:sz="4" w:space="0" w:color="auto"/>
              <w:right w:val="single" w:sz="4" w:space="0" w:color="auto"/>
            </w:tcBorders>
            <w:hideMark/>
          </w:tcPr>
          <w:p w14:paraId="426A63B5" w14:textId="5864798C" w:rsidR="00F11881" w:rsidRPr="00F11881" w:rsidRDefault="00F11881" w:rsidP="00F11881">
            <w:pPr>
              <w:spacing w:before="120" w:after="120"/>
              <w:jc w:val="both"/>
              <w:rPr>
                <w:b/>
              </w:rPr>
            </w:pPr>
            <w:r>
              <w:t xml:space="preserve">3. iepirkuma daļa – </w:t>
            </w:r>
            <w:r w:rsidRPr="00F11881">
              <w:t>Vieglā</w:t>
            </w:r>
            <w:r w:rsidR="00635360">
              <w:t>s</w:t>
            </w:r>
            <w:r w:rsidRPr="00F11881">
              <w:t xml:space="preserve"> automašīna</w:t>
            </w:r>
            <w:r w:rsidR="00635360">
              <w:t>s</w:t>
            </w:r>
            <w:r w:rsidRPr="00F11881">
              <w:t xml:space="preserve"> ar paaugstinātu kravnesību</w:t>
            </w:r>
            <w:r w:rsidR="00635360">
              <w:t xml:space="preserve"> piegāde</w:t>
            </w:r>
          </w:p>
        </w:tc>
        <w:tc>
          <w:tcPr>
            <w:tcW w:w="1923" w:type="dxa"/>
            <w:tcBorders>
              <w:top w:val="single" w:sz="4" w:space="0" w:color="auto"/>
              <w:left w:val="single" w:sz="4" w:space="0" w:color="auto"/>
              <w:bottom w:val="single" w:sz="4" w:space="0" w:color="auto"/>
              <w:right w:val="single" w:sz="4" w:space="0" w:color="auto"/>
            </w:tcBorders>
            <w:hideMark/>
          </w:tcPr>
          <w:p w14:paraId="067FFFBB" w14:textId="45BEECD3" w:rsidR="00F11881" w:rsidRDefault="00F11881" w:rsidP="00F11881">
            <w:pPr>
              <w:spacing w:before="120" w:after="120"/>
              <w:jc w:val="center"/>
            </w:pPr>
            <w:r>
              <w:t>1 gab.</w:t>
            </w:r>
          </w:p>
        </w:tc>
        <w:tc>
          <w:tcPr>
            <w:tcW w:w="1827" w:type="dxa"/>
            <w:tcBorders>
              <w:top w:val="single" w:sz="4" w:space="0" w:color="auto"/>
              <w:left w:val="single" w:sz="4" w:space="0" w:color="auto"/>
              <w:bottom w:val="single" w:sz="4" w:space="0" w:color="auto"/>
              <w:right w:val="single" w:sz="4" w:space="0" w:color="auto"/>
            </w:tcBorders>
          </w:tcPr>
          <w:p w14:paraId="77826EC4" w14:textId="77777777" w:rsidR="00F11881" w:rsidRDefault="00F11881" w:rsidP="00F11881">
            <w:pPr>
              <w:spacing w:before="120" w:after="120"/>
              <w:jc w:val="both"/>
            </w:pPr>
          </w:p>
        </w:tc>
        <w:tc>
          <w:tcPr>
            <w:tcW w:w="1828" w:type="dxa"/>
            <w:tcBorders>
              <w:top w:val="single" w:sz="4" w:space="0" w:color="auto"/>
              <w:left w:val="single" w:sz="4" w:space="0" w:color="auto"/>
              <w:bottom w:val="single" w:sz="4" w:space="0" w:color="auto"/>
              <w:right w:val="single" w:sz="4" w:space="0" w:color="auto"/>
            </w:tcBorders>
          </w:tcPr>
          <w:p w14:paraId="61E03A21" w14:textId="77777777" w:rsidR="00F11881" w:rsidRDefault="00F11881" w:rsidP="00F11881">
            <w:pPr>
              <w:spacing w:before="120" w:after="120"/>
              <w:jc w:val="both"/>
            </w:pPr>
          </w:p>
        </w:tc>
      </w:tr>
    </w:tbl>
    <w:p w14:paraId="0517F795" w14:textId="77777777" w:rsidR="00F11881" w:rsidRPr="009E3960" w:rsidRDefault="00F11881">
      <w:pPr>
        <w:tabs>
          <w:tab w:val="left" w:pos="319"/>
        </w:tabs>
        <w:spacing w:before="120" w:after="120"/>
        <w:jc w:val="center"/>
      </w:pPr>
    </w:p>
    <w:p w14:paraId="66ADBDEA" w14:textId="77777777" w:rsidR="002C6B05" w:rsidRDefault="002C6B05">
      <w:pPr>
        <w:pStyle w:val="WW-Default"/>
      </w:pPr>
    </w:p>
    <w:p w14:paraId="66ADBDEB" w14:textId="77777777" w:rsidR="001A1E28" w:rsidRPr="009E3960" w:rsidRDefault="001A1E28">
      <w:pPr>
        <w:pStyle w:val="WW-Default"/>
      </w:pPr>
    </w:p>
    <w:p w14:paraId="66ADBDEC" w14:textId="77777777" w:rsidR="00135BCF" w:rsidRDefault="00135BCF" w:rsidP="007163C7">
      <w:pPr>
        <w:jc w:val="right"/>
      </w:pPr>
    </w:p>
    <w:p w14:paraId="5D466DF2" w14:textId="77777777" w:rsidR="00F11881" w:rsidRDefault="00F11881" w:rsidP="007163C7">
      <w:pPr>
        <w:jc w:val="right"/>
      </w:pPr>
    </w:p>
    <w:p w14:paraId="71F4D0D3" w14:textId="77777777" w:rsidR="00F11881" w:rsidRDefault="00F11881" w:rsidP="007163C7">
      <w:pPr>
        <w:jc w:val="right"/>
      </w:pPr>
    </w:p>
    <w:p w14:paraId="57FC2EC7" w14:textId="77777777" w:rsidR="00F11881" w:rsidRDefault="00F11881" w:rsidP="007163C7">
      <w:pPr>
        <w:jc w:val="right"/>
      </w:pPr>
    </w:p>
    <w:p w14:paraId="009B7984" w14:textId="77777777" w:rsidR="00F11881" w:rsidRDefault="00F11881" w:rsidP="007163C7">
      <w:pPr>
        <w:jc w:val="right"/>
      </w:pPr>
    </w:p>
    <w:p w14:paraId="67915BAC" w14:textId="77777777" w:rsidR="00F11881" w:rsidRDefault="00F11881" w:rsidP="007163C7">
      <w:pPr>
        <w:jc w:val="right"/>
      </w:pPr>
    </w:p>
    <w:p w14:paraId="4E76C175" w14:textId="77777777" w:rsidR="00F11881" w:rsidRDefault="00F11881" w:rsidP="007163C7">
      <w:pPr>
        <w:jc w:val="right"/>
      </w:pPr>
    </w:p>
    <w:p w14:paraId="3CE880FE" w14:textId="77777777" w:rsidR="00F11881" w:rsidRDefault="00F11881" w:rsidP="007163C7">
      <w:pPr>
        <w:jc w:val="right"/>
      </w:pPr>
    </w:p>
    <w:p w14:paraId="3EA961CC" w14:textId="77777777" w:rsidR="00F11881" w:rsidRDefault="00F11881" w:rsidP="007163C7">
      <w:pPr>
        <w:jc w:val="right"/>
      </w:pPr>
    </w:p>
    <w:p w14:paraId="03199A91" w14:textId="77777777" w:rsidR="00F11881" w:rsidRDefault="00F11881" w:rsidP="007163C7">
      <w:pPr>
        <w:jc w:val="right"/>
      </w:pPr>
    </w:p>
    <w:p w14:paraId="084B5CC9" w14:textId="77777777" w:rsidR="00F11881" w:rsidRDefault="00F11881" w:rsidP="007163C7">
      <w:pPr>
        <w:jc w:val="right"/>
      </w:pPr>
    </w:p>
    <w:p w14:paraId="4E332FA9" w14:textId="77777777" w:rsidR="00F11881" w:rsidRDefault="00F11881" w:rsidP="007163C7">
      <w:pPr>
        <w:jc w:val="right"/>
      </w:pPr>
    </w:p>
    <w:p w14:paraId="1CB85069" w14:textId="77777777" w:rsidR="00F11881" w:rsidRDefault="00F11881" w:rsidP="007163C7">
      <w:pPr>
        <w:jc w:val="right"/>
      </w:pPr>
    </w:p>
    <w:p w14:paraId="65F19785" w14:textId="77777777" w:rsidR="00F11881" w:rsidRDefault="00F11881" w:rsidP="007163C7">
      <w:pPr>
        <w:jc w:val="right"/>
      </w:pPr>
    </w:p>
    <w:p w14:paraId="004EBF2F" w14:textId="77777777" w:rsidR="00F11881" w:rsidRDefault="00F11881" w:rsidP="007163C7">
      <w:pPr>
        <w:jc w:val="right"/>
      </w:pPr>
    </w:p>
    <w:p w14:paraId="680916D5" w14:textId="77777777" w:rsidR="00F11881" w:rsidRDefault="00F11881" w:rsidP="007163C7">
      <w:pPr>
        <w:jc w:val="right"/>
      </w:pPr>
    </w:p>
    <w:p w14:paraId="3FBDE264" w14:textId="77777777" w:rsidR="00F11881" w:rsidRDefault="00F11881" w:rsidP="007163C7">
      <w:pPr>
        <w:jc w:val="right"/>
      </w:pPr>
    </w:p>
    <w:p w14:paraId="72A2E599" w14:textId="77777777" w:rsidR="00F11881" w:rsidRDefault="00F11881" w:rsidP="007163C7">
      <w:pPr>
        <w:jc w:val="right"/>
      </w:pPr>
    </w:p>
    <w:p w14:paraId="6E4F2586" w14:textId="77777777" w:rsidR="00F11881" w:rsidRDefault="00F11881" w:rsidP="007163C7">
      <w:pPr>
        <w:jc w:val="right"/>
      </w:pPr>
    </w:p>
    <w:p w14:paraId="6D5F8B20" w14:textId="77777777" w:rsidR="00F11881" w:rsidRDefault="00F11881" w:rsidP="007163C7">
      <w:pPr>
        <w:jc w:val="right"/>
      </w:pPr>
    </w:p>
    <w:p w14:paraId="056937CD" w14:textId="77777777" w:rsidR="00F11881" w:rsidRDefault="00F11881" w:rsidP="007163C7">
      <w:pPr>
        <w:jc w:val="right"/>
      </w:pPr>
    </w:p>
    <w:p w14:paraId="308E599D" w14:textId="77777777" w:rsidR="00F11881" w:rsidRDefault="00F11881" w:rsidP="007163C7">
      <w:pPr>
        <w:jc w:val="right"/>
      </w:pPr>
    </w:p>
    <w:p w14:paraId="0140176D" w14:textId="77777777" w:rsidR="00F11881" w:rsidRDefault="00F11881" w:rsidP="007163C7">
      <w:pPr>
        <w:jc w:val="right"/>
      </w:pPr>
    </w:p>
    <w:p w14:paraId="12CF6520" w14:textId="77777777" w:rsidR="00F11881" w:rsidRDefault="00F11881" w:rsidP="007163C7">
      <w:pPr>
        <w:jc w:val="right"/>
      </w:pPr>
    </w:p>
    <w:p w14:paraId="6010A0F8" w14:textId="77777777" w:rsidR="00F11881" w:rsidRDefault="00F11881" w:rsidP="007163C7">
      <w:pPr>
        <w:jc w:val="right"/>
      </w:pPr>
    </w:p>
    <w:p w14:paraId="78FC2820" w14:textId="77777777" w:rsidR="00F11881" w:rsidRDefault="00F11881" w:rsidP="007163C7">
      <w:pPr>
        <w:jc w:val="right"/>
      </w:pPr>
    </w:p>
    <w:p w14:paraId="7C9C5240" w14:textId="77777777" w:rsidR="00F11881" w:rsidRDefault="00F11881" w:rsidP="007163C7">
      <w:pPr>
        <w:jc w:val="right"/>
      </w:pPr>
    </w:p>
    <w:p w14:paraId="66ADBDEE" w14:textId="77777777" w:rsidR="007163C7" w:rsidRPr="009E3960" w:rsidRDefault="00B2737E" w:rsidP="007163C7">
      <w:pPr>
        <w:jc w:val="right"/>
      </w:pPr>
      <w:r>
        <w:lastRenderedPageBreak/>
        <w:t>5</w:t>
      </w:r>
      <w:r w:rsidR="007163C7" w:rsidRPr="009E3960">
        <w:t>.pielikums</w:t>
      </w:r>
    </w:p>
    <w:p w14:paraId="70261BC1" w14:textId="77777777" w:rsidR="00F11881" w:rsidRPr="009E3960" w:rsidRDefault="00F11881" w:rsidP="00F11881">
      <w:pPr>
        <w:ind w:left="540" w:hanging="540"/>
        <w:jc w:val="right"/>
      </w:pPr>
      <w:r>
        <w:t>Atklāts</w:t>
      </w:r>
      <w:r w:rsidRPr="009E3960">
        <w:t xml:space="preserve"> konkurs</w:t>
      </w:r>
      <w:r>
        <w:t>s</w:t>
      </w:r>
      <w:r w:rsidRPr="009E3960">
        <w:t xml:space="preserve"> „</w:t>
      </w:r>
      <w:r>
        <w:rPr>
          <w:b/>
        </w:rPr>
        <w:t>Automašīnu piegāde Salacgrīvas novada domes vajadzībām</w:t>
      </w:r>
      <w:r w:rsidRPr="009E3960">
        <w:t>”,</w:t>
      </w:r>
    </w:p>
    <w:p w14:paraId="01039BC6" w14:textId="77777777" w:rsidR="00F11881" w:rsidRPr="009E3960" w:rsidRDefault="00F11881" w:rsidP="00F11881">
      <w:pPr>
        <w:ind w:left="540" w:hanging="540"/>
        <w:jc w:val="right"/>
      </w:pPr>
      <w:proofErr w:type="spellStart"/>
      <w:r w:rsidRPr="009E3960">
        <w:t>ident.Nr.SND</w:t>
      </w:r>
      <w:proofErr w:type="spellEnd"/>
      <w:r w:rsidRPr="009E3960">
        <w:t xml:space="preserve"> 201</w:t>
      </w:r>
      <w:r>
        <w:t>6</w:t>
      </w:r>
      <w:r w:rsidRPr="009E3960">
        <w:t>/</w:t>
      </w:r>
      <w:r>
        <w:t>31</w:t>
      </w:r>
    </w:p>
    <w:p w14:paraId="66ADBDF1" w14:textId="77777777" w:rsidR="002C6B05" w:rsidRPr="009E3960" w:rsidRDefault="002C6B05">
      <w:pPr>
        <w:pStyle w:val="WW-Default"/>
      </w:pPr>
    </w:p>
    <w:p w14:paraId="66ADBDF2" w14:textId="412D6A11" w:rsidR="00B137B5" w:rsidRDefault="00B137B5" w:rsidP="00B137B5">
      <w:pPr>
        <w:spacing w:before="240" w:after="240"/>
        <w:jc w:val="center"/>
        <w:rPr>
          <w:b/>
        </w:rPr>
      </w:pPr>
      <w:r w:rsidRPr="009E3960">
        <w:rPr>
          <w:b/>
        </w:rPr>
        <w:t>P</w:t>
      </w:r>
      <w:r w:rsidR="00F11881">
        <w:rPr>
          <w:b/>
        </w:rPr>
        <w:t>IEGĀDES</w:t>
      </w:r>
      <w:r w:rsidRPr="009E3960">
        <w:rPr>
          <w:b/>
        </w:rPr>
        <w:t xml:space="preserve"> LĪGUMA PROJEKTS</w:t>
      </w:r>
    </w:p>
    <w:p w14:paraId="0D4140F9" w14:textId="77777777" w:rsidR="009B2949" w:rsidRPr="009B2949" w:rsidRDefault="009B2949" w:rsidP="009B2949">
      <w:pPr>
        <w:suppressAutoHyphens w:val="0"/>
        <w:autoSpaceDE w:val="0"/>
        <w:autoSpaceDN w:val="0"/>
        <w:adjustRightInd w:val="0"/>
        <w:jc w:val="center"/>
        <w:rPr>
          <w:rFonts w:eastAsia="Calibri"/>
          <w:color w:val="000000"/>
          <w:sz w:val="23"/>
          <w:szCs w:val="23"/>
          <w:lang w:eastAsia="en-US"/>
        </w:rPr>
      </w:pPr>
    </w:p>
    <w:p w14:paraId="1B664429" w14:textId="77777777" w:rsidR="009B2949" w:rsidRPr="009B2949" w:rsidRDefault="009B2949" w:rsidP="009B2949">
      <w:pPr>
        <w:suppressAutoHyphens w:val="0"/>
        <w:autoSpaceDE w:val="0"/>
        <w:autoSpaceDN w:val="0"/>
        <w:adjustRightInd w:val="0"/>
        <w:rPr>
          <w:rFonts w:eastAsia="Calibri"/>
          <w:color w:val="000000"/>
          <w:lang w:eastAsia="en-US"/>
        </w:rPr>
      </w:pPr>
      <w:r w:rsidRPr="009B2949">
        <w:rPr>
          <w:rFonts w:eastAsia="Calibri"/>
          <w:color w:val="000000"/>
          <w:lang w:eastAsia="en-US"/>
        </w:rPr>
        <w:t xml:space="preserve">Salacgrīvā, </w:t>
      </w:r>
      <w:r w:rsidRPr="009B2949">
        <w:rPr>
          <w:rFonts w:eastAsia="Calibri"/>
          <w:color w:val="000000"/>
          <w:lang w:eastAsia="en-US"/>
        </w:rPr>
        <w:tab/>
      </w:r>
      <w:proofErr w:type="gramStart"/>
      <w:r w:rsidRPr="009B2949">
        <w:rPr>
          <w:rFonts w:eastAsia="Calibri"/>
          <w:color w:val="000000"/>
          <w:lang w:eastAsia="en-US"/>
        </w:rPr>
        <w:t xml:space="preserve">                                </w:t>
      </w:r>
      <w:proofErr w:type="gramEnd"/>
      <w:r w:rsidRPr="009B2949">
        <w:rPr>
          <w:rFonts w:eastAsia="Calibri"/>
          <w:color w:val="000000"/>
          <w:lang w:eastAsia="en-US"/>
        </w:rPr>
        <w:tab/>
      </w:r>
      <w:r w:rsidRPr="009B2949">
        <w:rPr>
          <w:rFonts w:eastAsia="Calibri"/>
          <w:color w:val="000000"/>
          <w:lang w:eastAsia="en-US"/>
        </w:rPr>
        <w:tab/>
        <w:t xml:space="preserve">   </w:t>
      </w:r>
      <w:r w:rsidRPr="009B2949">
        <w:rPr>
          <w:rFonts w:eastAsia="Calibri"/>
          <w:color w:val="000000"/>
          <w:lang w:eastAsia="en-US"/>
        </w:rPr>
        <w:tab/>
      </w:r>
      <w:r w:rsidRPr="009B2949">
        <w:rPr>
          <w:rFonts w:eastAsia="Calibri"/>
          <w:color w:val="000000"/>
          <w:lang w:eastAsia="en-US"/>
        </w:rPr>
        <w:tab/>
      </w:r>
      <w:r w:rsidRPr="009B2949">
        <w:rPr>
          <w:rFonts w:eastAsia="Calibri"/>
          <w:color w:val="000000"/>
          <w:lang w:eastAsia="en-US"/>
        </w:rPr>
        <w:tab/>
        <w:t>2016.gada ___. ________</w:t>
      </w:r>
    </w:p>
    <w:p w14:paraId="3D51991C" w14:textId="77777777" w:rsidR="009B2949" w:rsidRPr="009B2949" w:rsidRDefault="009B2949" w:rsidP="009B2949">
      <w:pPr>
        <w:suppressAutoHyphens w:val="0"/>
        <w:autoSpaceDE w:val="0"/>
        <w:autoSpaceDN w:val="0"/>
        <w:adjustRightInd w:val="0"/>
        <w:rPr>
          <w:rFonts w:eastAsia="Calibri"/>
          <w:b/>
          <w:bCs/>
          <w:color w:val="000000"/>
          <w:lang w:eastAsia="en-US"/>
        </w:rPr>
      </w:pPr>
      <w:r w:rsidRPr="009B2949">
        <w:rPr>
          <w:rFonts w:eastAsia="Calibri"/>
          <w:b/>
          <w:bCs/>
          <w:color w:val="000000"/>
          <w:lang w:eastAsia="en-US"/>
        </w:rPr>
        <w:t xml:space="preserve"> </w:t>
      </w:r>
    </w:p>
    <w:p w14:paraId="7E6B9432" w14:textId="77777777" w:rsidR="009B2949" w:rsidRPr="009B2949" w:rsidRDefault="009B2949" w:rsidP="009B2949">
      <w:pPr>
        <w:suppressAutoHyphens w:val="0"/>
        <w:autoSpaceDE w:val="0"/>
        <w:autoSpaceDN w:val="0"/>
        <w:adjustRightInd w:val="0"/>
        <w:ind w:firstLine="600"/>
        <w:jc w:val="both"/>
        <w:rPr>
          <w:rFonts w:eastAsia="Calibri"/>
          <w:color w:val="000000"/>
          <w:lang w:eastAsia="en-US"/>
        </w:rPr>
      </w:pPr>
      <w:r w:rsidRPr="009B2949">
        <w:rPr>
          <w:rFonts w:eastAsia="Calibri"/>
          <w:color w:val="000000"/>
          <w:lang w:eastAsia="en-US"/>
        </w:rPr>
        <w:t xml:space="preserve">Salacgrīvas novada dome, turpmāk tekstā – Pircējs, reģistrācijas Nr. 90000059796, juridiskā adrese: Smilšu iela 9, Salacgrīva, LV-4033, domes priekšsēdētāja Dagņa Strauberga personā, kurš rīkojas </w:t>
      </w:r>
      <w:r w:rsidRPr="009B2949">
        <w:rPr>
          <w:rFonts w:eastAsia="Calibri"/>
          <w:bCs/>
          <w:color w:val="000000"/>
          <w:spacing w:val="-1"/>
          <w:lang w:eastAsia="en-US"/>
        </w:rPr>
        <w:t>uz pašvaldības nolikuma pamata</w:t>
      </w:r>
      <w:r w:rsidRPr="009B2949">
        <w:rPr>
          <w:rFonts w:eastAsia="Calibri"/>
          <w:color w:val="000000"/>
          <w:lang w:eastAsia="en-US"/>
        </w:rPr>
        <w:t xml:space="preserve">, no vienas puses, </w:t>
      </w:r>
    </w:p>
    <w:p w14:paraId="002137E1" w14:textId="77777777" w:rsidR="009B2949" w:rsidRPr="009B2949" w:rsidRDefault="009B2949" w:rsidP="009B2949">
      <w:pPr>
        <w:suppressAutoHyphens w:val="0"/>
        <w:autoSpaceDE w:val="0"/>
        <w:autoSpaceDN w:val="0"/>
        <w:adjustRightInd w:val="0"/>
        <w:ind w:firstLine="600"/>
        <w:jc w:val="both"/>
        <w:rPr>
          <w:rFonts w:eastAsia="Calibri"/>
          <w:color w:val="000000"/>
          <w:lang w:eastAsia="en-US"/>
        </w:rPr>
      </w:pPr>
      <w:r w:rsidRPr="009B2949">
        <w:rPr>
          <w:rFonts w:eastAsia="Calibri"/>
          <w:color w:val="000000"/>
          <w:lang w:eastAsia="en-US"/>
        </w:rPr>
        <w:t xml:space="preserve">un______________, turpmāk tekstā – Pārdevējs, reģistrācijas Nr. _________, juridiskā adrese: ______________, ______, no otras puses, turpmāk tekstā kopā - Puses, bet katra atsevišķi Puse, pamatojoties uz atklāta konkursa “Automašīnu piegāde Salacgrīvas novada domes vajadzībām”, </w:t>
      </w:r>
      <w:proofErr w:type="spellStart"/>
      <w:r w:rsidRPr="009B2949">
        <w:rPr>
          <w:rFonts w:eastAsia="Calibri"/>
          <w:color w:val="000000"/>
          <w:lang w:eastAsia="en-US"/>
        </w:rPr>
        <w:t>ident</w:t>
      </w:r>
      <w:proofErr w:type="spellEnd"/>
      <w:r w:rsidRPr="009B2949">
        <w:rPr>
          <w:rFonts w:eastAsia="Calibri"/>
          <w:color w:val="000000"/>
          <w:lang w:eastAsia="en-US"/>
        </w:rPr>
        <w:t>. Nr. SND 2016/31 rezultātiem un Pircēja iesniegto piedāvājumu, noslēdz šo līgumu, turpmāk tekstā – Līgums.</w:t>
      </w:r>
    </w:p>
    <w:p w14:paraId="15697401" w14:textId="77777777" w:rsidR="009B2949" w:rsidRPr="009B2949" w:rsidRDefault="009B2949" w:rsidP="009B2949">
      <w:pPr>
        <w:suppressAutoHyphens w:val="0"/>
        <w:autoSpaceDE w:val="0"/>
        <w:autoSpaceDN w:val="0"/>
        <w:adjustRightInd w:val="0"/>
        <w:ind w:firstLine="600"/>
        <w:jc w:val="both"/>
        <w:rPr>
          <w:rFonts w:eastAsia="Calibri"/>
          <w:color w:val="000000"/>
          <w:lang w:eastAsia="en-US"/>
        </w:rPr>
      </w:pPr>
    </w:p>
    <w:p w14:paraId="099405DD" w14:textId="77777777" w:rsidR="009B2949" w:rsidRPr="009B2949" w:rsidRDefault="009B2949" w:rsidP="009B2949">
      <w:pPr>
        <w:suppressAutoHyphens w:val="0"/>
        <w:autoSpaceDE w:val="0"/>
        <w:autoSpaceDN w:val="0"/>
        <w:adjustRightInd w:val="0"/>
        <w:rPr>
          <w:rFonts w:eastAsia="Calibri"/>
          <w:b/>
          <w:bCs/>
          <w:color w:val="000000"/>
          <w:lang w:eastAsia="en-US"/>
        </w:rPr>
      </w:pPr>
    </w:p>
    <w:p w14:paraId="0EB1934F" w14:textId="77777777" w:rsidR="009B2949" w:rsidRPr="009B2949" w:rsidRDefault="009B2949" w:rsidP="009B2949">
      <w:pPr>
        <w:suppressAutoHyphens w:val="0"/>
        <w:autoSpaceDE w:val="0"/>
        <w:autoSpaceDN w:val="0"/>
        <w:adjustRightInd w:val="0"/>
        <w:jc w:val="center"/>
        <w:rPr>
          <w:rFonts w:eastAsia="Calibri"/>
          <w:color w:val="000000"/>
          <w:lang w:eastAsia="en-US"/>
        </w:rPr>
      </w:pPr>
      <w:r w:rsidRPr="009B2949">
        <w:rPr>
          <w:rFonts w:eastAsia="Calibri"/>
          <w:b/>
          <w:bCs/>
          <w:color w:val="000000"/>
          <w:lang w:eastAsia="en-US"/>
        </w:rPr>
        <w:t>1. LĪGUMA PRIEKŠMETS</w:t>
      </w:r>
    </w:p>
    <w:p w14:paraId="4D6D072F"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 xml:space="preserve">1.1. Pārdevējs pārdod un piegādā, bet Pircējs pērk </w:t>
      </w:r>
      <w:r w:rsidRPr="009B2949">
        <w:rPr>
          <w:rFonts w:eastAsia="Calibri"/>
          <w:i/>
          <w:color w:val="000000"/>
          <w:lang w:eastAsia="en-US"/>
        </w:rPr>
        <w:t>mikroautobusu/vieglo automašīnu ar paaugstinātu kravnesību</w:t>
      </w:r>
      <w:r w:rsidRPr="009B2949">
        <w:rPr>
          <w:rFonts w:eastAsia="Calibri"/>
          <w:color w:val="000000"/>
          <w:lang w:eastAsia="en-US"/>
        </w:rPr>
        <w:t>, turpmāk šī Līguma tekstā saukta – Prece, saskaņā Tehniskajā specifikācijā noteiktajām prasībām un Pārdevēja iesniegto tehnisko un finanšu piedāvājumu, kas ir Līguma pielikumi.</w:t>
      </w:r>
    </w:p>
    <w:p w14:paraId="6AB97F07"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p>
    <w:p w14:paraId="694B239B" w14:textId="77777777" w:rsidR="009B2949" w:rsidRPr="009B2949" w:rsidRDefault="009B2949" w:rsidP="009B2949">
      <w:pPr>
        <w:suppressAutoHyphens w:val="0"/>
        <w:autoSpaceDE w:val="0"/>
        <w:autoSpaceDN w:val="0"/>
        <w:adjustRightInd w:val="0"/>
        <w:ind w:firstLine="600"/>
        <w:jc w:val="center"/>
        <w:rPr>
          <w:rFonts w:eastAsia="Calibri"/>
          <w:color w:val="000000"/>
          <w:lang w:eastAsia="en-US"/>
        </w:rPr>
      </w:pPr>
      <w:r w:rsidRPr="009B2949">
        <w:rPr>
          <w:rFonts w:eastAsia="Calibri"/>
          <w:b/>
          <w:bCs/>
          <w:color w:val="000000"/>
          <w:lang w:eastAsia="en-US"/>
        </w:rPr>
        <w:t>2. LĪGUMCENA UN NORĒĶINU KĀRTĪBA</w:t>
      </w:r>
    </w:p>
    <w:p w14:paraId="02A1D903"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2.1. Līguma cena par Preci ir EUR ____________ (</w:t>
      </w:r>
      <w:r w:rsidRPr="009B2949">
        <w:rPr>
          <w:rFonts w:eastAsia="Calibri"/>
          <w:i/>
          <w:color w:val="000000"/>
          <w:lang w:eastAsia="en-US"/>
        </w:rPr>
        <w:t>summa vārdiem</w:t>
      </w:r>
      <w:r w:rsidRPr="009B2949">
        <w:rPr>
          <w:rFonts w:eastAsia="Calibri"/>
          <w:color w:val="000000"/>
          <w:lang w:eastAsia="en-US"/>
        </w:rPr>
        <w:t>) un pievienotās vērtības nodoklis (PVN) 21 % ir EUR (</w:t>
      </w:r>
      <w:r w:rsidRPr="009B2949">
        <w:rPr>
          <w:rFonts w:eastAsia="Calibri"/>
          <w:i/>
          <w:color w:val="000000"/>
          <w:lang w:eastAsia="en-US"/>
        </w:rPr>
        <w:t>summa vārdiem</w:t>
      </w:r>
      <w:r w:rsidRPr="009B2949">
        <w:rPr>
          <w:rFonts w:eastAsia="Calibri"/>
          <w:color w:val="000000"/>
          <w:lang w:eastAsia="en-US"/>
        </w:rPr>
        <w:t xml:space="preserve">). Kopējā Līguma cena (turpmāk tekstā – </w:t>
      </w:r>
      <w:r w:rsidRPr="009B2949">
        <w:rPr>
          <w:rFonts w:eastAsia="Calibri"/>
          <w:iCs/>
          <w:color w:val="000000"/>
          <w:lang w:eastAsia="en-US"/>
        </w:rPr>
        <w:t>Līguma cena</w:t>
      </w:r>
      <w:r w:rsidRPr="009B2949">
        <w:rPr>
          <w:rFonts w:eastAsia="Calibri"/>
          <w:color w:val="000000"/>
          <w:lang w:eastAsia="en-US"/>
        </w:rPr>
        <w:t>) ir EUR _________ (</w:t>
      </w:r>
      <w:r w:rsidRPr="009B2949">
        <w:rPr>
          <w:rFonts w:eastAsia="Calibri"/>
          <w:i/>
          <w:color w:val="000000"/>
          <w:lang w:eastAsia="en-US"/>
        </w:rPr>
        <w:t>summa vārdiem</w:t>
      </w:r>
      <w:r w:rsidRPr="009B2949">
        <w:rPr>
          <w:rFonts w:eastAsia="Calibri"/>
          <w:color w:val="000000"/>
          <w:lang w:eastAsia="en-US"/>
        </w:rPr>
        <w:t xml:space="preserve">). </w:t>
      </w:r>
    </w:p>
    <w:p w14:paraId="160F0A8E"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2.2. Līguma cenā ir iekļautas visas izmaksas, kas ir saistītas ar Preces piegādi un šī Līguma izpildi.</w:t>
      </w:r>
    </w:p>
    <w:p w14:paraId="5A14A17C"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 xml:space="preserve">2.3. Pircējs veic samaksu Pārdevējam tikai par pilnīgi, labā kvalitātē un termiņā, kā arī atbilstoši Līgumā noteiktajai kārtībai un noteikumiem piegādātu Preci.  </w:t>
      </w:r>
    </w:p>
    <w:p w14:paraId="6483EFDB"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2.4. Līguma cenu Pircējs samaksā 15 (piecpadsmit</w:t>
      </w:r>
      <w:r w:rsidRPr="009B2949">
        <w:rPr>
          <w:rFonts w:eastAsia="Calibri"/>
          <w:iCs/>
          <w:color w:val="000000"/>
          <w:lang w:eastAsia="en-US"/>
        </w:rPr>
        <w:t>)</w:t>
      </w:r>
      <w:r w:rsidRPr="009B2949">
        <w:rPr>
          <w:rFonts w:eastAsia="Calibri"/>
          <w:color w:val="000000"/>
          <w:lang w:eastAsia="en-US"/>
        </w:rPr>
        <w:t xml:space="preserve"> darba dienu laikā pēc Preces piegādes un Preces nodošanas – pieņemšanas akta abpusējas parakstīšanas un rēķina saņemšanas no Pārdevēja. </w:t>
      </w:r>
    </w:p>
    <w:p w14:paraId="34958E49" w14:textId="77777777" w:rsidR="009B2949" w:rsidRPr="009B2949" w:rsidRDefault="009B2949" w:rsidP="009B2949">
      <w:pPr>
        <w:suppressAutoHyphens w:val="0"/>
        <w:autoSpaceDE w:val="0"/>
        <w:autoSpaceDN w:val="0"/>
        <w:adjustRightInd w:val="0"/>
        <w:ind w:firstLine="600"/>
        <w:rPr>
          <w:rFonts w:eastAsia="Calibri"/>
          <w:color w:val="000000"/>
          <w:lang w:eastAsia="en-US"/>
        </w:rPr>
      </w:pPr>
    </w:p>
    <w:p w14:paraId="6880454F" w14:textId="77777777" w:rsidR="009B2949" w:rsidRPr="009B2949" w:rsidRDefault="009B2949" w:rsidP="009B2949">
      <w:pPr>
        <w:suppressAutoHyphens w:val="0"/>
        <w:autoSpaceDE w:val="0"/>
        <w:autoSpaceDN w:val="0"/>
        <w:adjustRightInd w:val="0"/>
        <w:ind w:firstLine="600"/>
        <w:jc w:val="center"/>
        <w:rPr>
          <w:rFonts w:eastAsia="Calibri"/>
          <w:color w:val="000000"/>
          <w:lang w:eastAsia="en-US"/>
        </w:rPr>
      </w:pPr>
      <w:r w:rsidRPr="009B2949">
        <w:rPr>
          <w:rFonts w:eastAsia="Calibri"/>
          <w:b/>
          <w:bCs/>
          <w:color w:val="000000"/>
          <w:lang w:eastAsia="en-US"/>
        </w:rPr>
        <w:t>3. PREČU PIEGĀDE, NODOŠANA UN PIEŅEMŠANA</w:t>
      </w:r>
    </w:p>
    <w:p w14:paraId="1BEFC9C8"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3.1. Pārdevējs piegādā Preci Pircējam</w:t>
      </w:r>
      <w:proofErr w:type="gramStart"/>
      <w:r w:rsidRPr="009B2949">
        <w:rPr>
          <w:rFonts w:eastAsia="Calibri"/>
          <w:color w:val="000000"/>
          <w:lang w:eastAsia="en-US"/>
        </w:rPr>
        <w:t xml:space="preserve">  </w:t>
      </w:r>
      <w:proofErr w:type="gramEnd"/>
      <w:r w:rsidRPr="009B2949">
        <w:rPr>
          <w:rFonts w:eastAsia="Calibri"/>
          <w:color w:val="000000"/>
          <w:lang w:eastAsia="en-US"/>
        </w:rPr>
        <w:t xml:space="preserve">Smilšu ielā 9, Salacgrīvā. </w:t>
      </w:r>
    </w:p>
    <w:p w14:paraId="591CCE94"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 xml:space="preserve">3.2. Pārdevējs piegādā Preci </w:t>
      </w:r>
      <w:r w:rsidRPr="009B2949">
        <w:rPr>
          <w:rFonts w:eastAsia="Calibri"/>
          <w:i/>
          <w:color w:val="000000"/>
          <w:lang w:eastAsia="en-US"/>
        </w:rPr>
        <w:t xml:space="preserve">(termiņš tiek noteikts saskaņā ar iepirkuma nolikuma nosacījumiem), </w:t>
      </w:r>
      <w:r w:rsidRPr="009B2949">
        <w:rPr>
          <w:rFonts w:eastAsia="Calibri"/>
          <w:color w:val="000000"/>
          <w:lang w:eastAsia="en-US"/>
        </w:rPr>
        <w:t>savlaicīgi saskaņojot konkrēto piegādes laiku ar Pircēju.</w:t>
      </w:r>
    </w:p>
    <w:p w14:paraId="412DE433"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3.3. Precei jābūt tādā tehniskā un juridiskā stāvoklī, lai Pircējs to varētu lietot nekavējoties bez jebkādiem ierobežojumiem.</w:t>
      </w:r>
    </w:p>
    <w:p w14:paraId="1898499A"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3.4. Nododot Preci Pircējam, Pārdevējs nodot Pircējam visus dokumentus, kas attiecas uz transporta līdzekli, tai skaitā garantijas dokumentus, lietošanas rokasgrāmatu latviešu valodā, transportlīdzekļa reģistrācijas apliecību, un citus nepieciešamos dokumentus, kā arī, ja tas nepieciešams veic, Pircēja darbinieku instruktāžu par Preces ekspluatācijas noteikumiem, tai skaitā Preces aprīkojumu un tās darbības principiem.</w:t>
      </w:r>
    </w:p>
    <w:p w14:paraId="254C60F4"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t xml:space="preserve">3.5. Pārdevējs nodod, un Pircējs pieņem Preci, parakstot Pārdevēja sastādītu Preces nodošanas – pieņemšanas aktu, kas apliecina, ka Prece ir nodota Pircējam saskaņā ar Līguma noteikumiem. </w:t>
      </w:r>
    </w:p>
    <w:p w14:paraId="7E303978" w14:textId="77777777" w:rsidR="009B2949" w:rsidRPr="009B2949" w:rsidRDefault="009B2949" w:rsidP="009B2949">
      <w:pPr>
        <w:suppressAutoHyphens w:val="0"/>
        <w:autoSpaceDE w:val="0"/>
        <w:autoSpaceDN w:val="0"/>
        <w:adjustRightInd w:val="0"/>
        <w:spacing w:after="27"/>
        <w:ind w:firstLine="600"/>
        <w:jc w:val="both"/>
        <w:rPr>
          <w:rFonts w:eastAsia="Calibri"/>
          <w:color w:val="000000"/>
          <w:lang w:eastAsia="en-US"/>
        </w:rPr>
      </w:pPr>
      <w:r w:rsidRPr="009B2949">
        <w:rPr>
          <w:rFonts w:eastAsia="Calibri"/>
          <w:color w:val="000000"/>
          <w:lang w:eastAsia="en-US"/>
        </w:rPr>
        <w:lastRenderedPageBreak/>
        <w:t>3.6. Gadījumā, ja Pircējs konstatē, ka Prece neatbilst Līguma noteikumiem vai ir citi defekti, tas ne vēlāk kā 10 (desmit) darba dienu laikā pēc Preces nodošanas – pieņemšanas akta parakstīšanas dienas iesniedz Pārdevējam rakstisku pretenziju, ko Pārdevējs izskata ne vēlāk kā 5 (piecu) darba dienu laikā pēc pretenzijas saņemšanas. Gadījumā, ja Pārdevējs neatbilstību atzīst par pamatotu, Puses paraksta defektu aktu, kurā vienojas trūkumu novēršanas kārtību un termiņiem.</w:t>
      </w:r>
    </w:p>
    <w:p w14:paraId="1B199FB7" w14:textId="77777777" w:rsidR="009B2949" w:rsidRPr="009B2949" w:rsidRDefault="009B2949" w:rsidP="009B2949">
      <w:pPr>
        <w:suppressAutoHyphens w:val="0"/>
        <w:autoSpaceDE w:val="0"/>
        <w:autoSpaceDN w:val="0"/>
        <w:adjustRightInd w:val="0"/>
        <w:ind w:firstLine="600"/>
        <w:rPr>
          <w:rFonts w:eastAsia="Calibri"/>
          <w:lang w:eastAsia="en-US"/>
        </w:rPr>
      </w:pPr>
    </w:p>
    <w:p w14:paraId="4110F158" w14:textId="77777777" w:rsidR="009B2949" w:rsidRPr="009B2949" w:rsidRDefault="009B2949" w:rsidP="009B2949">
      <w:pPr>
        <w:suppressAutoHyphens w:val="0"/>
        <w:autoSpaceDE w:val="0"/>
        <w:autoSpaceDN w:val="0"/>
        <w:adjustRightInd w:val="0"/>
        <w:ind w:firstLine="600"/>
        <w:jc w:val="center"/>
        <w:rPr>
          <w:rFonts w:eastAsia="Calibri"/>
          <w:lang w:eastAsia="en-US"/>
        </w:rPr>
      </w:pPr>
      <w:r w:rsidRPr="009B2949">
        <w:rPr>
          <w:rFonts w:eastAsia="Calibri"/>
          <w:b/>
          <w:bCs/>
          <w:lang w:eastAsia="en-US"/>
        </w:rPr>
        <w:t>4. PUŠU TIESĪBAS UN PIENĀKUMI</w:t>
      </w:r>
    </w:p>
    <w:p w14:paraId="420789D8"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bCs/>
          <w:lang w:eastAsia="en-US"/>
        </w:rPr>
        <w:t>4.1.</w:t>
      </w:r>
      <w:r w:rsidRPr="009B2949">
        <w:rPr>
          <w:rFonts w:eastAsia="Calibri"/>
          <w:b/>
          <w:bCs/>
          <w:lang w:eastAsia="en-US"/>
        </w:rPr>
        <w:t xml:space="preserve"> </w:t>
      </w:r>
      <w:r w:rsidRPr="009B2949">
        <w:rPr>
          <w:rFonts w:eastAsia="Calibri"/>
          <w:bCs/>
          <w:lang w:eastAsia="en-US"/>
        </w:rPr>
        <w:t>Pircēja</w:t>
      </w:r>
      <w:r w:rsidRPr="009B2949">
        <w:rPr>
          <w:rFonts w:eastAsia="Calibri"/>
          <w:b/>
          <w:bCs/>
          <w:lang w:eastAsia="en-US"/>
        </w:rPr>
        <w:t xml:space="preserve"> </w:t>
      </w:r>
      <w:r w:rsidRPr="009B2949">
        <w:rPr>
          <w:rFonts w:eastAsia="Calibri"/>
          <w:bCs/>
          <w:lang w:eastAsia="en-US"/>
        </w:rPr>
        <w:t xml:space="preserve">tiesības un pienākumi: </w:t>
      </w:r>
    </w:p>
    <w:p w14:paraId="36400B3F"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4.1.1. pārbaudīt Preces atbilstību visām tehniskajā piedāvājumā minētajām prasībām; </w:t>
      </w:r>
    </w:p>
    <w:p w14:paraId="51FC3951"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4.1.2. pārbaudīt Preces dokumentācijas pilnīgumu un derīgumu, kā arī garantijas nosacījumus; </w:t>
      </w:r>
    </w:p>
    <w:p w14:paraId="542FB290"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4.1.3. pirms Preces pieņemšanas, ja Precei konstatētas nepilnības, sastādīt aktu, kurā norādītas konstatētās nepilnības un termiņš to novēršanai; </w:t>
      </w:r>
    </w:p>
    <w:p w14:paraId="44E22BDC"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4.1.4. nepieņemt Preci</w:t>
      </w:r>
      <w:r w:rsidRPr="009B2949">
        <w:rPr>
          <w:rFonts w:eastAsia="Calibri"/>
          <w:i/>
          <w:iCs/>
          <w:lang w:eastAsia="en-US"/>
        </w:rPr>
        <w:t xml:space="preserve">, </w:t>
      </w:r>
      <w:r w:rsidRPr="009B2949">
        <w:rPr>
          <w:rFonts w:eastAsia="Calibri"/>
          <w:lang w:eastAsia="en-US"/>
        </w:rPr>
        <w:t xml:space="preserve">ja tā neatbilst Līguma noteikumiem; </w:t>
      </w:r>
    </w:p>
    <w:p w14:paraId="33B95FD4"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4.1.5. pieprasīt informāciju par Līguma izpildes gaitu; </w:t>
      </w:r>
    </w:p>
    <w:p w14:paraId="699E17BD"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4.1.6. pieņemt Preci, ja tā piegādāta saskaņā ar Līguma noteikumiem; </w:t>
      </w:r>
    </w:p>
    <w:p w14:paraId="710191B0"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4.1.7. veikt maksājumus saskaņā ar Līgumā noteikto samaksas kārtību. </w:t>
      </w:r>
    </w:p>
    <w:p w14:paraId="643EF995"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bCs/>
          <w:lang w:eastAsia="en-US"/>
        </w:rPr>
        <w:t>4.2.</w:t>
      </w:r>
      <w:r w:rsidRPr="009B2949">
        <w:rPr>
          <w:rFonts w:eastAsia="Calibri"/>
          <w:b/>
          <w:bCs/>
          <w:lang w:eastAsia="en-US"/>
        </w:rPr>
        <w:t xml:space="preserve"> </w:t>
      </w:r>
      <w:r w:rsidRPr="009B2949">
        <w:rPr>
          <w:rFonts w:eastAsia="Calibri"/>
          <w:bCs/>
          <w:lang w:eastAsia="en-US"/>
        </w:rPr>
        <w:t>Pircēja</w:t>
      </w:r>
      <w:r w:rsidRPr="009B2949">
        <w:rPr>
          <w:rFonts w:eastAsia="Calibri"/>
          <w:b/>
          <w:bCs/>
          <w:lang w:eastAsia="en-US"/>
        </w:rPr>
        <w:t xml:space="preserve"> </w:t>
      </w:r>
      <w:r w:rsidRPr="009B2949">
        <w:rPr>
          <w:rFonts w:eastAsia="Calibri"/>
          <w:bCs/>
          <w:lang w:eastAsia="en-US"/>
        </w:rPr>
        <w:t>tiesības un pienākumi:</w:t>
      </w:r>
      <w:r w:rsidRPr="009B2949">
        <w:rPr>
          <w:rFonts w:eastAsia="Calibri"/>
          <w:b/>
          <w:bCs/>
          <w:lang w:eastAsia="en-US"/>
        </w:rPr>
        <w:t xml:space="preserve"> </w:t>
      </w:r>
    </w:p>
    <w:p w14:paraId="5EF9B1A7"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4.2.1. saņemt samaksu par Preci, kas ir piegādāta saskaņā ar Līguma noteikumiem; </w:t>
      </w:r>
    </w:p>
    <w:p w14:paraId="2C213C6B"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4.2.2. sagatavot un organizēt Preces nodošanu Pircējam dalībai ceļu satiksmē; </w:t>
      </w:r>
    </w:p>
    <w:p w14:paraId="1217AC2A"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4.2.3. iepazīstināt Pircēju ar patiesu un pilnīgu informāciju par Preces kvalitāti, drošumu, garantijas nosacījumiem un tehniskās ekspluatācijas noteikumiem; </w:t>
      </w:r>
    </w:p>
    <w:p w14:paraId="31349230"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4.2.4. Līguma prasībām neatbilstošas Preces piegādes gadījumā Pušu saskaņotā termiņā apmainīt to pret Līguma prasībām atbilstošu Preci; </w:t>
      </w:r>
    </w:p>
    <w:p w14:paraId="48D9077D"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4.2.5. pēc Pircēja pieprasījuma vai savas iniciatīvas sniegt informāciju par Līguma izpildes gaitu. </w:t>
      </w:r>
    </w:p>
    <w:p w14:paraId="49012E43" w14:textId="77777777" w:rsidR="009B2949" w:rsidRPr="009B2949" w:rsidRDefault="009B2949" w:rsidP="009B2949">
      <w:pPr>
        <w:suppressAutoHyphens w:val="0"/>
        <w:autoSpaceDE w:val="0"/>
        <w:autoSpaceDN w:val="0"/>
        <w:adjustRightInd w:val="0"/>
        <w:ind w:firstLine="600"/>
        <w:jc w:val="both"/>
        <w:rPr>
          <w:rFonts w:eastAsia="Calibri"/>
          <w:lang w:eastAsia="en-US"/>
        </w:rPr>
      </w:pPr>
    </w:p>
    <w:p w14:paraId="4D5890BD" w14:textId="77777777" w:rsidR="009B2949" w:rsidRPr="009B2949" w:rsidRDefault="009B2949" w:rsidP="009B2949">
      <w:pPr>
        <w:suppressAutoHyphens w:val="0"/>
        <w:autoSpaceDE w:val="0"/>
        <w:autoSpaceDN w:val="0"/>
        <w:adjustRightInd w:val="0"/>
        <w:ind w:firstLine="600"/>
        <w:jc w:val="center"/>
        <w:rPr>
          <w:rFonts w:eastAsia="Calibri"/>
          <w:lang w:eastAsia="en-US"/>
        </w:rPr>
      </w:pPr>
      <w:r w:rsidRPr="009B2949">
        <w:rPr>
          <w:rFonts w:eastAsia="Calibri"/>
          <w:b/>
          <w:bCs/>
          <w:lang w:eastAsia="en-US"/>
        </w:rPr>
        <w:t>5. PUŠU ATBILDĪBA</w:t>
      </w:r>
    </w:p>
    <w:p w14:paraId="59B578AD"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5.1. Saskaņā ar spēkā esošajiem Latvijas Republikas tiesību aktiem, Puses ir atbildīgas par nodarītajiem zaudējumiem, ko tās nodarījušas otrai pusei ar savu darbību vai bezdarbību, pārkāpjot Līgumā noteiktās saistības. </w:t>
      </w:r>
    </w:p>
    <w:p w14:paraId="21E372C5"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5.2. Ja Pārdevējs nepiegādā Preci Līgumā noteiktajā piegādes termiņā, tas maksā Pircējam līgumsodu 0,1% apmērā no Līguma cenas par katru kavējuma dienu, bet kopsummā ne vairāk kā 10% (desmit procenti) no Līguma cenas. </w:t>
      </w:r>
    </w:p>
    <w:p w14:paraId="2DB6B4F4"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5.3.Ja Pircējs neveic Līguma cenas apmaksu</w:t>
      </w:r>
      <w:r w:rsidRPr="009B2949">
        <w:rPr>
          <w:rFonts w:eastAsia="Calibri"/>
          <w:color w:val="000000"/>
          <w:lang w:eastAsia="en-US"/>
        </w:rPr>
        <w:t xml:space="preserve"> Līguma 2.4.punktā noteiktajā termiņā, tas maksā Pārdevējam līgumsodu </w:t>
      </w:r>
      <w:r w:rsidRPr="009B2949">
        <w:rPr>
          <w:rFonts w:eastAsia="Calibri"/>
          <w:lang w:eastAsia="en-US"/>
        </w:rPr>
        <w:t xml:space="preserve">0,1% apmērā no neapmaksātas Līguma cenas par katru kavējuma dienu, bet kopumā ne vairāk kā 10 % (desmit procentus) no Līguma cenas. </w:t>
      </w:r>
    </w:p>
    <w:p w14:paraId="5548AFC2"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5.4. Līgumsoda samaksa neatbrīvo no Līguma saistību izpildes un zaudējumu atlīdzības.</w:t>
      </w:r>
    </w:p>
    <w:p w14:paraId="608B8B61"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5.5. Gadījumos, kad starp Pusēm rodas strīds attiecībā par Preces tehniskajiem parametriem, garantijas ietvaros automobilim konstatēto defektu/bojājumu novēršanā izmantoto materiālu tehniskajiem rādītājiem un veiktajiem darbiem, pielietotajām tehnoloģijām un metodēm utt., tās ir tiesīgas, savstarpēji vienojoties, pieaicināt neatkarīgus ekspertus. </w:t>
      </w:r>
    </w:p>
    <w:p w14:paraId="646EE346" w14:textId="77777777" w:rsidR="009B2949" w:rsidRPr="009B2949" w:rsidRDefault="009B2949" w:rsidP="009B2949">
      <w:pPr>
        <w:suppressAutoHyphens w:val="0"/>
        <w:autoSpaceDE w:val="0"/>
        <w:autoSpaceDN w:val="0"/>
        <w:adjustRightInd w:val="0"/>
        <w:ind w:firstLine="600"/>
        <w:jc w:val="both"/>
        <w:rPr>
          <w:rFonts w:eastAsia="Calibri"/>
          <w:lang w:eastAsia="en-US"/>
        </w:rPr>
      </w:pPr>
    </w:p>
    <w:p w14:paraId="0D11E8DF" w14:textId="77777777" w:rsidR="009B2949" w:rsidRPr="009B2949" w:rsidRDefault="009B2949" w:rsidP="009B2949">
      <w:pPr>
        <w:suppressAutoHyphens w:val="0"/>
        <w:autoSpaceDE w:val="0"/>
        <w:autoSpaceDN w:val="0"/>
        <w:adjustRightInd w:val="0"/>
        <w:ind w:firstLine="600"/>
        <w:rPr>
          <w:rFonts w:eastAsia="Calibri"/>
          <w:lang w:eastAsia="en-US"/>
        </w:rPr>
      </w:pPr>
    </w:p>
    <w:p w14:paraId="031F70D5" w14:textId="77777777" w:rsidR="009B2949" w:rsidRPr="009B2949" w:rsidRDefault="009B2949" w:rsidP="009B2949">
      <w:pPr>
        <w:suppressAutoHyphens w:val="0"/>
        <w:autoSpaceDE w:val="0"/>
        <w:autoSpaceDN w:val="0"/>
        <w:adjustRightInd w:val="0"/>
        <w:ind w:firstLine="600"/>
        <w:jc w:val="center"/>
        <w:rPr>
          <w:rFonts w:eastAsia="Calibri"/>
          <w:lang w:eastAsia="en-US"/>
        </w:rPr>
      </w:pPr>
      <w:r w:rsidRPr="009B2949">
        <w:rPr>
          <w:rFonts w:eastAsia="Calibri"/>
          <w:b/>
          <w:bCs/>
          <w:lang w:eastAsia="en-US"/>
        </w:rPr>
        <w:t>6. KVALITĀTE UN GARANTIJAS</w:t>
      </w:r>
    </w:p>
    <w:p w14:paraId="6838493C"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6.1. Preces kvalitātei jāatbilst Līguma noteikumiem, tajā skaitā tehniskajam piedāvājumam, Preces ražotāja standartiem, likumos un citos normatīvajos aktos noteiktām prasībām attiecībā uz Preces kvalitāti. </w:t>
      </w:r>
    </w:p>
    <w:p w14:paraId="525E62EE"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6.2. Preces garantijas laiks tiek noteikts </w:t>
      </w:r>
      <w:r w:rsidRPr="009B2949">
        <w:rPr>
          <w:rFonts w:eastAsia="Calibri"/>
          <w:i/>
          <w:lang w:eastAsia="en-US"/>
        </w:rPr>
        <w:t xml:space="preserve">(termiņš tiek noteikts saskaņā ar tehniskās specifikācijas un iesniegto piedāvājuma nosacījumiem), </w:t>
      </w:r>
      <w:r w:rsidRPr="009B2949">
        <w:rPr>
          <w:rFonts w:eastAsia="Calibri"/>
          <w:lang w:eastAsia="en-US"/>
        </w:rPr>
        <w:t xml:space="preserve">turpmāk šī Līguma tekstā saukts – </w:t>
      </w:r>
      <w:r w:rsidRPr="009B2949">
        <w:rPr>
          <w:rFonts w:eastAsia="Calibri"/>
          <w:lang w:eastAsia="en-US"/>
        </w:rPr>
        <w:lastRenderedPageBreak/>
        <w:t xml:space="preserve">Garantijas laiks, no Preces nodošanas Pircējam un Preces nodošanas – pieņemšanas akta abpusējas parakstīšanas. </w:t>
      </w:r>
    </w:p>
    <w:p w14:paraId="0A063708"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6.3. Pārdevējam Preces Garantijas laikā ir jānovērš defekti par saviem līdzekļiem ar Pircēju saskaņotā termiņā un kārtībā.</w:t>
      </w:r>
    </w:p>
    <w:p w14:paraId="2B79D6F8"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6.4. Pārdevējs Preces Garantijas laikā veic pārdotās Preces tehniskās apkopes Pārdevēja norādītajos autorizētajos autoservisos ne vēlāk kā 3 (trīs) darba dienu laikā no Pircēja pieteikuma saņemšanas dienas.</w:t>
      </w:r>
    </w:p>
    <w:p w14:paraId="7C38B03F"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6.5. Pārdevējs nodrošina veiktajiem remontdarbiem un tehnisko apkopju darbiem, un pielietotajiem izejmateriāliem garantiju, saskaņā ar Līguma noteikumiem. </w:t>
      </w:r>
    </w:p>
    <w:p w14:paraId="25CE5E05" w14:textId="77777777" w:rsidR="009B2949" w:rsidRPr="009B2949" w:rsidRDefault="009B2949" w:rsidP="009B2949">
      <w:pPr>
        <w:suppressAutoHyphens w:val="0"/>
        <w:autoSpaceDE w:val="0"/>
        <w:autoSpaceDN w:val="0"/>
        <w:adjustRightInd w:val="0"/>
        <w:ind w:firstLine="600"/>
        <w:jc w:val="both"/>
        <w:rPr>
          <w:rFonts w:eastAsia="Calibri"/>
          <w:lang w:eastAsia="en-US"/>
        </w:rPr>
      </w:pPr>
    </w:p>
    <w:p w14:paraId="78F9A67A" w14:textId="77777777" w:rsidR="009B2949" w:rsidRPr="009B2949" w:rsidRDefault="009B2949" w:rsidP="009B2949">
      <w:pPr>
        <w:suppressAutoHyphens w:val="0"/>
        <w:autoSpaceDE w:val="0"/>
        <w:autoSpaceDN w:val="0"/>
        <w:adjustRightInd w:val="0"/>
        <w:ind w:firstLine="600"/>
        <w:jc w:val="both"/>
        <w:rPr>
          <w:rFonts w:eastAsia="Calibri"/>
          <w:lang w:eastAsia="en-US"/>
        </w:rPr>
      </w:pPr>
    </w:p>
    <w:p w14:paraId="1C748D29" w14:textId="77777777" w:rsidR="009B2949" w:rsidRPr="009B2949" w:rsidRDefault="009B2949" w:rsidP="009B2949">
      <w:pPr>
        <w:suppressAutoHyphens w:val="0"/>
        <w:autoSpaceDE w:val="0"/>
        <w:autoSpaceDN w:val="0"/>
        <w:adjustRightInd w:val="0"/>
        <w:ind w:firstLine="600"/>
        <w:jc w:val="center"/>
        <w:rPr>
          <w:rFonts w:eastAsia="Calibri"/>
          <w:lang w:eastAsia="en-US"/>
        </w:rPr>
      </w:pPr>
      <w:r w:rsidRPr="009B2949">
        <w:rPr>
          <w:rFonts w:eastAsia="Calibri"/>
          <w:b/>
          <w:bCs/>
          <w:lang w:eastAsia="en-US"/>
        </w:rPr>
        <w:t>7. NEPĀRVARAMA VARA</w:t>
      </w:r>
    </w:p>
    <w:p w14:paraId="3E5814AB"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7.1. Ja kāda no Pusēm nepilda savus pienākumus saskaņā ar Līgumu nepārvaramas varas apstākļu dēļ, tā ir atbrīvojama no atbildības par Līguma neizpildi vai Līguma pienācīgu izpildi. </w:t>
      </w:r>
    </w:p>
    <w:p w14:paraId="541DB57E"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7.2. Ar nepārvaramas varas apstākļiem tiek saprasti jebkādi no attiecīgās Puses gribas neatkarīgi apstākļi (ja tā ir rīkojusies saprātīgi un godīgi), kuru rezultātā nav bijis iespējams izpildīt vai pienācīgi izpildīt saistības un ja šos apstākļus nebija iespējams paredzēt, kā arī nebija iespējams novērst ar saprātīgiem un godīgiem paņēmieniem. Ar nepārvaramas varas apstākļiem Līguma izpratnē netiek saprastas jebkāda veida ekonomiskās vai finanšu grūtības vai arī globālo vai lokālo ekonomikas procesu ietekme. </w:t>
      </w:r>
    </w:p>
    <w:p w14:paraId="12C886A8"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7.3. Par nepārvaramas varas apstākļu iestāšanos tai Pusei, kas uz tādiem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w:t>
      </w:r>
    </w:p>
    <w:p w14:paraId="31E29361"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7.4. Ja Puse, kas vēlāk atsaucas uz nepārvaramas varas apstākļiem, nav ievērojusi iepriekšminēto paziņojumu un pierādījumu iesniegšanas kārtību, tās apgalvojumi nav ņemami vērā Līguma neizpildes vai nepienācīgas izpildes gadījumā. </w:t>
      </w:r>
    </w:p>
    <w:p w14:paraId="5C3CBA7E" w14:textId="77777777" w:rsidR="009B2949" w:rsidRPr="009B2949" w:rsidRDefault="009B2949" w:rsidP="009B2949">
      <w:pPr>
        <w:suppressAutoHyphens w:val="0"/>
        <w:autoSpaceDE w:val="0"/>
        <w:autoSpaceDN w:val="0"/>
        <w:adjustRightInd w:val="0"/>
        <w:ind w:firstLine="600"/>
        <w:rPr>
          <w:rFonts w:eastAsia="Calibri"/>
          <w:lang w:eastAsia="en-US"/>
        </w:rPr>
      </w:pPr>
    </w:p>
    <w:p w14:paraId="20CB4DD7" w14:textId="77777777" w:rsidR="009B2949" w:rsidRPr="009B2949" w:rsidRDefault="009B2949" w:rsidP="009B2949">
      <w:pPr>
        <w:suppressAutoHyphens w:val="0"/>
        <w:autoSpaceDE w:val="0"/>
        <w:autoSpaceDN w:val="0"/>
        <w:adjustRightInd w:val="0"/>
        <w:ind w:firstLine="600"/>
        <w:jc w:val="center"/>
        <w:rPr>
          <w:rFonts w:eastAsia="Calibri"/>
          <w:lang w:eastAsia="en-US"/>
        </w:rPr>
      </w:pPr>
      <w:r w:rsidRPr="009B2949">
        <w:rPr>
          <w:rFonts w:eastAsia="Calibri"/>
          <w:b/>
          <w:bCs/>
          <w:lang w:eastAsia="en-US"/>
        </w:rPr>
        <w:t>8. LĪGUMA TERMIŅŠ UN TĀ IZBEIGŠANA</w:t>
      </w:r>
    </w:p>
    <w:p w14:paraId="3275F152"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8.1. Līgums stājas spēkā no tā abpusējā parakstīšanas brīža un ir spēkā līdz Pušu saistību pilnīgai izpildei. </w:t>
      </w:r>
    </w:p>
    <w:p w14:paraId="71B7A3D0"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8.2. Pircējam ir tiesības ar rakstisku paziņojumu vienpusēji atkāpties no Līguma, ja Pārdevējs kavē no Līguma izrietošo saistību izpildi vairāk par 10 (desmit) darba dienām. </w:t>
      </w:r>
    </w:p>
    <w:p w14:paraId="2D145847" w14:textId="77777777" w:rsidR="009B2949" w:rsidRPr="009B2949" w:rsidRDefault="009B2949" w:rsidP="009B2949">
      <w:pPr>
        <w:suppressAutoHyphens w:val="0"/>
        <w:autoSpaceDE w:val="0"/>
        <w:autoSpaceDN w:val="0"/>
        <w:adjustRightInd w:val="0"/>
        <w:spacing w:after="27"/>
        <w:ind w:firstLine="600"/>
        <w:jc w:val="both"/>
        <w:rPr>
          <w:rFonts w:eastAsia="Calibri"/>
          <w:lang w:eastAsia="en-US"/>
        </w:rPr>
      </w:pPr>
      <w:r w:rsidRPr="009B2949">
        <w:rPr>
          <w:rFonts w:eastAsia="Calibri"/>
          <w:lang w:eastAsia="en-US"/>
        </w:rPr>
        <w:t xml:space="preserve">8.3.Līguma 8.2.punktā noteiktajā gadījumā Līgums uzskatāms par izbeigtu 7.(septītajā) dienā pēc Pircēja paziņojuma (ierakstītā vēstulē) par atkāpšanos no Līguma izsūtīšanas dienas. </w:t>
      </w:r>
    </w:p>
    <w:p w14:paraId="008B5D0F"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8.4.Līgums var tikt izbeigts pirms Līguma darbības termiņa beigām Pusēm savstarpēji rakstveidā vienojoties. </w:t>
      </w:r>
    </w:p>
    <w:p w14:paraId="7D7DC3F0" w14:textId="77777777" w:rsidR="009B2949" w:rsidRPr="009B2949" w:rsidRDefault="009B2949" w:rsidP="009B2949">
      <w:pPr>
        <w:suppressAutoHyphens w:val="0"/>
        <w:autoSpaceDE w:val="0"/>
        <w:autoSpaceDN w:val="0"/>
        <w:adjustRightInd w:val="0"/>
        <w:ind w:firstLine="600"/>
        <w:rPr>
          <w:rFonts w:eastAsia="Calibri"/>
          <w:lang w:eastAsia="en-US"/>
        </w:rPr>
      </w:pPr>
    </w:p>
    <w:p w14:paraId="5CD2D6EE" w14:textId="77777777" w:rsidR="009B2949" w:rsidRPr="009B2949" w:rsidRDefault="009B2949" w:rsidP="009B2949">
      <w:pPr>
        <w:suppressAutoHyphens w:val="0"/>
        <w:autoSpaceDE w:val="0"/>
        <w:autoSpaceDN w:val="0"/>
        <w:adjustRightInd w:val="0"/>
        <w:ind w:firstLine="600"/>
        <w:jc w:val="center"/>
        <w:rPr>
          <w:rFonts w:eastAsia="Calibri"/>
          <w:lang w:eastAsia="en-US"/>
        </w:rPr>
      </w:pPr>
      <w:r w:rsidRPr="009B2949">
        <w:rPr>
          <w:rFonts w:eastAsia="Calibri"/>
          <w:b/>
          <w:bCs/>
          <w:lang w:eastAsia="en-US"/>
        </w:rPr>
        <w:t>9. CITI NOTEIKUMI</w:t>
      </w:r>
    </w:p>
    <w:p w14:paraId="1F8C60DF"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9.1. Līguma izpildes gaitā Pusēm ir saistoši Iepirkuma dokumentos paredzētie noteikumi un tehniskajā un finanšu piedāvājumā ietvertā informācija. </w:t>
      </w:r>
    </w:p>
    <w:p w14:paraId="676D20E1"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9.2. Visas pretenzijas un strīdi, kas var rasties Līguma izpildes laikā, tiek risināti vispirms pārrunu ceļā, Pusēm vienojoties. Ja vienošanās netiek panākta, strīds tiek izšķirts Latvijas Republikas normatīvajos aktos noteiktajā kārtībā Latvijas Republikas tiesā. </w:t>
      </w:r>
    </w:p>
    <w:p w14:paraId="609337B8"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9.3. Līguma nosacījumi var tikt grozīti Pusēm savstarpēji vienojoties, rakstiski noformējot Līguma grozījumus, labojumus un papildinājumus. Tie pievienojami Līgumam kā pielikumi un kļūst par Līguma neatņemamu sastāvdaļu. </w:t>
      </w:r>
    </w:p>
    <w:p w14:paraId="0ACD81D6"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9.4 Neviena no Pusēm bez saskaņošanas ar otru Pusi nedrīkst nodot trešajai personai savas saistības, kas ir noteiktas šajā Līgumā. </w:t>
      </w:r>
    </w:p>
    <w:p w14:paraId="08FAA91D"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9.5. Gadījumos, kas nav paredzēti Līgumā, Puses rīkojas saskaņā ar spēkā esošajiem normatīvajiem aktiem. </w:t>
      </w:r>
    </w:p>
    <w:p w14:paraId="1336841F"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lastRenderedPageBreak/>
        <w:t xml:space="preserve">9.6.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 </w:t>
      </w:r>
    </w:p>
    <w:p w14:paraId="2D7750C9"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9.7. Pusēm ir tiesības izvirzīt viena otrai pretenzijas par Līgumā noteikto saistību neizpildi, pieprasīt zaudējumu atlīdzību un līgumsodus, nosūtot rakstveida pretenziju par Līgumā noteikto saistību neizpildi. </w:t>
      </w:r>
    </w:p>
    <w:p w14:paraId="5562F959" w14:textId="77777777" w:rsidR="009B2949" w:rsidRPr="009B2949" w:rsidRDefault="009B2949" w:rsidP="009B2949">
      <w:pPr>
        <w:suppressAutoHyphens w:val="0"/>
        <w:autoSpaceDE w:val="0"/>
        <w:autoSpaceDN w:val="0"/>
        <w:adjustRightInd w:val="0"/>
        <w:ind w:firstLine="600"/>
        <w:jc w:val="both"/>
        <w:rPr>
          <w:rFonts w:eastAsia="Calibri"/>
          <w:lang w:eastAsia="en-US"/>
        </w:rPr>
      </w:pPr>
      <w:r w:rsidRPr="009B2949">
        <w:rPr>
          <w:rFonts w:eastAsia="Calibri"/>
          <w:lang w:eastAsia="en-US"/>
        </w:rPr>
        <w:t xml:space="preserve">9.8. Līgums sastādīts 2 (divos) identiskos eksemplāros uz 4 (četrām) lapām latviešu valodā, pa vienam eksemplāram katrai Pusei. Abiem Līguma eksemplāriem ir vienāds juridisks spēks. Puses piekrīt visiem Līguma noteikumiem, un to parakstot, apstiprina, ka saprot tā noteikumus. </w:t>
      </w:r>
    </w:p>
    <w:p w14:paraId="5104AC5D" w14:textId="77777777" w:rsidR="009B2949" w:rsidRPr="009B2949" w:rsidRDefault="009B2949" w:rsidP="009B2949">
      <w:pPr>
        <w:suppressAutoHyphens w:val="0"/>
        <w:autoSpaceDE w:val="0"/>
        <w:autoSpaceDN w:val="0"/>
        <w:adjustRightInd w:val="0"/>
        <w:ind w:firstLine="600"/>
        <w:jc w:val="both"/>
        <w:rPr>
          <w:rFonts w:eastAsia="Calibri"/>
          <w:lang w:eastAsia="en-US"/>
        </w:rPr>
      </w:pPr>
    </w:p>
    <w:p w14:paraId="3B554E3E" w14:textId="77777777" w:rsidR="009B2949" w:rsidRPr="009B2949" w:rsidRDefault="009B2949" w:rsidP="009B2949">
      <w:pPr>
        <w:suppressAutoHyphens w:val="0"/>
        <w:autoSpaceDE w:val="0"/>
        <w:autoSpaceDN w:val="0"/>
        <w:adjustRightInd w:val="0"/>
        <w:ind w:firstLine="600"/>
        <w:jc w:val="both"/>
        <w:rPr>
          <w:rFonts w:eastAsia="Calibri"/>
          <w:lang w:eastAsia="en-US"/>
        </w:rPr>
      </w:pPr>
    </w:p>
    <w:p w14:paraId="52A76DEC" w14:textId="327E816F" w:rsidR="009B2949" w:rsidRPr="009B2949" w:rsidRDefault="009B2949" w:rsidP="009B2949">
      <w:pPr>
        <w:suppressAutoHyphens w:val="0"/>
        <w:autoSpaceDE w:val="0"/>
        <w:autoSpaceDN w:val="0"/>
        <w:adjustRightInd w:val="0"/>
        <w:jc w:val="center"/>
        <w:rPr>
          <w:rFonts w:eastAsia="Calibri"/>
          <w:lang w:eastAsia="en-US"/>
        </w:rPr>
      </w:pPr>
      <w:r w:rsidRPr="009B2949">
        <w:rPr>
          <w:rFonts w:eastAsia="Calibri"/>
          <w:b/>
          <w:bCs/>
          <w:lang w:eastAsia="en-US"/>
        </w:rPr>
        <w:t>10. PUŠU REKVIZĪTI</w:t>
      </w:r>
      <w:r w:rsidR="006A0606">
        <w:rPr>
          <w:rFonts w:eastAsia="Calibri"/>
          <w:b/>
          <w:bCs/>
          <w:lang w:eastAsia="en-US"/>
        </w:rPr>
        <w:t xml:space="preserve"> UN PARAKSTI</w:t>
      </w:r>
    </w:p>
    <w:p w14:paraId="7C30E8EC" w14:textId="77777777" w:rsidR="009B2949" w:rsidRPr="009B2949" w:rsidRDefault="009B2949" w:rsidP="009B2949">
      <w:pPr>
        <w:suppressAutoHyphens w:val="0"/>
        <w:autoSpaceDE w:val="0"/>
        <w:autoSpaceDN w:val="0"/>
        <w:adjustRightInd w:val="0"/>
        <w:rPr>
          <w:rFonts w:eastAsia="Calibri"/>
          <w:b/>
          <w:bCs/>
          <w:lang w:eastAsia="en-US"/>
        </w:rPr>
      </w:pPr>
    </w:p>
    <w:p w14:paraId="7B649F0A" w14:textId="77777777" w:rsidR="009B2949" w:rsidRPr="009B2949" w:rsidRDefault="009B2949" w:rsidP="009B2949">
      <w:pPr>
        <w:suppressAutoHyphens w:val="0"/>
        <w:autoSpaceDE w:val="0"/>
        <w:autoSpaceDN w:val="0"/>
        <w:adjustRightInd w:val="0"/>
        <w:rPr>
          <w:rFonts w:eastAsia="Calibri"/>
          <w:b/>
          <w:bCs/>
          <w:lang w:eastAsia="en-US"/>
        </w:rPr>
      </w:pPr>
      <w:r w:rsidRPr="009B2949">
        <w:rPr>
          <w:rFonts w:eastAsia="Calibri"/>
          <w:b/>
          <w:bCs/>
          <w:lang w:eastAsia="en-US"/>
        </w:rPr>
        <w:t>Pircējs:</w:t>
      </w:r>
      <w:proofErr w:type="gramStart"/>
      <w:r w:rsidRPr="009B2949">
        <w:rPr>
          <w:rFonts w:eastAsia="Calibri"/>
          <w:b/>
          <w:bCs/>
          <w:lang w:eastAsia="en-US"/>
        </w:rPr>
        <w:t xml:space="preserve">                                                              </w:t>
      </w:r>
      <w:proofErr w:type="gramEnd"/>
      <w:r w:rsidRPr="009B2949">
        <w:rPr>
          <w:rFonts w:eastAsia="Calibri"/>
          <w:b/>
          <w:bCs/>
          <w:lang w:eastAsia="en-US"/>
        </w:rPr>
        <w:t>Pārdevējs: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9B2949" w:rsidRPr="009B2949" w14:paraId="08BC48C1" w14:textId="77777777" w:rsidTr="00F566B6">
        <w:tc>
          <w:tcPr>
            <w:tcW w:w="4607" w:type="dxa"/>
          </w:tcPr>
          <w:p w14:paraId="5E3645D5" w14:textId="77777777" w:rsidR="009B2949" w:rsidRPr="009B2949" w:rsidRDefault="009B2949" w:rsidP="009B2949">
            <w:pPr>
              <w:suppressAutoHyphens w:val="0"/>
              <w:ind w:right="226"/>
              <w:jc w:val="both"/>
              <w:rPr>
                <w:b/>
                <w:lang w:eastAsia="en-US"/>
              </w:rPr>
            </w:pPr>
            <w:r w:rsidRPr="009B2949">
              <w:rPr>
                <w:b/>
                <w:lang w:eastAsia="en-US"/>
              </w:rPr>
              <w:t>Salacgrīvas novada dome</w:t>
            </w:r>
          </w:p>
          <w:p w14:paraId="6321D850" w14:textId="77777777" w:rsidR="009B2949" w:rsidRPr="009B2949" w:rsidRDefault="009B2949" w:rsidP="009B2949">
            <w:pPr>
              <w:suppressAutoHyphens w:val="0"/>
              <w:ind w:right="226"/>
              <w:jc w:val="both"/>
              <w:rPr>
                <w:lang w:eastAsia="en-US"/>
              </w:rPr>
            </w:pPr>
            <w:r w:rsidRPr="009B2949">
              <w:rPr>
                <w:lang w:eastAsia="en-US"/>
              </w:rPr>
              <w:t>Smilšu iela 9, Salacgrīva, LV-4033</w:t>
            </w:r>
          </w:p>
          <w:p w14:paraId="24747065" w14:textId="77777777" w:rsidR="009B2949" w:rsidRPr="009B2949" w:rsidRDefault="009B2949" w:rsidP="009B2949">
            <w:pPr>
              <w:suppressAutoHyphens w:val="0"/>
              <w:ind w:right="226"/>
              <w:jc w:val="both"/>
              <w:rPr>
                <w:lang w:eastAsia="en-US"/>
              </w:rPr>
            </w:pPr>
            <w:r w:rsidRPr="009B2949">
              <w:rPr>
                <w:lang w:eastAsia="en-US"/>
              </w:rPr>
              <w:t>Reģ. Nr. 90000059796</w:t>
            </w:r>
          </w:p>
          <w:p w14:paraId="2208ABC9" w14:textId="77777777" w:rsidR="009B2949" w:rsidRPr="009B2949" w:rsidRDefault="009B2949" w:rsidP="009B2949">
            <w:pPr>
              <w:suppressAutoHyphens w:val="0"/>
              <w:ind w:right="226"/>
              <w:jc w:val="both"/>
              <w:rPr>
                <w:lang w:eastAsia="en-US"/>
              </w:rPr>
            </w:pPr>
          </w:p>
        </w:tc>
        <w:tc>
          <w:tcPr>
            <w:tcW w:w="4607" w:type="dxa"/>
          </w:tcPr>
          <w:p w14:paraId="41B2F05F" w14:textId="77777777" w:rsidR="009B2949" w:rsidRPr="009B2949" w:rsidRDefault="009B2949" w:rsidP="009B2949">
            <w:pPr>
              <w:suppressAutoHyphens w:val="0"/>
              <w:autoSpaceDE w:val="0"/>
              <w:autoSpaceDN w:val="0"/>
              <w:adjustRightInd w:val="0"/>
              <w:rPr>
                <w:rFonts w:eastAsia="Calibri"/>
                <w:bCs/>
                <w:lang w:eastAsia="en-US"/>
              </w:rPr>
            </w:pPr>
          </w:p>
        </w:tc>
      </w:tr>
    </w:tbl>
    <w:p w14:paraId="3A3FB83B" w14:textId="77777777" w:rsidR="009B2949" w:rsidRPr="009B2949" w:rsidRDefault="009B2949" w:rsidP="009B2949">
      <w:pPr>
        <w:suppressAutoHyphens w:val="0"/>
        <w:rPr>
          <w:color w:val="000000"/>
          <w:lang w:eastAsia="lv-LV"/>
        </w:rPr>
      </w:pPr>
    </w:p>
    <w:p w14:paraId="398B780A" w14:textId="77777777" w:rsidR="009B2949" w:rsidRPr="009B2949" w:rsidRDefault="009B2949" w:rsidP="009B2949">
      <w:pPr>
        <w:suppressAutoHyphens w:val="0"/>
        <w:rPr>
          <w:color w:val="000000"/>
          <w:lang w:eastAsia="lv-LV"/>
        </w:rPr>
      </w:pPr>
    </w:p>
    <w:p w14:paraId="3688F1D9" w14:textId="77777777" w:rsidR="009B2949" w:rsidRPr="009B2949" w:rsidRDefault="009B2949" w:rsidP="009B2949">
      <w:pPr>
        <w:suppressAutoHyphens w:val="0"/>
        <w:rPr>
          <w:color w:val="000000"/>
          <w:lang w:eastAsia="lv-LV"/>
        </w:rPr>
      </w:pPr>
    </w:p>
    <w:p w14:paraId="3EB2DFFC" w14:textId="77777777" w:rsidR="009B2949" w:rsidRPr="009B2949" w:rsidRDefault="009B2949" w:rsidP="009B2949">
      <w:pPr>
        <w:suppressAutoHyphens w:val="0"/>
        <w:rPr>
          <w:color w:val="000000"/>
          <w:lang w:eastAsia="lv-LV"/>
        </w:rPr>
      </w:pPr>
    </w:p>
    <w:p w14:paraId="6F478B54" w14:textId="77777777" w:rsidR="009B2949" w:rsidRPr="009B2949" w:rsidRDefault="009B2949" w:rsidP="009B2949">
      <w:pPr>
        <w:suppressAutoHyphens w:val="0"/>
        <w:rPr>
          <w:color w:val="000000"/>
          <w:lang w:eastAsia="lv-LV"/>
        </w:rPr>
      </w:pPr>
    </w:p>
    <w:p w14:paraId="26B90BFB" w14:textId="77777777" w:rsidR="009B2949" w:rsidRPr="009B2949" w:rsidRDefault="009B2949" w:rsidP="009B2949">
      <w:pPr>
        <w:suppressAutoHyphens w:val="0"/>
        <w:rPr>
          <w:lang w:eastAsia="en-US"/>
        </w:rPr>
      </w:pPr>
      <w:r w:rsidRPr="009B2949">
        <w:rPr>
          <w:color w:val="000000"/>
          <w:lang w:eastAsia="en-US"/>
        </w:rPr>
        <w:t>____________________ D.Straubergs</w:t>
      </w:r>
      <w:proofErr w:type="gramStart"/>
      <w:r w:rsidRPr="009B2949">
        <w:rPr>
          <w:color w:val="000000"/>
          <w:lang w:eastAsia="en-US"/>
        </w:rPr>
        <w:t xml:space="preserve">            </w:t>
      </w:r>
      <w:proofErr w:type="gramEnd"/>
      <w:r w:rsidRPr="009B2949">
        <w:rPr>
          <w:color w:val="000000"/>
          <w:lang w:eastAsia="en-US"/>
        </w:rPr>
        <w:t>_____________________</w:t>
      </w:r>
    </w:p>
    <w:p w14:paraId="240D5668" w14:textId="77777777" w:rsidR="009B2949" w:rsidRPr="009B2949" w:rsidRDefault="009B2949" w:rsidP="009B2949">
      <w:pPr>
        <w:suppressAutoHyphens w:val="0"/>
        <w:rPr>
          <w:sz w:val="20"/>
          <w:szCs w:val="20"/>
          <w:lang w:eastAsia="en-US"/>
        </w:rPr>
      </w:pPr>
    </w:p>
    <w:p w14:paraId="2EB88C6E" w14:textId="77777777" w:rsidR="009B2949" w:rsidRPr="009B2949" w:rsidRDefault="009B2949" w:rsidP="009B2949">
      <w:pPr>
        <w:suppressAutoHyphens w:val="0"/>
        <w:rPr>
          <w:sz w:val="20"/>
          <w:szCs w:val="20"/>
          <w:lang w:eastAsia="en-US"/>
        </w:rPr>
      </w:pPr>
    </w:p>
    <w:p w14:paraId="6E63ABF4" w14:textId="77777777" w:rsidR="009B2949" w:rsidRPr="009E3960" w:rsidRDefault="009B2949" w:rsidP="00B137B5">
      <w:pPr>
        <w:spacing w:before="240" w:after="240"/>
        <w:jc w:val="center"/>
        <w:rPr>
          <w:b/>
        </w:rPr>
      </w:pPr>
    </w:p>
    <w:sectPr w:rsidR="009B2949" w:rsidRPr="009E3960" w:rsidSect="00F566B6">
      <w:footerReference w:type="first" r:id="rId16"/>
      <w:type w:val="evenPage"/>
      <w:pgSz w:w="11906" w:h="16838"/>
      <w:pgMar w:top="1134" w:right="873" w:bottom="987" w:left="1797" w:header="851"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DBE26" w14:textId="77777777" w:rsidR="0025276A" w:rsidRDefault="0025276A">
      <w:r>
        <w:separator/>
      </w:r>
    </w:p>
  </w:endnote>
  <w:endnote w:type="continuationSeparator" w:id="0">
    <w:p w14:paraId="66ADBE27" w14:textId="77777777" w:rsidR="0025276A" w:rsidRDefault="0025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Bold">
    <w:altName w:val="Times New Roman"/>
    <w:panose1 w:val="02020803070505020304"/>
    <w:charset w:val="00"/>
    <w:family w:val="auto"/>
    <w:pitch w:val="default"/>
    <w:sig w:usb0="00000000" w:usb1="00000000" w:usb2="00000000"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4851"/>
      <w:docPartObj>
        <w:docPartGallery w:val="Page Numbers (Bottom of Page)"/>
        <w:docPartUnique/>
      </w:docPartObj>
    </w:sdtPr>
    <w:sdtEndPr>
      <w:rPr>
        <w:noProof/>
      </w:rPr>
    </w:sdtEndPr>
    <w:sdtContent>
      <w:p w14:paraId="6E960B5A" w14:textId="2E7AB707" w:rsidR="0025276A" w:rsidRDefault="002527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76533" w14:textId="77777777" w:rsidR="0025276A" w:rsidRDefault="00252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DBE24" w14:textId="77777777" w:rsidR="0025276A" w:rsidRDefault="0025276A">
      <w:r>
        <w:separator/>
      </w:r>
    </w:p>
  </w:footnote>
  <w:footnote w:type="continuationSeparator" w:id="0">
    <w:p w14:paraId="66ADBE25" w14:textId="77777777" w:rsidR="0025276A" w:rsidRDefault="00252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cs="Symbol"/>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2">
    <w:nsid w:val="00000003"/>
    <w:multiLevelType w:val="multilevel"/>
    <w:tmpl w:val="4CB6455A"/>
    <w:name w:val="WW8Num3"/>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multilevel"/>
    <w:tmpl w:val="00000004"/>
    <w:name w:val="WW8Num4"/>
    <w:lvl w:ilvl="0">
      <w:start w:val="1"/>
      <w:numFmt w:val="decimal"/>
      <w:pStyle w:val="Apak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b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00000005"/>
    <w:multiLevelType w:val="multilevel"/>
    <w:tmpl w:val="E16ED5F4"/>
    <w:name w:val="WW8Num5"/>
    <w:lvl w:ilvl="0">
      <w:start w:val="1"/>
      <w:numFmt w:val="decimal"/>
      <w:lvlText w:val="%1."/>
      <w:lvlJc w:val="left"/>
      <w:pPr>
        <w:tabs>
          <w:tab w:val="num" w:pos="360"/>
        </w:tabs>
        <w:ind w:left="360" w:hanging="360"/>
      </w:pPr>
    </w:lvl>
    <w:lvl w:ilvl="1">
      <w:start w:val="1"/>
      <w:numFmt w:val="decimal"/>
      <w:lvlText w:val="%1.%2."/>
      <w:lvlJc w:val="left"/>
      <w:pPr>
        <w:tabs>
          <w:tab w:val="num" w:pos="806"/>
        </w:tabs>
        <w:ind w:left="806"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A84B91E"/>
    <w:name w:val="WW8Num6"/>
    <w:lvl w:ilvl="0">
      <w:start w:val="1"/>
      <w:numFmt w:val="decimal"/>
      <w:lvlText w:val="%1."/>
      <w:lvlJc w:val="left"/>
      <w:pPr>
        <w:tabs>
          <w:tab w:val="num" w:pos="360"/>
        </w:tabs>
        <w:ind w:left="360" w:hanging="360"/>
      </w:pPr>
    </w:lvl>
    <w:lvl w:ilvl="1">
      <w:start w:val="6"/>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color w:val="auto"/>
      </w:rPr>
    </w:lvl>
  </w:abstractNum>
  <w:abstractNum w:abstractNumId="7">
    <w:nsid w:val="00000008"/>
    <w:multiLevelType w:val="singleLevel"/>
    <w:tmpl w:val="00000008"/>
    <w:name w:val="WW8Num8"/>
    <w:lvl w:ilvl="0">
      <w:start w:val="1"/>
      <w:numFmt w:val="bullet"/>
      <w:lvlText w:val=""/>
      <w:lvlJc w:val="left"/>
      <w:pPr>
        <w:tabs>
          <w:tab w:val="num" w:pos="1080"/>
        </w:tabs>
        <w:ind w:left="1060" w:hanging="340"/>
      </w:pPr>
      <w:rPr>
        <w:rFonts w:ascii="Symbol" w:hAnsi="Symbol" w:cs="Symbol"/>
        <w:color w:val="auto"/>
      </w:rPr>
    </w:lvl>
  </w:abstractNum>
  <w:abstractNum w:abstractNumId="8">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multilevel"/>
    <w:tmpl w:val="9D8C98A0"/>
    <w:name w:val="WW8Num11"/>
    <w:lvl w:ilvl="0">
      <w:start w:val="1"/>
      <w:numFmt w:val="decimal"/>
      <w:lvlText w:val="%1."/>
      <w:lvlJc w:val="left"/>
      <w:pPr>
        <w:tabs>
          <w:tab w:val="num" w:pos="0"/>
        </w:tabs>
        <w:ind w:left="720" w:hanging="360"/>
      </w:pPr>
    </w:lvl>
    <w:lvl w:ilvl="1">
      <w:start w:val="1"/>
      <w:numFmt w:val="decimal"/>
      <w:lvlText w:val="%1.%2."/>
      <w:lvlJc w:val="left"/>
      <w:pPr>
        <w:tabs>
          <w:tab w:val="num" w:pos="0"/>
        </w:tabs>
        <w:ind w:left="831" w:hanging="405"/>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000000C"/>
    <w:multiLevelType w:val="multilevel"/>
    <w:tmpl w:val="9C1EC83A"/>
    <w:name w:val="WW8Num12"/>
    <w:lvl w:ilvl="0">
      <w:start w:val="1"/>
      <w:numFmt w:val="decimal"/>
      <w:lvlText w:val="%1."/>
      <w:lvlJc w:val="left"/>
      <w:pPr>
        <w:tabs>
          <w:tab w:val="num" w:pos="360"/>
        </w:tabs>
        <w:ind w:left="360" w:hanging="360"/>
      </w:p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b/>
      </w:rPr>
    </w:lvl>
  </w:abstractNum>
  <w:abstractNum w:abstractNumId="13">
    <w:nsid w:val="0000000E"/>
    <w:multiLevelType w:val="multilevel"/>
    <w:tmpl w:val="A5A07A24"/>
    <w:name w:val="WW8Num1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sz w:val="24"/>
      </w:rPr>
    </w:lvl>
  </w:abstractNum>
  <w:abstractNum w:abstractNumId="15">
    <w:nsid w:val="0AC430F3"/>
    <w:multiLevelType w:val="multilevel"/>
    <w:tmpl w:val="5CF6C5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0ADD646A"/>
    <w:multiLevelType w:val="multilevel"/>
    <w:tmpl w:val="E1B209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B2E6937"/>
    <w:multiLevelType w:val="multilevel"/>
    <w:tmpl w:val="5D027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692206"/>
    <w:multiLevelType w:val="multilevel"/>
    <w:tmpl w:val="F09E9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584903"/>
    <w:multiLevelType w:val="multilevel"/>
    <w:tmpl w:val="42FC3C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204793"/>
    <w:multiLevelType w:val="hybridMultilevel"/>
    <w:tmpl w:val="104A34FE"/>
    <w:lvl w:ilvl="0" w:tplc="BC5804B6">
      <w:start w:val="1"/>
      <w:numFmt w:val="lowerLetter"/>
      <w:lvlText w:val="%1)"/>
      <w:lvlJc w:val="left"/>
      <w:pPr>
        <w:ind w:left="1584" w:hanging="36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1">
    <w:nsid w:val="44577D04"/>
    <w:multiLevelType w:val="multilevel"/>
    <w:tmpl w:val="8FE4A784"/>
    <w:lvl w:ilvl="0">
      <w:start w:val="2"/>
      <w:numFmt w:val="decimal"/>
      <w:lvlText w:val="%1."/>
      <w:lvlJc w:val="left"/>
      <w:pPr>
        <w:ind w:left="360" w:hanging="360"/>
      </w:pPr>
      <w:rPr>
        <w:rFonts w:hint="default"/>
        <w:b w:val="0"/>
        <w:i w:val="0"/>
        <w:sz w:val="22"/>
        <w:szCs w:val="22"/>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B732D6"/>
    <w:multiLevelType w:val="multilevel"/>
    <w:tmpl w:val="F7F0463A"/>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sz w:val="24"/>
        <w:lang w:val="lv-LV"/>
      </w:rPr>
    </w:lvl>
    <w:lvl w:ilvl="2">
      <w:start w:val="1"/>
      <w:numFmt w:val="decimal"/>
      <w:lvlText w:val="%1.%2.%3."/>
      <w:lvlJc w:val="left"/>
      <w:pPr>
        <w:tabs>
          <w:tab w:val="num" w:pos="720"/>
        </w:tabs>
        <w:ind w:left="720" w:hanging="720"/>
      </w:pPr>
      <w:rPr>
        <w:b w:val="0"/>
        <w:color w:val="auto"/>
        <w:sz w:val="24"/>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17A5800"/>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45B5552"/>
    <w:multiLevelType w:val="hybridMultilevel"/>
    <w:tmpl w:val="F48AE8DA"/>
    <w:lvl w:ilvl="0" w:tplc="4B00D578">
      <w:start w:val="1"/>
      <w:numFmt w:val="lowerLetter"/>
      <w:lvlText w:val="%1)"/>
      <w:lvlJc w:val="left"/>
      <w:pPr>
        <w:ind w:left="1584" w:hanging="360"/>
      </w:pPr>
      <w:rPr>
        <w:rFonts w:hint="default"/>
        <w:b w:val="0"/>
        <w:sz w:val="24"/>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5">
    <w:nsid w:val="6FDB75E6"/>
    <w:multiLevelType w:val="multilevel"/>
    <w:tmpl w:val="42FC3C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14A066D"/>
    <w:multiLevelType w:val="hybridMultilevel"/>
    <w:tmpl w:val="85D6D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4"/>
  </w:num>
  <w:num w:numId="14">
    <w:abstractNumId w:val="17"/>
  </w:num>
  <w:num w:numId="15">
    <w:abstractNumId w:val="18"/>
  </w:num>
  <w:num w:numId="16">
    <w:abstractNumId w:val="19"/>
  </w:num>
  <w:num w:numId="17">
    <w:abstractNumId w:val="15"/>
  </w:num>
  <w:num w:numId="18">
    <w:abstractNumId w:val="20"/>
  </w:num>
  <w:num w:numId="19">
    <w:abstractNumId w:val="24"/>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16"/>
  </w:num>
  <w:num w:numId="34">
    <w:abstractNumId w:val="2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25"/>
  </w:num>
  <w:num w:numId="3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9F"/>
    <w:rsid w:val="00000EE0"/>
    <w:rsid w:val="00010B5F"/>
    <w:rsid w:val="000133A9"/>
    <w:rsid w:val="00014DEE"/>
    <w:rsid w:val="000561D2"/>
    <w:rsid w:val="000623D1"/>
    <w:rsid w:val="00063B37"/>
    <w:rsid w:val="00065D1F"/>
    <w:rsid w:val="00066EDA"/>
    <w:rsid w:val="00067D47"/>
    <w:rsid w:val="00083665"/>
    <w:rsid w:val="000913DC"/>
    <w:rsid w:val="000B38CD"/>
    <w:rsid w:val="000D07F4"/>
    <w:rsid w:val="000F18FA"/>
    <w:rsid w:val="00102086"/>
    <w:rsid w:val="00105683"/>
    <w:rsid w:val="00106FE6"/>
    <w:rsid w:val="0011660F"/>
    <w:rsid w:val="00116D9A"/>
    <w:rsid w:val="00126D17"/>
    <w:rsid w:val="001304D6"/>
    <w:rsid w:val="00135BCF"/>
    <w:rsid w:val="001454FF"/>
    <w:rsid w:val="00145F74"/>
    <w:rsid w:val="0016355B"/>
    <w:rsid w:val="00177685"/>
    <w:rsid w:val="00190917"/>
    <w:rsid w:val="00191F71"/>
    <w:rsid w:val="00195AC4"/>
    <w:rsid w:val="001977D2"/>
    <w:rsid w:val="001A1E28"/>
    <w:rsid w:val="001A4994"/>
    <w:rsid w:val="001D0E88"/>
    <w:rsid w:val="001E4C4F"/>
    <w:rsid w:val="001F0DB4"/>
    <w:rsid w:val="001F0E1C"/>
    <w:rsid w:val="001F4CD7"/>
    <w:rsid w:val="001F5E04"/>
    <w:rsid w:val="00206B55"/>
    <w:rsid w:val="00211779"/>
    <w:rsid w:val="0022559E"/>
    <w:rsid w:val="0023215D"/>
    <w:rsid w:val="002405A0"/>
    <w:rsid w:val="00245F15"/>
    <w:rsid w:val="00250000"/>
    <w:rsid w:val="0025276A"/>
    <w:rsid w:val="0027299E"/>
    <w:rsid w:val="00272BFE"/>
    <w:rsid w:val="00283840"/>
    <w:rsid w:val="0029362B"/>
    <w:rsid w:val="00296EB8"/>
    <w:rsid w:val="002A3B43"/>
    <w:rsid w:val="002B13BD"/>
    <w:rsid w:val="002B7B0F"/>
    <w:rsid w:val="002C1EBC"/>
    <w:rsid w:val="002C6B05"/>
    <w:rsid w:val="002D4DBF"/>
    <w:rsid w:val="002E44F9"/>
    <w:rsid w:val="002F1FCF"/>
    <w:rsid w:val="0031032C"/>
    <w:rsid w:val="00314744"/>
    <w:rsid w:val="00325438"/>
    <w:rsid w:val="0033544F"/>
    <w:rsid w:val="00343C53"/>
    <w:rsid w:val="00351557"/>
    <w:rsid w:val="00356830"/>
    <w:rsid w:val="0037385E"/>
    <w:rsid w:val="00381BDA"/>
    <w:rsid w:val="00385C72"/>
    <w:rsid w:val="003A1226"/>
    <w:rsid w:val="003A53BD"/>
    <w:rsid w:val="003A7B67"/>
    <w:rsid w:val="003B3B46"/>
    <w:rsid w:val="003C5DA8"/>
    <w:rsid w:val="003D2E7E"/>
    <w:rsid w:val="003E0463"/>
    <w:rsid w:val="003E36FC"/>
    <w:rsid w:val="003F49EC"/>
    <w:rsid w:val="0042083A"/>
    <w:rsid w:val="00422308"/>
    <w:rsid w:val="00423696"/>
    <w:rsid w:val="00441B6B"/>
    <w:rsid w:val="004469BA"/>
    <w:rsid w:val="00451C0C"/>
    <w:rsid w:val="0045756A"/>
    <w:rsid w:val="0046158B"/>
    <w:rsid w:val="004701C2"/>
    <w:rsid w:val="004712DB"/>
    <w:rsid w:val="00474462"/>
    <w:rsid w:val="0048575C"/>
    <w:rsid w:val="004E43C0"/>
    <w:rsid w:val="004E4B23"/>
    <w:rsid w:val="004E5706"/>
    <w:rsid w:val="00505F9C"/>
    <w:rsid w:val="005068CC"/>
    <w:rsid w:val="00510827"/>
    <w:rsid w:val="00517667"/>
    <w:rsid w:val="00535279"/>
    <w:rsid w:val="00542A5C"/>
    <w:rsid w:val="00544484"/>
    <w:rsid w:val="00551629"/>
    <w:rsid w:val="00570C6C"/>
    <w:rsid w:val="0059390E"/>
    <w:rsid w:val="005A6E0D"/>
    <w:rsid w:val="005A6ED7"/>
    <w:rsid w:val="005A7A59"/>
    <w:rsid w:val="005B3D96"/>
    <w:rsid w:val="005C549C"/>
    <w:rsid w:val="005E28DC"/>
    <w:rsid w:val="005E47A7"/>
    <w:rsid w:val="005E6D55"/>
    <w:rsid w:val="005E7962"/>
    <w:rsid w:val="005F1E2B"/>
    <w:rsid w:val="005F3061"/>
    <w:rsid w:val="006009A2"/>
    <w:rsid w:val="00604903"/>
    <w:rsid w:val="00611C56"/>
    <w:rsid w:val="00635360"/>
    <w:rsid w:val="0064133A"/>
    <w:rsid w:val="00641574"/>
    <w:rsid w:val="006502AE"/>
    <w:rsid w:val="00654B68"/>
    <w:rsid w:val="00654F6F"/>
    <w:rsid w:val="006629B0"/>
    <w:rsid w:val="006A0606"/>
    <w:rsid w:val="006A287B"/>
    <w:rsid w:val="006A287D"/>
    <w:rsid w:val="006A3163"/>
    <w:rsid w:val="006B1DDE"/>
    <w:rsid w:val="006C3A9F"/>
    <w:rsid w:val="006C7840"/>
    <w:rsid w:val="006E1E4C"/>
    <w:rsid w:val="006E68F3"/>
    <w:rsid w:val="006E7011"/>
    <w:rsid w:val="00710BED"/>
    <w:rsid w:val="007163C7"/>
    <w:rsid w:val="00720C6A"/>
    <w:rsid w:val="00724515"/>
    <w:rsid w:val="0073165C"/>
    <w:rsid w:val="007323F1"/>
    <w:rsid w:val="0074603E"/>
    <w:rsid w:val="007734B4"/>
    <w:rsid w:val="007C1C9F"/>
    <w:rsid w:val="007C20AD"/>
    <w:rsid w:val="007C4570"/>
    <w:rsid w:val="007F1347"/>
    <w:rsid w:val="008013F6"/>
    <w:rsid w:val="00807BEC"/>
    <w:rsid w:val="00822FF1"/>
    <w:rsid w:val="0082599D"/>
    <w:rsid w:val="008452B3"/>
    <w:rsid w:val="00861C1B"/>
    <w:rsid w:val="00862494"/>
    <w:rsid w:val="00870177"/>
    <w:rsid w:val="00870C8C"/>
    <w:rsid w:val="0087689D"/>
    <w:rsid w:val="0088192E"/>
    <w:rsid w:val="0088238A"/>
    <w:rsid w:val="00897C1E"/>
    <w:rsid w:val="008A403A"/>
    <w:rsid w:val="008A53A6"/>
    <w:rsid w:val="008A5ECF"/>
    <w:rsid w:val="008E2E83"/>
    <w:rsid w:val="008E4E46"/>
    <w:rsid w:val="008F3D4B"/>
    <w:rsid w:val="00903642"/>
    <w:rsid w:val="00903DCC"/>
    <w:rsid w:val="009113A2"/>
    <w:rsid w:val="00916AF2"/>
    <w:rsid w:val="00921756"/>
    <w:rsid w:val="009376BD"/>
    <w:rsid w:val="00945473"/>
    <w:rsid w:val="00950CE8"/>
    <w:rsid w:val="009600DF"/>
    <w:rsid w:val="0096454E"/>
    <w:rsid w:val="009921A8"/>
    <w:rsid w:val="00993FC9"/>
    <w:rsid w:val="009A0E85"/>
    <w:rsid w:val="009B078E"/>
    <w:rsid w:val="009B082D"/>
    <w:rsid w:val="009B2949"/>
    <w:rsid w:val="009D031C"/>
    <w:rsid w:val="009D3AAC"/>
    <w:rsid w:val="009E3960"/>
    <w:rsid w:val="009E591B"/>
    <w:rsid w:val="009F58A8"/>
    <w:rsid w:val="00A0249C"/>
    <w:rsid w:val="00A06F5A"/>
    <w:rsid w:val="00A15024"/>
    <w:rsid w:val="00A15176"/>
    <w:rsid w:val="00A21E25"/>
    <w:rsid w:val="00A24511"/>
    <w:rsid w:val="00A252F7"/>
    <w:rsid w:val="00A37C4A"/>
    <w:rsid w:val="00A55E08"/>
    <w:rsid w:val="00A647DD"/>
    <w:rsid w:val="00A6513B"/>
    <w:rsid w:val="00A665FA"/>
    <w:rsid w:val="00A66956"/>
    <w:rsid w:val="00A6733F"/>
    <w:rsid w:val="00A85FCD"/>
    <w:rsid w:val="00AA4BDB"/>
    <w:rsid w:val="00AA6A84"/>
    <w:rsid w:val="00AC4DD5"/>
    <w:rsid w:val="00AC723B"/>
    <w:rsid w:val="00AE659B"/>
    <w:rsid w:val="00B137B5"/>
    <w:rsid w:val="00B1492F"/>
    <w:rsid w:val="00B25FAC"/>
    <w:rsid w:val="00B2737E"/>
    <w:rsid w:val="00B45E92"/>
    <w:rsid w:val="00B5133E"/>
    <w:rsid w:val="00B646A2"/>
    <w:rsid w:val="00B656C3"/>
    <w:rsid w:val="00B76687"/>
    <w:rsid w:val="00B77CB2"/>
    <w:rsid w:val="00BB5B7E"/>
    <w:rsid w:val="00BC79E1"/>
    <w:rsid w:val="00BD108F"/>
    <w:rsid w:val="00BD36C6"/>
    <w:rsid w:val="00BE2EF6"/>
    <w:rsid w:val="00BF0000"/>
    <w:rsid w:val="00BF0404"/>
    <w:rsid w:val="00BF7606"/>
    <w:rsid w:val="00C05A38"/>
    <w:rsid w:val="00C0759D"/>
    <w:rsid w:val="00C120D0"/>
    <w:rsid w:val="00C120FD"/>
    <w:rsid w:val="00C162DF"/>
    <w:rsid w:val="00C321F7"/>
    <w:rsid w:val="00C33339"/>
    <w:rsid w:val="00C371D6"/>
    <w:rsid w:val="00C46B72"/>
    <w:rsid w:val="00C51358"/>
    <w:rsid w:val="00C51A0A"/>
    <w:rsid w:val="00C523FF"/>
    <w:rsid w:val="00C9001B"/>
    <w:rsid w:val="00C9011A"/>
    <w:rsid w:val="00C94A65"/>
    <w:rsid w:val="00CB733F"/>
    <w:rsid w:val="00CC0F99"/>
    <w:rsid w:val="00CD7371"/>
    <w:rsid w:val="00D16AEC"/>
    <w:rsid w:val="00D33C21"/>
    <w:rsid w:val="00D34386"/>
    <w:rsid w:val="00D8258A"/>
    <w:rsid w:val="00D83316"/>
    <w:rsid w:val="00DA486C"/>
    <w:rsid w:val="00DB5A2F"/>
    <w:rsid w:val="00DB5B38"/>
    <w:rsid w:val="00DC3706"/>
    <w:rsid w:val="00DC533B"/>
    <w:rsid w:val="00DE4A75"/>
    <w:rsid w:val="00E00CC7"/>
    <w:rsid w:val="00E01D02"/>
    <w:rsid w:val="00E026FA"/>
    <w:rsid w:val="00E3495A"/>
    <w:rsid w:val="00E40039"/>
    <w:rsid w:val="00E51132"/>
    <w:rsid w:val="00E601BE"/>
    <w:rsid w:val="00E62630"/>
    <w:rsid w:val="00E67233"/>
    <w:rsid w:val="00E7681D"/>
    <w:rsid w:val="00EA1E2F"/>
    <w:rsid w:val="00EA7FA7"/>
    <w:rsid w:val="00EC25D5"/>
    <w:rsid w:val="00EC2FB5"/>
    <w:rsid w:val="00EC470C"/>
    <w:rsid w:val="00F04685"/>
    <w:rsid w:val="00F06B4E"/>
    <w:rsid w:val="00F11881"/>
    <w:rsid w:val="00F11959"/>
    <w:rsid w:val="00F1259B"/>
    <w:rsid w:val="00F172D9"/>
    <w:rsid w:val="00F17FE4"/>
    <w:rsid w:val="00F23D58"/>
    <w:rsid w:val="00F250E2"/>
    <w:rsid w:val="00F317B6"/>
    <w:rsid w:val="00F357C1"/>
    <w:rsid w:val="00F41AF4"/>
    <w:rsid w:val="00F43E82"/>
    <w:rsid w:val="00F44B0D"/>
    <w:rsid w:val="00F46AA5"/>
    <w:rsid w:val="00F566B6"/>
    <w:rsid w:val="00F6141A"/>
    <w:rsid w:val="00F65AD4"/>
    <w:rsid w:val="00F70A01"/>
    <w:rsid w:val="00F75F33"/>
    <w:rsid w:val="00F812E9"/>
    <w:rsid w:val="00F84DB6"/>
    <w:rsid w:val="00F97E56"/>
    <w:rsid w:val="00FA517A"/>
    <w:rsid w:val="00FC5693"/>
    <w:rsid w:val="00FE0247"/>
    <w:rsid w:val="00FE72DA"/>
    <w:rsid w:val="00FF1DCA"/>
    <w:rsid w:val="00FF5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A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aliases w:val="H1,Section Heading,heading1,Antraste 1,h1,Section Heading Char,heading1 Char,Antraste 1 Char,h1 Char,Virsraksts 1"/>
    <w:basedOn w:val="Normal"/>
    <w:next w:val="Normal"/>
    <w:qFormat/>
    <w:pPr>
      <w:keepNext/>
      <w:spacing w:before="240" w:after="60"/>
      <w:ind w:left="720"/>
      <w:jc w:val="center"/>
      <w:outlineLvl w:val="0"/>
    </w:pPr>
    <w:rPr>
      <w:rFonts w:cs="Arial"/>
      <w:b/>
      <w:bCs/>
      <w:color w:val="000000"/>
      <w:kern w:val="1"/>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lang w:val="en-GB"/>
    </w:rPr>
  </w:style>
  <w:style w:type="paragraph" w:styleId="Heading6">
    <w:name w:val="heading 6"/>
    <w:basedOn w:val="Normal"/>
    <w:next w:val="Normal"/>
    <w:qFormat/>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qFormat/>
    <w:pPr>
      <w:tabs>
        <w:tab w:val="num" w:pos="1296"/>
      </w:tabs>
      <w:spacing w:before="240" w:after="60"/>
      <w:ind w:left="1296" w:hanging="1296"/>
      <w:outlineLvl w:val="6"/>
    </w:pPr>
    <w:rPr>
      <w:lang w:val="en-GB"/>
    </w:rPr>
  </w:style>
  <w:style w:type="paragraph" w:styleId="Heading8">
    <w:name w:val="heading 8"/>
    <w:basedOn w:val="Normal"/>
    <w:next w:val="Normal"/>
    <w:qFormat/>
    <w:pPr>
      <w:tabs>
        <w:tab w:val="num" w:pos="1440"/>
      </w:tabs>
      <w:spacing w:before="240" w:after="60"/>
      <w:ind w:left="1440" w:hanging="1440"/>
      <w:outlineLvl w:val="7"/>
    </w:pPr>
    <w:rPr>
      <w:i/>
      <w:iCs/>
      <w:lang w:val="en-GB"/>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auto"/>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auto"/>
    </w:rPr>
  </w:style>
  <w:style w:type="character" w:customStyle="1" w:styleId="WW8Num4z2">
    <w:name w:val="WW8Num4z2"/>
    <w:rPr>
      <w:b w:val="0"/>
    </w:rPr>
  </w:style>
  <w:style w:type="character" w:customStyle="1" w:styleId="WW8Num5z2">
    <w:name w:val="WW8Num5z2"/>
    <w:rPr>
      <w:b w:val="0"/>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Symbol"/>
      <w:color w:val="auto"/>
    </w:rPr>
  </w:style>
  <w:style w:type="character" w:customStyle="1" w:styleId="WW8Num13z0">
    <w:name w:val="WW8Num13z0"/>
    <w:rPr>
      <w:b/>
    </w:rPr>
  </w:style>
  <w:style w:type="character" w:customStyle="1" w:styleId="WW8Num15z0">
    <w:name w:val="WW8Num15z0"/>
    <w:rPr>
      <w:sz w:val="24"/>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i w:val="0"/>
      <w:color w:val="auto"/>
    </w:rPr>
  </w:style>
  <w:style w:type="character" w:customStyle="1" w:styleId="WW8Num6z0">
    <w:name w:val="WW8Num6z0"/>
    <w:rPr>
      <w:b/>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2">
    <w:name w:val="WW8Num16z2"/>
    <w:rPr>
      <w:b w:val="0"/>
      <w:i w:val="0"/>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uiPriority w:val="99"/>
    <w:rPr>
      <w:sz w:val="24"/>
      <w:szCs w:val="24"/>
      <w:lang w:val="en-GB"/>
    </w:rPr>
  </w:style>
  <w:style w:type="character" w:customStyle="1" w:styleId="TitleChar">
    <w:name w:val="Title Char"/>
    <w:rPr>
      <w:b/>
      <w:bCs/>
      <w:sz w:val="24"/>
      <w:szCs w:val="24"/>
    </w:rPr>
  </w:style>
  <w:style w:type="character" w:customStyle="1" w:styleId="Heading1Char">
    <w:name w:val="Heading 1 Char"/>
    <w:rPr>
      <w:rFonts w:cs="Arial"/>
      <w:b/>
      <w:bCs/>
      <w:color w:val="000000"/>
      <w:kern w:val="1"/>
      <w:sz w:val="24"/>
      <w:szCs w:val="24"/>
    </w:rPr>
  </w:style>
  <w:style w:type="character" w:customStyle="1" w:styleId="Heading2Char">
    <w:name w:val="Heading 2 Char"/>
    <w:rPr>
      <w:rFonts w:cs="Arial"/>
      <w:b/>
      <w:bCs/>
      <w:iCs/>
      <w:color w:val="000000"/>
      <w:sz w:val="28"/>
      <w:szCs w:val="28"/>
    </w:rPr>
  </w:style>
  <w:style w:type="character" w:customStyle="1" w:styleId="Heading3Char">
    <w:name w:val="Heading 3 Char"/>
    <w:rPr>
      <w:rFonts w:cs="Arial"/>
      <w:b/>
      <w:bCs/>
      <w:sz w:val="26"/>
      <w:szCs w:val="26"/>
      <w:lang w:val="en-GB"/>
    </w:rPr>
  </w:style>
  <w:style w:type="character" w:customStyle="1" w:styleId="Heading4Char">
    <w:name w:val="Heading 4 Char"/>
    <w:rPr>
      <w:b/>
      <w:bCs/>
      <w:sz w:val="28"/>
      <w:szCs w:val="28"/>
      <w:lang w:val="en-GB"/>
    </w:rPr>
  </w:style>
  <w:style w:type="character" w:customStyle="1" w:styleId="Heading5Char">
    <w:name w:val="Heading 5 Char"/>
    <w:rPr>
      <w:b/>
      <w:bCs/>
      <w:i/>
      <w:iCs/>
      <w:sz w:val="26"/>
      <w:szCs w:val="26"/>
      <w:lang w:val="en-GB"/>
    </w:rPr>
  </w:style>
  <w:style w:type="character" w:customStyle="1" w:styleId="Heading6Char">
    <w:name w:val="Heading 6 Char"/>
    <w:rPr>
      <w:b/>
      <w:bCs/>
      <w:sz w:val="22"/>
      <w:szCs w:val="22"/>
      <w:lang w:val="en-GB"/>
    </w:rPr>
  </w:style>
  <w:style w:type="character" w:customStyle="1" w:styleId="Heading7Char">
    <w:name w:val="Heading 7 Char"/>
    <w:rPr>
      <w:sz w:val="24"/>
      <w:szCs w:val="24"/>
      <w:lang w:val="en-GB"/>
    </w:rPr>
  </w:style>
  <w:style w:type="character" w:customStyle="1" w:styleId="Heading8Char">
    <w:name w:val="Heading 8 Char"/>
    <w:rPr>
      <w:i/>
      <w:iCs/>
      <w:sz w:val="24"/>
      <w:szCs w:val="24"/>
      <w:lang w:val="en-GB"/>
    </w:rPr>
  </w:style>
  <w:style w:type="character" w:customStyle="1" w:styleId="Heading9Char">
    <w:name w:val="Heading 9 Char"/>
    <w:rPr>
      <w:rFonts w:ascii="Arial" w:hAnsi="Arial" w:cs="Arial"/>
      <w:sz w:val="22"/>
      <w:szCs w:val="22"/>
      <w:lang w:val="en-GB"/>
    </w:rPr>
  </w:style>
  <w:style w:type="character" w:customStyle="1" w:styleId="BodyTextChar">
    <w:name w:val="Body Text Char"/>
    <w:rPr>
      <w:sz w:val="24"/>
      <w:szCs w:val="24"/>
    </w:rPr>
  </w:style>
  <w:style w:type="character" w:customStyle="1" w:styleId="BodyText3Char">
    <w:name w:val="Body Text 3 Char"/>
    <w:rPr>
      <w:sz w:val="16"/>
      <w:szCs w:val="16"/>
    </w:rPr>
  </w:style>
  <w:style w:type="character" w:customStyle="1" w:styleId="BodyTextIndentChar">
    <w:name w:val="Body Text Indent Char"/>
    <w:rPr>
      <w:sz w:val="24"/>
      <w:szCs w:val="24"/>
    </w:rPr>
  </w:style>
  <w:style w:type="character" w:customStyle="1" w:styleId="BodyText2Char">
    <w:name w:val="Body Text 2 Char"/>
    <w:rPr>
      <w:sz w:val="28"/>
      <w:szCs w:val="24"/>
    </w:rPr>
  </w:style>
  <w:style w:type="character" w:customStyle="1" w:styleId="BodyTextIndent2Char">
    <w:name w:val="Body Text Indent 2 Char"/>
    <w:rPr>
      <w:sz w:val="22"/>
    </w:rPr>
  </w:style>
  <w:style w:type="character" w:styleId="PageNumber">
    <w:name w:val="page number"/>
    <w:basedOn w:val="WW-DefaultParagraphFont"/>
  </w:style>
  <w:style w:type="character" w:customStyle="1" w:styleId="BodyTextIndent3Char">
    <w:name w:val="Body Text Indent 3 Char"/>
    <w:rPr>
      <w:sz w:val="16"/>
      <w:szCs w:val="16"/>
      <w:lang w:val="en-US"/>
    </w:rPr>
  </w:style>
  <w:style w:type="character" w:customStyle="1" w:styleId="BalloonTextChar">
    <w:name w:val="Balloon Text Char"/>
    <w:rPr>
      <w:rFonts w:ascii="Tahoma" w:hAnsi="Tahoma" w:cs="Tahoma"/>
      <w:sz w:val="16"/>
      <w:szCs w:val="16"/>
      <w:lang w:val="en-US"/>
    </w:rPr>
  </w:style>
  <w:style w:type="character" w:customStyle="1" w:styleId="ParagrfsChar">
    <w:name w:val="Paragrāfs Char"/>
    <w:rPr>
      <w:rFonts w:ascii="Arial" w:hAnsi="Arial" w:cs="Arial"/>
      <w:szCs w:val="24"/>
    </w:rPr>
  </w:style>
  <w:style w:type="character" w:customStyle="1" w:styleId="ApakpunktsChar">
    <w:name w:val="Apakšpunkts Char"/>
    <w:rPr>
      <w:rFonts w:ascii="Arial" w:hAnsi="Arial" w:cs="Arial"/>
      <w:b/>
      <w:szCs w:val="24"/>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OC1">
    <w:name w:val="toc 1"/>
    <w:basedOn w:val="Normal"/>
    <w:next w:val="Normal"/>
    <w:pPr>
      <w:jc w:val="both"/>
    </w:pPr>
  </w:style>
  <w:style w:type="paragraph" w:styleId="Footer">
    <w:name w:val="footer"/>
    <w:basedOn w:val="Normal"/>
    <w:uiPriority w:val="99"/>
    <w:pPr>
      <w:tabs>
        <w:tab w:val="center" w:pos="4153"/>
        <w:tab w:val="right" w:pos="8306"/>
      </w:tabs>
    </w:pPr>
    <w:rPr>
      <w:lang w:val="en-GB"/>
    </w:rPr>
  </w:style>
  <w:style w:type="paragraph" w:customStyle="1" w:styleId="naisf">
    <w:name w:val="naisf"/>
    <w:basedOn w:val="Normal"/>
    <w:pPr>
      <w:spacing w:before="280" w:after="280"/>
      <w:jc w:val="both"/>
    </w:pPr>
    <w:rPr>
      <w:lang w:val="en-GB"/>
    </w:rPr>
  </w:style>
  <w:style w:type="paragraph" w:styleId="Header">
    <w:name w:val="header"/>
    <w:basedOn w:val="Normal"/>
    <w:pPr>
      <w:tabs>
        <w:tab w:val="center" w:pos="4153"/>
        <w:tab w:val="right" w:pos="8306"/>
      </w:tabs>
    </w:pPr>
  </w:style>
  <w:style w:type="paragraph" w:styleId="ListParagraph">
    <w:name w:val="List Paragraph"/>
    <w:basedOn w:val="Normal"/>
    <w:qFormat/>
    <w:pPr>
      <w:widowControl w:val="0"/>
      <w:ind w:left="720"/>
    </w:pPr>
  </w:style>
  <w:style w:type="paragraph" w:styleId="Title">
    <w:name w:val="Title"/>
    <w:basedOn w:val="Normal"/>
    <w:next w:val="Subtitle"/>
    <w:qFormat/>
    <w:pPr>
      <w:autoSpaceDE w:val="0"/>
      <w:jc w:val="center"/>
    </w:pPr>
    <w:rPr>
      <w:b/>
      <w:bCs/>
    </w:rPr>
  </w:style>
  <w:style w:type="paragraph" w:styleId="Subtitle">
    <w:name w:val="Subtitle"/>
    <w:basedOn w:val="Heading"/>
    <w:next w:val="BodyText"/>
    <w:qFormat/>
    <w:pPr>
      <w:jc w:val="center"/>
    </w:pPr>
    <w:rPr>
      <w:i/>
      <w:iCs/>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2">
    <w:name w:val="Body Text 2"/>
    <w:basedOn w:val="Normal"/>
    <w:rPr>
      <w:sz w:val="28"/>
    </w:rPr>
  </w:style>
  <w:style w:type="paragraph" w:styleId="BodyTextIndent2">
    <w:name w:val="Body Text Indent 2"/>
    <w:basedOn w:val="Normal"/>
    <w:pPr>
      <w:tabs>
        <w:tab w:val="right" w:pos="9000"/>
      </w:tabs>
      <w:ind w:firstLine="397"/>
      <w:jc w:val="both"/>
    </w:pPr>
    <w:rPr>
      <w:sz w:val="22"/>
      <w:szCs w:val="20"/>
    </w:rPr>
  </w:style>
  <w:style w:type="paragraph" w:styleId="BodyTextIndent3">
    <w:name w:val="Body Text Indent 3"/>
    <w:basedOn w:val="Normal"/>
    <w:pPr>
      <w:spacing w:after="120"/>
      <w:ind w:left="283"/>
    </w:pPr>
    <w:rPr>
      <w:sz w:val="16"/>
      <w:szCs w:val="16"/>
      <w:lang w:val="en-US"/>
    </w:rPr>
  </w:style>
  <w:style w:type="paragraph" w:styleId="BalloonText">
    <w:name w:val="Balloon Text"/>
    <w:basedOn w:val="Normal"/>
    <w:rPr>
      <w:rFonts w:ascii="Tahoma" w:hAnsi="Tahoma" w:cs="Tahoma"/>
      <w:sz w:val="16"/>
      <w:szCs w:val="16"/>
      <w:lang w:val="en-US"/>
    </w:rPr>
  </w:style>
  <w:style w:type="paragraph" w:customStyle="1" w:styleId="StyleHeading3Arial10ptCharChar">
    <w:name w:val="Style Heading 3 + Arial 10 pt Char Char"/>
    <w:basedOn w:val="Normal"/>
    <w:pPr>
      <w:tabs>
        <w:tab w:val="left" w:pos="720"/>
      </w:tabs>
      <w:ind w:left="720" w:hanging="720"/>
    </w:pPr>
  </w:style>
  <w:style w:type="paragraph" w:customStyle="1" w:styleId="Punkts">
    <w:name w:val="Punkts"/>
    <w:basedOn w:val="Normal"/>
    <w:next w:val="Apakpunkts"/>
    <w:pPr>
      <w:tabs>
        <w:tab w:val="num" w:pos="851"/>
      </w:tabs>
      <w:ind w:left="851" w:hanging="851"/>
    </w:pPr>
    <w:rPr>
      <w:rFonts w:ascii="Arial" w:hAnsi="Arial" w:cs="Arial"/>
      <w:b/>
      <w:sz w:val="20"/>
    </w:rPr>
  </w:style>
  <w:style w:type="paragraph" w:customStyle="1" w:styleId="Apakpunkts">
    <w:name w:val="Apakšpunkts"/>
    <w:basedOn w:val="Normal"/>
    <w:pPr>
      <w:numPr>
        <w:numId w:val="4"/>
      </w:numPr>
    </w:pPr>
    <w:rPr>
      <w:rFonts w:ascii="Arial" w:hAnsi="Arial" w:cs="Arial"/>
      <w:b/>
      <w:sz w:val="20"/>
    </w:rPr>
  </w:style>
  <w:style w:type="paragraph" w:customStyle="1" w:styleId="Paragrfs">
    <w:name w:val="Paragrāfs"/>
    <w:basedOn w:val="Normal"/>
    <w:next w:val="Normal"/>
    <w:pPr>
      <w:tabs>
        <w:tab w:val="num" w:pos="851"/>
      </w:tabs>
      <w:ind w:left="851" w:hanging="851"/>
      <w:jc w:val="both"/>
    </w:pPr>
    <w:rPr>
      <w:rFonts w:ascii="Arial" w:hAnsi="Arial" w:cs="Arial"/>
      <w:sz w:val="20"/>
    </w:rPr>
  </w:style>
  <w:style w:type="paragraph" w:customStyle="1" w:styleId="WW-Default">
    <w:name w:val="WW-Default"/>
    <w:pPr>
      <w:suppressAutoHyphens/>
      <w:autoSpaceDE w:val="0"/>
    </w:pPr>
    <w:rPr>
      <w:color w:val="000000"/>
      <w:sz w:val="24"/>
      <w:szCs w:val="24"/>
      <w:lang w:eastAsia="ar-SA"/>
    </w:rPr>
  </w:style>
  <w:style w:type="paragraph" w:customStyle="1" w:styleId="Rindkopa">
    <w:name w:val="Rindkopa"/>
    <w:basedOn w:val="Normal"/>
    <w:next w:val="Punkts"/>
    <w:pPr>
      <w:ind w:left="851"/>
      <w:jc w:val="both"/>
    </w:pPr>
    <w:rPr>
      <w:rFonts w:ascii="Arial" w:hAnsi="Arial"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customStyle="1" w:styleId="Atsauce">
    <w:name w:val="Atsauce"/>
    <w:basedOn w:val="FootnoteText"/>
    <w:rPr>
      <w:rFonts w:ascii="Arial" w:hAnsi="Arial" w:cs="Arial"/>
      <w:sz w:val="16"/>
      <w:szCs w:val="16"/>
    </w:rPr>
  </w:style>
  <w:style w:type="paragraph" w:customStyle="1" w:styleId="Default">
    <w:name w:val="Default"/>
    <w:rsid w:val="00F317B6"/>
    <w:pPr>
      <w:autoSpaceDE w:val="0"/>
      <w:autoSpaceDN w:val="0"/>
      <w:adjustRightInd w:val="0"/>
    </w:pPr>
    <w:rPr>
      <w:color w:val="000000"/>
      <w:sz w:val="24"/>
      <w:szCs w:val="24"/>
    </w:rPr>
  </w:style>
  <w:style w:type="paragraph" w:customStyle="1" w:styleId="Apakspunkts">
    <w:name w:val="Apakspunkts"/>
    <w:basedOn w:val="Normal"/>
    <w:rsid w:val="00B137B5"/>
    <w:pPr>
      <w:widowControl w:val="0"/>
      <w:suppressAutoHyphens w:val="0"/>
      <w:spacing w:before="120" w:after="120"/>
      <w:jc w:val="right"/>
    </w:pPr>
    <w:rPr>
      <w:noProof/>
      <w:lang w:eastAsia="en-US"/>
    </w:rPr>
  </w:style>
  <w:style w:type="paragraph" w:customStyle="1" w:styleId="tv2132">
    <w:name w:val="tv2132"/>
    <w:basedOn w:val="Normal"/>
    <w:rsid w:val="007323F1"/>
    <w:pPr>
      <w:suppressAutoHyphens w:val="0"/>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aliases w:val="H1,Section Heading,heading1,Antraste 1,h1,Section Heading Char,heading1 Char,Antraste 1 Char,h1 Char,Virsraksts 1"/>
    <w:basedOn w:val="Normal"/>
    <w:next w:val="Normal"/>
    <w:qFormat/>
    <w:pPr>
      <w:keepNext/>
      <w:spacing w:before="240" w:after="60"/>
      <w:ind w:left="720"/>
      <w:jc w:val="center"/>
      <w:outlineLvl w:val="0"/>
    </w:pPr>
    <w:rPr>
      <w:rFonts w:cs="Arial"/>
      <w:b/>
      <w:bCs/>
      <w:color w:val="000000"/>
      <w:kern w:val="1"/>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lang w:val="en-GB"/>
    </w:rPr>
  </w:style>
  <w:style w:type="paragraph" w:styleId="Heading6">
    <w:name w:val="heading 6"/>
    <w:basedOn w:val="Normal"/>
    <w:next w:val="Normal"/>
    <w:qFormat/>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qFormat/>
    <w:pPr>
      <w:tabs>
        <w:tab w:val="num" w:pos="1296"/>
      </w:tabs>
      <w:spacing w:before="240" w:after="60"/>
      <w:ind w:left="1296" w:hanging="1296"/>
      <w:outlineLvl w:val="6"/>
    </w:pPr>
    <w:rPr>
      <w:lang w:val="en-GB"/>
    </w:rPr>
  </w:style>
  <w:style w:type="paragraph" w:styleId="Heading8">
    <w:name w:val="heading 8"/>
    <w:basedOn w:val="Normal"/>
    <w:next w:val="Normal"/>
    <w:qFormat/>
    <w:pPr>
      <w:tabs>
        <w:tab w:val="num" w:pos="1440"/>
      </w:tabs>
      <w:spacing w:before="240" w:after="60"/>
      <w:ind w:left="1440" w:hanging="1440"/>
      <w:outlineLvl w:val="7"/>
    </w:pPr>
    <w:rPr>
      <w:i/>
      <w:iCs/>
      <w:lang w:val="en-GB"/>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auto"/>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auto"/>
    </w:rPr>
  </w:style>
  <w:style w:type="character" w:customStyle="1" w:styleId="WW8Num4z2">
    <w:name w:val="WW8Num4z2"/>
    <w:rPr>
      <w:b w:val="0"/>
    </w:rPr>
  </w:style>
  <w:style w:type="character" w:customStyle="1" w:styleId="WW8Num5z2">
    <w:name w:val="WW8Num5z2"/>
    <w:rPr>
      <w:b w:val="0"/>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Symbol"/>
      <w:color w:val="auto"/>
    </w:rPr>
  </w:style>
  <w:style w:type="character" w:customStyle="1" w:styleId="WW8Num13z0">
    <w:name w:val="WW8Num13z0"/>
    <w:rPr>
      <w:b/>
    </w:rPr>
  </w:style>
  <w:style w:type="character" w:customStyle="1" w:styleId="WW8Num15z0">
    <w:name w:val="WW8Num15z0"/>
    <w:rPr>
      <w:sz w:val="24"/>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i w:val="0"/>
      <w:color w:val="auto"/>
    </w:rPr>
  </w:style>
  <w:style w:type="character" w:customStyle="1" w:styleId="WW8Num6z0">
    <w:name w:val="WW8Num6z0"/>
    <w:rPr>
      <w:b/>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2">
    <w:name w:val="WW8Num16z2"/>
    <w:rPr>
      <w:b w:val="0"/>
      <w:i w:val="0"/>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uiPriority w:val="99"/>
    <w:rPr>
      <w:sz w:val="24"/>
      <w:szCs w:val="24"/>
      <w:lang w:val="en-GB"/>
    </w:rPr>
  </w:style>
  <w:style w:type="character" w:customStyle="1" w:styleId="TitleChar">
    <w:name w:val="Title Char"/>
    <w:rPr>
      <w:b/>
      <w:bCs/>
      <w:sz w:val="24"/>
      <w:szCs w:val="24"/>
    </w:rPr>
  </w:style>
  <w:style w:type="character" w:customStyle="1" w:styleId="Heading1Char">
    <w:name w:val="Heading 1 Char"/>
    <w:rPr>
      <w:rFonts w:cs="Arial"/>
      <w:b/>
      <w:bCs/>
      <w:color w:val="000000"/>
      <w:kern w:val="1"/>
      <w:sz w:val="24"/>
      <w:szCs w:val="24"/>
    </w:rPr>
  </w:style>
  <w:style w:type="character" w:customStyle="1" w:styleId="Heading2Char">
    <w:name w:val="Heading 2 Char"/>
    <w:rPr>
      <w:rFonts w:cs="Arial"/>
      <w:b/>
      <w:bCs/>
      <w:iCs/>
      <w:color w:val="000000"/>
      <w:sz w:val="28"/>
      <w:szCs w:val="28"/>
    </w:rPr>
  </w:style>
  <w:style w:type="character" w:customStyle="1" w:styleId="Heading3Char">
    <w:name w:val="Heading 3 Char"/>
    <w:rPr>
      <w:rFonts w:cs="Arial"/>
      <w:b/>
      <w:bCs/>
      <w:sz w:val="26"/>
      <w:szCs w:val="26"/>
      <w:lang w:val="en-GB"/>
    </w:rPr>
  </w:style>
  <w:style w:type="character" w:customStyle="1" w:styleId="Heading4Char">
    <w:name w:val="Heading 4 Char"/>
    <w:rPr>
      <w:b/>
      <w:bCs/>
      <w:sz w:val="28"/>
      <w:szCs w:val="28"/>
      <w:lang w:val="en-GB"/>
    </w:rPr>
  </w:style>
  <w:style w:type="character" w:customStyle="1" w:styleId="Heading5Char">
    <w:name w:val="Heading 5 Char"/>
    <w:rPr>
      <w:b/>
      <w:bCs/>
      <w:i/>
      <w:iCs/>
      <w:sz w:val="26"/>
      <w:szCs w:val="26"/>
      <w:lang w:val="en-GB"/>
    </w:rPr>
  </w:style>
  <w:style w:type="character" w:customStyle="1" w:styleId="Heading6Char">
    <w:name w:val="Heading 6 Char"/>
    <w:rPr>
      <w:b/>
      <w:bCs/>
      <w:sz w:val="22"/>
      <w:szCs w:val="22"/>
      <w:lang w:val="en-GB"/>
    </w:rPr>
  </w:style>
  <w:style w:type="character" w:customStyle="1" w:styleId="Heading7Char">
    <w:name w:val="Heading 7 Char"/>
    <w:rPr>
      <w:sz w:val="24"/>
      <w:szCs w:val="24"/>
      <w:lang w:val="en-GB"/>
    </w:rPr>
  </w:style>
  <w:style w:type="character" w:customStyle="1" w:styleId="Heading8Char">
    <w:name w:val="Heading 8 Char"/>
    <w:rPr>
      <w:i/>
      <w:iCs/>
      <w:sz w:val="24"/>
      <w:szCs w:val="24"/>
      <w:lang w:val="en-GB"/>
    </w:rPr>
  </w:style>
  <w:style w:type="character" w:customStyle="1" w:styleId="Heading9Char">
    <w:name w:val="Heading 9 Char"/>
    <w:rPr>
      <w:rFonts w:ascii="Arial" w:hAnsi="Arial" w:cs="Arial"/>
      <w:sz w:val="22"/>
      <w:szCs w:val="22"/>
      <w:lang w:val="en-GB"/>
    </w:rPr>
  </w:style>
  <w:style w:type="character" w:customStyle="1" w:styleId="BodyTextChar">
    <w:name w:val="Body Text Char"/>
    <w:rPr>
      <w:sz w:val="24"/>
      <w:szCs w:val="24"/>
    </w:rPr>
  </w:style>
  <w:style w:type="character" w:customStyle="1" w:styleId="BodyText3Char">
    <w:name w:val="Body Text 3 Char"/>
    <w:rPr>
      <w:sz w:val="16"/>
      <w:szCs w:val="16"/>
    </w:rPr>
  </w:style>
  <w:style w:type="character" w:customStyle="1" w:styleId="BodyTextIndentChar">
    <w:name w:val="Body Text Indent Char"/>
    <w:rPr>
      <w:sz w:val="24"/>
      <w:szCs w:val="24"/>
    </w:rPr>
  </w:style>
  <w:style w:type="character" w:customStyle="1" w:styleId="BodyText2Char">
    <w:name w:val="Body Text 2 Char"/>
    <w:rPr>
      <w:sz w:val="28"/>
      <w:szCs w:val="24"/>
    </w:rPr>
  </w:style>
  <w:style w:type="character" w:customStyle="1" w:styleId="BodyTextIndent2Char">
    <w:name w:val="Body Text Indent 2 Char"/>
    <w:rPr>
      <w:sz w:val="22"/>
    </w:rPr>
  </w:style>
  <w:style w:type="character" w:styleId="PageNumber">
    <w:name w:val="page number"/>
    <w:basedOn w:val="WW-DefaultParagraphFont"/>
  </w:style>
  <w:style w:type="character" w:customStyle="1" w:styleId="BodyTextIndent3Char">
    <w:name w:val="Body Text Indent 3 Char"/>
    <w:rPr>
      <w:sz w:val="16"/>
      <w:szCs w:val="16"/>
      <w:lang w:val="en-US"/>
    </w:rPr>
  </w:style>
  <w:style w:type="character" w:customStyle="1" w:styleId="BalloonTextChar">
    <w:name w:val="Balloon Text Char"/>
    <w:rPr>
      <w:rFonts w:ascii="Tahoma" w:hAnsi="Tahoma" w:cs="Tahoma"/>
      <w:sz w:val="16"/>
      <w:szCs w:val="16"/>
      <w:lang w:val="en-US"/>
    </w:rPr>
  </w:style>
  <w:style w:type="character" w:customStyle="1" w:styleId="ParagrfsChar">
    <w:name w:val="Paragrāfs Char"/>
    <w:rPr>
      <w:rFonts w:ascii="Arial" w:hAnsi="Arial" w:cs="Arial"/>
      <w:szCs w:val="24"/>
    </w:rPr>
  </w:style>
  <w:style w:type="character" w:customStyle="1" w:styleId="ApakpunktsChar">
    <w:name w:val="Apakšpunkts Char"/>
    <w:rPr>
      <w:rFonts w:ascii="Arial" w:hAnsi="Arial" w:cs="Arial"/>
      <w:b/>
      <w:szCs w:val="24"/>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OC1">
    <w:name w:val="toc 1"/>
    <w:basedOn w:val="Normal"/>
    <w:next w:val="Normal"/>
    <w:pPr>
      <w:jc w:val="both"/>
    </w:pPr>
  </w:style>
  <w:style w:type="paragraph" w:styleId="Footer">
    <w:name w:val="footer"/>
    <w:basedOn w:val="Normal"/>
    <w:uiPriority w:val="99"/>
    <w:pPr>
      <w:tabs>
        <w:tab w:val="center" w:pos="4153"/>
        <w:tab w:val="right" w:pos="8306"/>
      </w:tabs>
    </w:pPr>
    <w:rPr>
      <w:lang w:val="en-GB"/>
    </w:rPr>
  </w:style>
  <w:style w:type="paragraph" w:customStyle="1" w:styleId="naisf">
    <w:name w:val="naisf"/>
    <w:basedOn w:val="Normal"/>
    <w:pPr>
      <w:spacing w:before="280" w:after="280"/>
      <w:jc w:val="both"/>
    </w:pPr>
    <w:rPr>
      <w:lang w:val="en-GB"/>
    </w:rPr>
  </w:style>
  <w:style w:type="paragraph" w:styleId="Header">
    <w:name w:val="header"/>
    <w:basedOn w:val="Normal"/>
    <w:pPr>
      <w:tabs>
        <w:tab w:val="center" w:pos="4153"/>
        <w:tab w:val="right" w:pos="8306"/>
      </w:tabs>
    </w:pPr>
  </w:style>
  <w:style w:type="paragraph" w:styleId="ListParagraph">
    <w:name w:val="List Paragraph"/>
    <w:basedOn w:val="Normal"/>
    <w:qFormat/>
    <w:pPr>
      <w:widowControl w:val="0"/>
      <w:ind w:left="720"/>
    </w:pPr>
  </w:style>
  <w:style w:type="paragraph" w:styleId="Title">
    <w:name w:val="Title"/>
    <w:basedOn w:val="Normal"/>
    <w:next w:val="Subtitle"/>
    <w:qFormat/>
    <w:pPr>
      <w:autoSpaceDE w:val="0"/>
      <w:jc w:val="center"/>
    </w:pPr>
    <w:rPr>
      <w:b/>
      <w:bCs/>
    </w:rPr>
  </w:style>
  <w:style w:type="paragraph" w:styleId="Subtitle">
    <w:name w:val="Subtitle"/>
    <w:basedOn w:val="Heading"/>
    <w:next w:val="BodyText"/>
    <w:qFormat/>
    <w:pPr>
      <w:jc w:val="center"/>
    </w:pPr>
    <w:rPr>
      <w:i/>
      <w:iCs/>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2">
    <w:name w:val="Body Text 2"/>
    <w:basedOn w:val="Normal"/>
    <w:rPr>
      <w:sz w:val="28"/>
    </w:rPr>
  </w:style>
  <w:style w:type="paragraph" w:styleId="BodyTextIndent2">
    <w:name w:val="Body Text Indent 2"/>
    <w:basedOn w:val="Normal"/>
    <w:pPr>
      <w:tabs>
        <w:tab w:val="right" w:pos="9000"/>
      </w:tabs>
      <w:ind w:firstLine="397"/>
      <w:jc w:val="both"/>
    </w:pPr>
    <w:rPr>
      <w:sz w:val="22"/>
      <w:szCs w:val="20"/>
    </w:rPr>
  </w:style>
  <w:style w:type="paragraph" w:styleId="BodyTextIndent3">
    <w:name w:val="Body Text Indent 3"/>
    <w:basedOn w:val="Normal"/>
    <w:pPr>
      <w:spacing w:after="120"/>
      <w:ind w:left="283"/>
    </w:pPr>
    <w:rPr>
      <w:sz w:val="16"/>
      <w:szCs w:val="16"/>
      <w:lang w:val="en-US"/>
    </w:rPr>
  </w:style>
  <w:style w:type="paragraph" w:styleId="BalloonText">
    <w:name w:val="Balloon Text"/>
    <w:basedOn w:val="Normal"/>
    <w:rPr>
      <w:rFonts w:ascii="Tahoma" w:hAnsi="Tahoma" w:cs="Tahoma"/>
      <w:sz w:val="16"/>
      <w:szCs w:val="16"/>
      <w:lang w:val="en-US"/>
    </w:rPr>
  </w:style>
  <w:style w:type="paragraph" w:customStyle="1" w:styleId="StyleHeading3Arial10ptCharChar">
    <w:name w:val="Style Heading 3 + Arial 10 pt Char Char"/>
    <w:basedOn w:val="Normal"/>
    <w:pPr>
      <w:tabs>
        <w:tab w:val="left" w:pos="720"/>
      </w:tabs>
      <w:ind w:left="720" w:hanging="720"/>
    </w:pPr>
  </w:style>
  <w:style w:type="paragraph" w:customStyle="1" w:styleId="Punkts">
    <w:name w:val="Punkts"/>
    <w:basedOn w:val="Normal"/>
    <w:next w:val="Apakpunkts"/>
    <w:pPr>
      <w:tabs>
        <w:tab w:val="num" w:pos="851"/>
      </w:tabs>
      <w:ind w:left="851" w:hanging="851"/>
    </w:pPr>
    <w:rPr>
      <w:rFonts w:ascii="Arial" w:hAnsi="Arial" w:cs="Arial"/>
      <w:b/>
      <w:sz w:val="20"/>
    </w:rPr>
  </w:style>
  <w:style w:type="paragraph" w:customStyle="1" w:styleId="Apakpunkts">
    <w:name w:val="Apakšpunkts"/>
    <w:basedOn w:val="Normal"/>
    <w:pPr>
      <w:numPr>
        <w:numId w:val="4"/>
      </w:numPr>
    </w:pPr>
    <w:rPr>
      <w:rFonts w:ascii="Arial" w:hAnsi="Arial" w:cs="Arial"/>
      <w:b/>
      <w:sz w:val="20"/>
    </w:rPr>
  </w:style>
  <w:style w:type="paragraph" w:customStyle="1" w:styleId="Paragrfs">
    <w:name w:val="Paragrāfs"/>
    <w:basedOn w:val="Normal"/>
    <w:next w:val="Normal"/>
    <w:pPr>
      <w:tabs>
        <w:tab w:val="num" w:pos="851"/>
      </w:tabs>
      <w:ind w:left="851" w:hanging="851"/>
      <w:jc w:val="both"/>
    </w:pPr>
    <w:rPr>
      <w:rFonts w:ascii="Arial" w:hAnsi="Arial" w:cs="Arial"/>
      <w:sz w:val="20"/>
    </w:rPr>
  </w:style>
  <w:style w:type="paragraph" w:customStyle="1" w:styleId="WW-Default">
    <w:name w:val="WW-Default"/>
    <w:pPr>
      <w:suppressAutoHyphens/>
      <w:autoSpaceDE w:val="0"/>
    </w:pPr>
    <w:rPr>
      <w:color w:val="000000"/>
      <w:sz w:val="24"/>
      <w:szCs w:val="24"/>
      <w:lang w:eastAsia="ar-SA"/>
    </w:rPr>
  </w:style>
  <w:style w:type="paragraph" w:customStyle="1" w:styleId="Rindkopa">
    <w:name w:val="Rindkopa"/>
    <w:basedOn w:val="Normal"/>
    <w:next w:val="Punkts"/>
    <w:pPr>
      <w:ind w:left="851"/>
      <w:jc w:val="both"/>
    </w:pPr>
    <w:rPr>
      <w:rFonts w:ascii="Arial" w:hAnsi="Arial"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customStyle="1" w:styleId="Atsauce">
    <w:name w:val="Atsauce"/>
    <w:basedOn w:val="FootnoteText"/>
    <w:rPr>
      <w:rFonts w:ascii="Arial" w:hAnsi="Arial" w:cs="Arial"/>
      <w:sz w:val="16"/>
      <w:szCs w:val="16"/>
    </w:rPr>
  </w:style>
  <w:style w:type="paragraph" w:customStyle="1" w:styleId="Default">
    <w:name w:val="Default"/>
    <w:rsid w:val="00F317B6"/>
    <w:pPr>
      <w:autoSpaceDE w:val="0"/>
      <w:autoSpaceDN w:val="0"/>
      <w:adjustRightInd w:val="0"/>
    </w:pPr>
    <w:rPr>
      <w:color w:val="000000"/>
      <w:sz w:val="24"/>
      <w:szCs w:val="24"/>
    </w:rPr>
  </w:style>
  <w:style w:type="paragraph" w:customStyle="1" w:styleId="Apakspunkts">
    <w:name w:val="Apakspunkts"/>
    <w:basedOn w:val="Normal"/>
    <w:rsid w:val="00B137B5"/>
    <w:pPr>
      <w:widowControl w:val="0"/>
      <w:suppressAutoHyphens w:val="0"/>
      <w:spacing w:before="120" w:after="120"/>
      <w:jc w:val="right"/>
    </w:pPr>
    <w:rPr>
      <w:noProof/>
      <w:lang w:eastAsia="en-US"/>
    </w:rPr>
  </w:style>
  <w:style w:type="paragraph" w:customStyle="1" w:styleId="tv2132">
    <w:name w:val="tv2132"/>
    <w:basedOn w:val="Normal"/>
    <w:rsid w:val="007323F1"/>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98">
      <w:bodyDiv w:val="1"/>
      <w:marLeft w:val="0"/>
      <w:marRight w:val="0"/>
      <w:marTop w:val="0"/>
      <w:marBottom w:val="0"/>
      <w:divBdr>
        <w:top w:val="none" w:sz="0" w:space="0" w:color="auto"/>
        <w:left w:val="none" w:sz="0" w:space="0" w:color="auto"/>
        <w:bottom w:val="none" w:sz="0" w:space="0" w:color="auto"/>
        <w:right w:val="none" w:sz="0" w:space="0" w:color="auto"/>
      </w:divBdr>
    </w:div>
    <w:div w:id="29763041">
      <w:bodyDiv w:val="1"/>
      <w:marLeft w:val="0"/>
      <w:marRight w:val="0"/>
      <w:marTop w:val="0"/>
      <w:marBottom w:val="0"/>
      <w:divBdr>
        <w:top w:val="none" w:sz="0" w:space="0" w:color="auto"/>
        <w:left w:val="none" w:sz="0" w:space="0" w:color="auto"/>
        <w:bottom w:val="none" w:sz="0" w:space="0" w:color="auto"/>
        <w:right w:val="none" w:sz="0" w:space="0" w:color="auto"/>
      </w:divBdr>
    </w:div>
    <w:div w:id="44763611">
      <w:bodyDiv w:val="1"/>
      <w:marLeft w:val="0"/>
      <w:marRight w:val="0"/>
      <w:marTop w:val="0"/>
      <w:marBottom w:val="0"/>
      <w:divBdr>
        <w:top w:val="none" w:sz="0" w:space="0" w:color="auto"/>
        <w:left w:val="none" w:sz="0" w:space="0" w:color="auto"/>
        <w:bottom w:val="none" w:sz="0" w:space="0" w:color="auto"/>
        <w:right w:val="none" w:sz="0" w:space="0" w:color="auto"/>
      </w:divBdr>
    </w:div>
    <w:div w:id="224071670">
      <w:bodyDiv w:val="1"/>
      <w:marLeft w:val="0"/>
      <w:marRight w:val="0"/>
      <w:marTop w:val="0"/>
      <w:marBottom w:val="0"/>
      <w:divBdr>
        <w:top w:val="none" w:sz="0" w:space="0" w:color="auto"/>
        <w:left w:val="none" w:sz="0" w:space="0" w:color="auto"/>
        <w:bottom w:val="none" w:sz="0" w:space="0" w:color="auto"/>
        <w:right w:val="none" w:sz="0" w:space="0" w:color="auto"/>
      </w:divBdr>
    </w:div>
    <w:div w:id="341710112">
      <w:bodyDiv w:val="1"/>
      <w:marLeft w:val="0"/>
      <w:marRight w:val="0"/>
      <w:marTop w:val="0"/>
      <w:marBottom w:val="0"/>
      <w:divBdr>
        <w:top w:val="none" w:sz="0" w:space="0" w:color="auto"/>
        <w:left w:val="none" w:sz="0" w:space="0" w:color="auto"/>
        <w:bottom w:val="none" w:sz="0" w:space="0" w:color="auto"/>
        <w:right w:val="none" w:sz="0" w:space="0" w:color="auto"/>
      </w:divBdr>
    </w:div>
    <w:div w:id="453912654">
      <w:bodyDiv w:val="1"/>
      <w:marLeft w:val="0"/>
      <w:marRight w:val="0"/>
      <w:marTop w:val="0"/>
      <w:marBottom w:val="0"/>
      <w:divBdr>
        <w:top w:val="none" w:sz="0" w:space="0" w:color="auto"/>
        <w:left w:val="none" w:sz="0" w:space="0" w:color="auto"/>
        <w:bottom w:val="none" w:sz="0" w:space="0" w:color="auto"/>
        <w:right w:val="none" w:sz="0" w:space="0" w:color="auto"/>
      </w:divBdr>
    </w:div>
    <w:div w:id="512033602">
      <w:bodyDiv w:val="1"/>
      <w:marLeft w:val="0"/>
      <w:marRight w:val="0"/>
      <w:marTop w:val="0"/>
      <w:marBottom w:val="0"/>
      <w:divBdr>
        <w:top w:val="none" w:sz="0" w:space="0" w:color="auto"/>
        <w:left w:val="none" w:sz="0" w:space="0" w:color="auto"/>
        <w:bottom w:val="none" w:sz="0" w:space="0" w:color="auto"/>
        <w:right w:val="none" w:sz="0" w:space="0" w:color="auto"/>
      </w:divBdr>
    </w:div>
    <w:div w:id="728576877">
      <w:bodyDiv w:val="1"/>
      <w:marLeft w:val="0"/>
      <w:marRight w:val="0"/>
      <w:marTop w:val="0"/>
      <w:marBottom w:val="0"/>
      <w:divBdr>
        <w:top w:val="none" w:sz="0" w:space="0" w:color="auto"/>
        <w:left w:val="none" w:sz="0" w:space="0" w:color="auto"/>
        <w:bottom w:val="none" w:sz="0" w:space="0" w:color="auto"/>
        <w:right w:val="none" w:sz="0" w:space="0" w:color="auto"/>
      </w:divBdr>
    </w:div>
    <w:div w:id="800537119">
      <w:bodyDiv w:val="1"/>
      <w:marLeft w:val="0"/>
      <w:marRight w:val="0"/>
      <w:marTop w:val="0"/>
      <w:marBottom w:val="0"/>
      <w:divBdr>
        <w:top w:val="none" w:sz="0" w:space="0" w:color="auto"/>
        <w:left w:val="none" w:sz="0" w:space="0" w:color="auto"/>
        <w:bottom w:val="none" w:sz="0" w:space="0" w:color="auto"/>
        <w:right w:val="none" w:sz="0" w:space="0" w:color="auto"/>
      </w:divBdr>
    </w:div>
    <w:div w:id="959190265">
      <w:bodyDiv w:val="1"/>
      <w:marLeft w:val="0"/>
      <w:marRight w:val="0"/>
      <w:marTop w:val="0"/>
      <w:marBottom w:val="0"/>
      <w:divBdr>
        <w:top w:val="none" w:sz="0" w:space="0" w:color="auto"/>
        <w:left w:val="none" w:sz="0" w:space="0" w:color="auto"/>
        <w:bottom w:val="none" w:sz="0" w:space="0" w:color="auto"/>
        <w:right w:val="none" w:sz="0" w:space="0" w:color="auto"/>
      </w:divBdr>
    </w:div>
    <w:div w:id="1613828065">
      <w:bodyDiv w:val="1"/>
      <w:marLeft w:val="0"/>
      <w:marRight w:val="0"/>
      <w:marTop w:val="0"/>
      <w:marBottom w:val="0"/>
      <w:divBdr>
        <w:top w:val="none" w:sz="0" w:space="0" w:color="auto"/>
        <w:left w:val="none" w:sz="0" w:space="0" w:color="auto"/>
        <w:bottom w:val="none" w:sz="0" w:space="0" w:color="auto"/>
        <w:right w:val="none" w:sz="0" w:space="0" w:color="auto"/>
      </w:divBdr>
    </w:div>
    <w:div w:id="1629703622">
      <w:bodyDiv w:val="1"/>
      <w:marLeft w:val="0"/>
      <w:marRight w:val="0"/>
      <w:marTop w:val="0"/>
      <w:marBottom w:val="0"/>
      <w:divBdr>
        <w:top w:val="none" w:sz="0" w:space="0" w:color="auto"/>
        <w:left w:val="none" w:sz="0" w:space="0" w:color="auto"/>
        <w:bottom w:val="none" w:sz="0" w:space="0" w:color="auto"/>
        <w:right w:val="none" w:sz="0" w:space="0" w:color="auto"/>
      </w:divBdr>
    </w:div>
    <w:div w:id="1630935983">
      <w:bodyDiv w:val="1"/>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sChild>
            <w:div w:id="464542630">
              <w:marLeft w:val="0"/>
              <w:marRight w:val="0"/>
              <w:marTop w:val="0"/>
              <w:marBottom w:val="0"/>
              <w:divBdr>
                <w:top w:val="none" w:sz="0" w:space="0" w:color="auto"/>
                <w:left w:val="none" w:sz="0" w:space="0" w:color="auto"/>
                <w:bottom w:val="none" w:sz="0" w:space="0" w:color="auto"/>
                <w:right w:val="none" w:sz="0" w:space="0" w:color="auto"/>
              </w:divBdr>
              <w:divsChild>
                <w:div w:id="712076086">
                  <w:marLeft w:val="0"/>
                  <w:marRight w:val="0"/>
                  <w:marTop w:val="0"/>
                  <w:marBottom w:val="0"/>
                  <w:divBdr>
                    <w:top w:val="none" w:sz="0" w:space="0" w:color="auto"/>
                    <w:left w:val="none" w:sz="0" w:space="0" w:color="auto"/>
                    <w:bottom w:val="none" w:sz="0" w:space="0" w:color="auto"/>
                    <w:right w:val="none" w:sz="0" w:space="0" w:color="auto"/>
                  </w:divBdr>
                  <w:divsChild>
                    <w:div w:id="1911690643">
                      <w:marLeft w:val="0"/>
                      <w:marRight w:val="0"/>
                      <w:marTop w:val="0"/>
                      <w:marBottom w:val="0"/>
                      <w:divBdr>
                        <w:top w:val="none" w:sz="0" w:space="0" w:color="auto"/>
                        <w:left w:val="none" w:sz="0" w:space="0" w:color="auto"/>
                        <w:bottom w:val="none" w:sz="0" w:space="0" w:color="auto"/>
                        <w:right w:val="none" w:sz="0" w:space="0" w:color="auto"/>
                      </w:divBdr>
                      <w:divsChild>
                        <w:div w:id="405762152">
                          <w:marLeft w:val="0"/>
                          <w:marRight w:val="0"/>
                          <w:marTop w:val="0"/>
                          <w:marBottom w:val="0"/>
                          <w:divBdr>
                            <w:top w:val="none" w:sz="0" w:space="0" w:color="auto"/>
                            <w:left w:val="none" w:sz="0" w:space="0" w:color="auto"/>
                            <w:bottom w:val="none" w:sz="0" w:space="0" w:color="auto"/>
                            <w:right w:val="none" w:sz="0" w:space="0" w:color="auto"/>
                          </w:divBdr>
                          <w:divsChild>
                            <w:div w:id="212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asociacija.lv/lv/automasinu-klasifik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www.autoasociacija.lv/lv/automasinu-klasifikators" TargetMode="External"/><Relationship Id="rId10" Type="http://schemas.openxmlformats.org/officeDocument/2006/relationships/hyperlink" Target="mailto:kaspars.kemers@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yperlink" Target="http://www.autoasociacija.lv/lv/automasinu-klasifik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2732-DC3D-481A-933E-B04BED52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20</Pages>
  <Words>28270</Words>
  <Characters>16114</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TEHNISKĀ SPECIFIKĀCIJA</vt:lpstr>
    </vt:vector>
  </TitlesOfParts>
  <Company/>
  <LinksUpToDate>false</LinksUpToDate>
  <CharactersWithSpaces>44296</CharactersWithSpaces>
  <SharedDoc>false</SharedDoc>
  <HLinks>
    <vt:vector size="36" baseType="variant">
      <vt:variant>
        <vt:i4>6750261</vt:i4>
      </vt:variant>
      <vt:variant>
        <vt:i4>15</vt:i4>
      </vt:variant>
      <vt:variant>
        <vt:i4>0</vt:i4>
      </vt:variant>
      <vt:variant>
        <vt:i4>5</vt:i4>
      </vt:variant>
      <vt:variant>
        <vt:lpwstr>http://likumi.lv/doc.php?id=133536</vt:lpwstr>
      </vt:variant>
      <vt:variant>
        <vt:lpwstr>p39.1</vt:lpwstr>
      </vt:variant>
      <vt:variant>
        <vt:i4>6750261</vt:i4>
      </vt:variant>
      <vt:variant>
        <vt:i4>12</vt:i4>
      </vt:variant>
      <vt:variant>
        <vt:i4>0</vt:i4>
      </vt:variant>
      <vt:variant>
        <vt:i4>5</vt:i4>
      </vt:variant>
      <vt:variant>
        <vt:lpwstr>http://likumi.lv/doc.php?id=133536</vt:lpwstr>
      </vt:variant>
      <vt:variant>
        <vt:lpwstr>p39.1</vt:lpwstr>
      </vt:variant>
      <vt:variant>
        <vt:i4>4194358</vt:i4>
      </vt:variant>
      <vt:variant>
        <vt:i4>9</vt:i4>
      </vt:variant>
      <vt:variant>
        <vt:i4>0</vt:i4>
      </vt:variant>
      <vt:variant>
        <vt:i4>5</vt:i4>
      </vt:variant>
      <vt:variant>
        <vt:lpwstr>mailto:aa.rr@inbox.lv</vt:lpwstr>
      </vt:variant>
      <vt:variant>
        <vt:lpwstr/>
      </vt:variant>
      <vt:variant>
        <vt:i4>983145</vt:i4>
      </vt:variant>
      <vt:variant>
        <vt:i4>6</vt:i4>
      </vt:variant>
      <vt:variant>
        <vt:i4>0</vt:i4>
      </vt:variant>
      <vt:variant>
        <vt:i4>5</vt:i4>
      </vt:variant>
      <vt:variant>
        <vt:lpwstr>mailto:sanita.slekone@salacgriva.lv</vt:lpwstr>
      </vt:variant>
      <vt:variant>
        <vt:lpwstr/>
      </vt:variant>
      <vt:variant>
        <vt:i4>3866719</vt:i4>
      </vt:variant>
      <vt:variant>
        <vt:i4>3</vt:i4>
      </vt:variant>
      <vt:variant>
        <vt:i4>0</vt:i4>
      </vt:variant>
      <vt:variant>
        <vt:i4>5</vt:i4>
      </vt:variant>
      <vt:variant>
        <vt:lpwstr>mailto:sarma.kacara@salacgriva.lv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23</cp:revision>
  <cp:lastPrinted>2016-08-22T12:29:00Z</cp:lastPrinted>
  <dcterms:created xsi:type="dcterms:W3CDTF">2016-07-20T06:27:00Z</dcterms:created>
  <dcterms:modified xsi:type="dcterms:W3CDTF">2016-08-22T12:42:00Z</dcterms:modified>
</cp:coreProperties>
</file>