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59F9" w14:textId="77777777" w:rsidR="0095149E" w:rsidRPr="0045035F" w:rsidRDefault="0095149E" w:rsidP="0095149E">
      <w:pPr>
        <w:pStyle w:val="Footer"/>
        <w:tabs>
          <w:tab w:val="clear" w:pos="4153"/>
          <w:tab w:val="clear" w:pos="8306"/>
        </w:tabs>
        <w:spacing w:before="120" w:after="120"/>
        <w:jc w:val="right"/>
        <w:rPr>
          <w:b/>
          <w:lang w:val="lv-LV"/>
        </w:rPr>
      </w:pPr>
      <w:r w:rsidRPr="0045035F">
        <w:rPr>
          <w:b/>
          <w:lang w:val="lv-LV"/>
        </w:rPr>
        <w:t>APSTIPRINĀTS</w:t>
      </w:r>
    </w:p>
    <w:p w14:paraId="09367569" w14:textId="77777777" w:rsidR="0095149E" w:rsidRPr="0045035F" w:rsidRDefault="0095149E" w:rsidP="0095149E">
      <w:pPr>
        <w:spacing w:before="120" w:after="120"/>
        <w:jc w:val="right"/>
      </w:pPr>
      <w:r w:rsidRPr="0045035F">
        <w:t xml:space="preserve">Salacgrīvas </w:t>
      </w:r>
      <w:r w:rsidR="008716C0" w:rsidRPr="0045035F">
        <w:t>novada</w:t>
      </w:r>
    </w:p>
    <w:p w14:paraId="0942E95B" w14:textId="77777777" w:rsidR="0095149E" w:rsidRPr="0045035F" w:rsidRDefault="0095149E" w:rsidP="0095149E">
      <w:pPr>
        <w:spacing w:before="120" w:after="120"/>
        <w:jc w:val="right"/>
      </w:pPr>
      <w:r w:rsidRPr="0045035F">
        <w:t xml:space="preserve"> iepirkuma komisijas</w:t>
      </w:r>
    </w:p>
    <w:p w14:paraId="66FF01FA" w14:textId="1F957F21" w:rsidR="0095149E" w:rsidRPr="0045035F" w:rsidRDefault="0095149E" w:rsidP="0095149E">
      <w:pPr>
        <w:spacing w:before="120" w:after="120"/>
        <w:jc w:val="right"/>
      </w:pPr>
      <w:r w:rsidRPr="006728ED">
        <w:t>20</w:t>
      </w:r>
      <w:r w:rsidR="004863B8" w:rsidRPr="006728ED">
        <w:t>1</w:t>
      </w:r>
      <w:r w:rsidR="004F009F">
        <w:t>8</w:t>
      </w:r>
      <w:r w:rsidRPr="006728ED">
        <w:t>.gada</w:t>
      </w:r>
      <w:r w:rsidR="00040932" w:rsidRPr="006728ED">
        <w:t xml:space="preserve"> </w:t>
      </w:r>
      <w:r w:rsidR="001540DB">
        <w:t>13</w:t>
      </w:r>
      <w:r w:rsidR="009C63A1" w:rsidRPr="006728ED">
        <w:t>.</w:t>
      </w:r>
      <w:r w:rsidR="004F009F">
        <w:t>februāra</w:t>
      </w:r>
      <w:r w:rsidRPr="006728ED">
        <w:t xml:space="preserve"> sēdē</w:t>
      </w:r>
    </w:p>
    <w:p w14:paraId="5FFBBD51" w14:textId="201EDD98" w:rsidR="0095149E" w:rsidRPr="0045035F" w:rsidRDefault="0095149E" w:rsidP="0095149E">
      <w:pPr>
        <w:spacing w:before="120" w:after="120"/>
        <w:jc w:val="right"/>
      </w:pPr>
      <w:r w:rsidRPr="0045035F">
        <w:t>protokols</w:t>
      </w:r>
      <w:r w:rsidR="0016049A" w:rsidRPr="0045035F">
        <w:t xml:space="preserve"> Nr.</w:t>
      </w:r>
      <w:r w:rsidR="003A7B8A">
        <w:t>4</w:t>
      </w:r>
    </w:p>
    <w:p w14:paraId="579AC309" w14:textId="77777777" w:rsidR="0095149E" w:rsidRPr="0045035F" w:rsidRDefault="0095149E" w:rsidP="0095149E">
      <w:pPr>
        <w:spacing w:before="120" w:after="120"/>
        <w:rPr>
          <w:b/>
          <w:bCs/>
        </w:rPr>
      </w:pPr>
    </w:p>
    <w:p w14:paraId="67391EB6" w14:textId="77777777" w:rsidR="0095149E" w:rsidRPr="0045035F" w:rsidRDefault="0095149E" w:rsidP="0095149E">
      <w:pPr>
        <w:spacing w:before="120" w:after="120"/>
        <w:rPr>
          <w:b/>
          <w:bCs/>
        </w:rPr>
      </w:pPr>
    </w:p>
    <w:p w14:paraId="155C2248" w14:textId="77777777" w:rsidR="0095149E" w:rsidRPr="0045035F" w:rsidRDefault="0095149E" w:rsidP="0095149E">
      <w:pPr>
        <w:spacing w:before="120" w:after="120"/>
        <w:rPr>
          <w:b/>
          <w:bCs/>
        </w:rPr>
      </w:pPr>
    </w:p>
    <w:p w14:paraId="0A9BE8CB" w14:textId="77777777" w:rsidR="0095149E" w:rsidRPr="0045035F" w:rsidRDefault="0095149E" w:rsidP="0095149E">
      <w:pPr>
        <w:spacing w:before="120" w:after="120"/>
        <w:rPr>
          <w:b/>
          <w:bCs/>
        </w:rPr>
      </w:pPr>
    </w:p>
    <w:p w14:paraId="1A3E75E9" w14:textId="77777777" w:rsidR="0095149E" w:rsidRPr="0045035F" w:rsidRDefault="0095149E" w:rsidP="0095149E">
      <w:pPr>
        <w:spacing w:before="120" w:after="120"/>
        <w:rPr>
          <w:b/>
          <w:bCs/>
        </w:rPr>
      </w:pPr>
    </w:p>
    <w:p w14:paraId="693E2E07" w14:textId="77777777" w:rsidR="0095149E" w:rsidRPr="0045035F" w:rsidRDefault="004C045B" w:rsidP="0095149E">
      <w:pPr>
        <w:spacing w:before="120" w:after="120"/>
        <w:jc w:val="center"/>
        <w:rPr>
          <w:b/>
          <w:bCs/>
          <w:sz w:val="32"/>
        </w:rPr>
      </w:pPr>
      <w:r w:rsidRPr="0045035F">
        <w:rPr>
          <w:b/>
          <w:bCs/>
          <w:sz w:val="32"/>
        </w:rPr>
        <w:t>Iepirkuma</w:t>
      </w:r>
    </w:p>
    <w:p w14:paraId="1178C033" w14:textId="77777777" w:rsidR="004C045B" w:rsidRPr="0045035F" w:rsidRDefault="004C045B" w:rsidP="004C045B">
      <w:pPr>
        <w:suppressAutoHyphens/>
        <w:jc w:val="center"/>
        <w:rPr>
          <w:lang w:eastAsia="ar-SA"/>
        </w:rPr>
      </w:pPr>
      <w:r w:rsidRPr="0045035F">
        <w:rPr>
          <w:lang w:eastAsia="ar-SA"/>
        </w:rPr>
        <w:t xml:space="preserve">(Publisko iepirkumu likuma 9.pantā noteiktajā kārtībā) </w:t>
      </w:r>
    </w:p>
    <w:p w14:paraId="60722F74" w14:textId="77777777" w:rsidR="0095149E" w:rsidRPr="0045035F" w:rsidRDefault="0095149E" w:rsidP="0095149E">
      <w:pPr>
        <w:spacing w:before="120" w:after="120"/>
        <w:jc w:val="center"/>
        <w:rPr>
          <w:b/>
          <w:bCs/>
          <w:sz w:val="32"/>
        </w:rPr>
      </w:pPr>
    </w:p>
    <w:p w14:paraId="1793678F" w14:textId="5EF5274E" w:rsidR="00086E04" w:rsidRPr="0045035F" w:rsidRDefault="0095149E" w:rsidP="0034735E">
      <w:pPr>
        <w:jc w:val="center"/>
        <w:outlineLvl w:val="0"/>
        <w:rPr>
          <w:b/>
          <w:caps/>
        </w:rPr>
      </w:pPr>
      <w:r w:rsidRPr="0045035F">
        <w:rPr>
          <w:b/>
          <w:bCs/>
          <w:caps/>
          <w:sz w:val="32"/>
          <w:szCs w:val="32"/>
        </w:rPr>
        <w:t>„</w:t>
      </w:r>
      <w:r w:rsidR="000A7984" w:rsidRPr="0045035F">
        <w:rPr>
          <w:b/>
          <w:caps/>
          <w:sz w:val="28"/>
          <w:szCs w:val="28"/>
        </w:rPr>
        <w:t xml:space="preserve">Būvprojekta izstrāde </w:t>
      </w:r>
      <w:r w:rsidR="007D28F8">
        <w:rPr>
          <w:b/>
          <w:caps/>
          <w:sz w:val="28"/>
          <w:szCs w:val="28"/>
        </w:rPr>
        <w:t>ielu apgaismojuma</w:t>
      </w:r>
      <w:r w:rsidR="004F009F">
        <w:rPr>
          <w:b/>
          <w:caps/>
          <w:sz w:val="28"/>
          <w:szCs w:val="28"/>
        </w:rPr>
        <w:t xml:space="preserve"> </w:t>
      </w:r>
      <w:r w:rsidR="007D28F8">
        <w:rPr>
          <w:b/>
          <w:caps/>
          <w:sz w:val="28"/>
          <w:szCs w:val="28"/>
        </w:rPr>
        <w:t>iz</w:t>
      </w:r>
      <w:r w:rsidR="004F009F">
        <w:rPr>
          <w:b/>
          <w:caps/>
          <w:sz w:val="28"/>
          <w:szCs w:val="28"/>
        </w:rPr>
        <w:t>būvei salacgrīv</w:t>
      </w:r>
      <w:r w:rsidR="007D28F8">
        <w:rPr>
          <w:b/>
          <w:caps/>
          <w:sz w:val="28"/>
          <w:szCs w:val="28"/>
        </w:rPr>
        <w:t>as novad</w:t>
      </w:r>
      <w:r w:rsidR="004F009F">
        <w:rPr>
          <w:b/>
          <w:caps/>
          <w:sz w:val="28"/>
          <w:szCs w:val="28"/>
        </w:rPr>
        <w:t>ā</w:t>
      </w:r>
      <w:r w:rsidRPr="0045035F">
        <w:rPr>
          <w:b/>
          <w:bCs/>
          <w:caps/>
          <w:sz w:val="32"/>
          <w:szCs w:val="32"/>
        </w:rPr>
        <w:t>”</w:t>
      </w:r>
      <w:r w:rsidR="00086E04" w:rsidRPr="0045035F">
        <w:rPr>
          <w:b/>
          <w:bCs/>
          <w:caps/>
          <w:sz w:val="32"/>
          <w:szCs w:val="32"/>
        </w:rPr>
        <w:t xml:space="preserve">, </w:t>
      </w:r>
    </w:p>
    <w:p w14:paraId="0CF89A71" w14:textId="1FB95345" w:rsidR="0095149E" w:rsidRPr="0045035F" w:rsidRDefault="004863B8" w:rsidP="0095149E">
      <w:pPr>
        <w:spacing w:before="120" w:after="120"/>
        <w:jc w:val="center"/>
        <w:rPr>
          <w:b/>
          <w:bCs/>
          <w:caps/>
          <w:sz w:val="32"/>
          <w:szCs w:val="32"/>
        </w:rPr>
      </w:pPr>
      <w:r w:rsidRPr="0045035F">
        <w:rPr>
          <w:b/>
          <w:bCs/>
          <w:caps/>
          <w:sz w:val="32"/>
          <w:szCs w:val="32"/>
        </w:rPr>
        <w:t>ident. Nr. SND 201</w:t>
      </w:r>
      <w:r w:rsidR="004F009F">
        <w:rPr>
          <w:b/>
          <w:bCs/>
          <w:caps/>
          <w:sz w:val="32"/>
          <w:szCs w:val="32"/>
        </w:rPr>
        <w:t>8</w:t>
      </w:r>
      <w:r w:rsidR="0016049A" w:rsidRPr="0045035F">
        <w:rPr>
          <w:b/>
          <w:bCs/>
          <w:caps/>
          <w:sz w:val="32"/>
          <w:szCs w:val="32"/>
        </w:rPr>
        <w:t>/</w:t>
      </w:r>
      <w:r w:rsidR="003A7B8A">
        <w:rPr>
          <w:b/>
          <w:bCs/>
          <w:caps/>
          <w:sz w:val="32"/>
          <w:szCs w:val="32"/>
        </w:rPr>
        <w:t>4</w:t>
      </w:r>
      <w:r w:rsidR="004F009F">
        <w:rPr>
          <w:b/>
          <w:bCs/>
          <w:caps/>
          <w:sz w:val="32"/>
          <w:szCs w:val="32"/>
        </w:rPr>
        <w:t xml:space="preserve"> </w:t>
      </w:r>
    </w:p>
    <w:p w14:paraId="38498B16" w14:textId="77777777" w:rsidR="0095149E" w:rsidRPr="0045035F" w:rsidRDefault="0095149E" w:rsidP="0095149E">
      <w:pPr>
        <w:spacing w:before="120" w:after="120"/>
        <w:jc w:val="center"/>
        <w:rPr>
          <w:b/>
          <w:bCs/>
          <w:caps/>
          <w:sz w:val="32"/>
          <w:szCs w:val="32"/>
        </w:rPr>
      </w:pPr>
    </w:p>
    <w:p w14:paraId="7869A102" w14:textId="77777777" w:rsidR="0095149E" w:rsidRPr="0045035F" w:rsidRDefault="0095149E" w:rsidP="0095149E">
      <w:pPr>
        <w:spacing w:before="120" w:after="120"/>
        <w:jc w:val="center"/>
        <w:rPr>
          <w:b/>
          <w:bCs/>
        </w:rPr>
      </w:pPr>
      <w:r w:rsidRPr="0045035F">
        <w:rPr>
          <w:b/>
          <w:bCs/>
          <w:sz w:val="32"/>
        </w:rPr>
        <w:t>NOLIKUMS</w:t>
      </w:r>
    </w:p>
    <w:p w14:paraId="0752B7A6" w14:textId="77777777" w:rsidR="0095149E" w:rsidRPr="0045035F" w:rsidRDefault="0095149E" w:rsidP="0095149E">
      <w:pPr>
        <w:spacing w:before="120" w:after="120"/>
        <w:rPr>
          <w:b/>
          <w:bCs/>
        </w:rPr>
      </w:pPr>
    </w:p>
    <w:p w14:paraId="0B5C20C4" w14:textId="77777777" w:rsidR="0095149E" w:rsidRPr="0045035F" w:rsidRDefault="0095149E" w:rsidP="0095149E">
      <w:pPr>
        <w:spacing w:before="120" w:after="120"/>
        <w:rPr>
          <w:b/>
          <w:bCs/>
        </w:rPr>
      </w:pPr>
    </w:p>
    <w:p w14:paraId="6861C14A" w14:textId="77777777" w:rsidR="0095149E" w:rsidRPr="0045035F" w:rsidRDefault="0095149E" w:rsidP="0095149E">
      <w:pPr>
        <w:spacing w:before="120" w:after="120"/>
        <w:rPr>
          <w:b/>
          <w:bCs/>
        </w:rPr>
      </w:pPr>
    </w:p>
    <w:p w14:paraId="094115AB" w14:textId="77777777" w:rsidR="0095149E" w:rsidRPr="0045035F" w:rsidRDefault="0095149E" w:rsidP="0095149E">
      <w:pPr>
        <w:spacing w:before="120" w:after="120"/>
        <w:rPr>
          <w:b/>
          <w:bCs/>
        </w:rPr>
      </w:pPr>
    </w:p>
    <w:p w14:paraId="20E8F62C" w14:textId="77777777" w:rsidR="0095149E" w:rsidRPr="0045035F" w:rsidRDefault="0095149E" w:rsidP="0095149E">
      <w:pPr>
        <w:spacing w:before="120" w:after="120"/>
        <w:rPr>
          <w:b/>
          <w:bCs/>
        </w:rPr>
      </w:pPr>
    </w:p>
    <w:p w14:paraId="2438C08A" w14:textId="77777777" w:rsidR="0095149E" w:rsidRPr="0045035F" w:rsidRDefault="0095149E" w:rsidP="0095149E">
      <w:pPr>
        <w:spacing w:before="120" w:after="120"/>
        <w:rPr>
          <w:b/>
          <w:bCs/>
        </w:rPr>
      </w:pPr>
    </w:p>
    <w:p w14:paraId="303F3DB5" w14:textId="77777777" w:rsidR="0095149E" w:rsidRPr="0045035F" w:rsidRDefault="0095149E" w:rsidP="0095149E">
      <w:pPr>
        <w:spacing w:before="120" w:after="120"/>
        <w:rPr>
          <w:b/>
          <w:bCs/>
        </w:rPr>
      </w:pPr>
    </w:p>
    <w:p w14:paraId="052F1EDA" w14:textId="77777777" w:rsidR="0095149E" w:rsidRPr="0045035F" w:rsidRDefault="0095149E" w:rsidP="0095149E">
      <w:pPr>
        <w:spacing w:before="120" w:after="120"/>
        <w:rPr>
          <w:b/>
          <w:bCs/>
        </w:rPr>
      </w:pPr>
    </w:p>
    <w:p w14:paraId="7BBF395B" w14:textId="77777777" w:rsidR="0095149E" w:rsidRPr="0045035F" w:rsidRDefault="0095149E" w:rsidP="0095149E">
      <w:pPr>
        <w:spacing w:before="120" w:after="120"/>
        <w:rPr>
          <w:b/>
          <w:bCs/>
        </w:rPr>
      </w:pPr>
    </w:p>
    <w:p w14:paraId="72083FAF" w14:textId="77777777" w:rsidR="0016049A" w:rsidRPr="0045035F" w:rsidRDefault="0016049A" w:rsidP="0095149E">
      <w:pPr>
        <w:spacing w:before="120" w:after="120"/>
        <w:rPr>
          <w:b/>
          <w:bCs/>
        </w:rPr>
      </w:pPr>
    </w:p>
    <w:p w14:paraId="417FFE81" w14:textId="77777777" w:rsidR="0016049A" w:rsidRPr="0045035F" w:rsidRDefault="0016049A" w:rsidP="0095149E">
      <w:pPr>
        <w:spacing w:before="120" w:after="120"/>
        <w:rPr>
          <w:b/>
          <w:bCs/>
        </w:rPr>
      </w:pPr>
    </w:p>
    <w:p w14:paraId="66538449" w14:textId="77777777" w:rsidR="0016049A" w:rsidRPr="0045035F" w:rsidRDefault="0016049A" w:rsidP="0095149E">
      <w:pPr>
        <w:spacing w:before="120" w:after="120"/>
        <w:rPr>
          <w:b/>
          <w:bCs/>
        </w:rPr>
      </w:pPr>
    </w:p>
    <w:p w14:paraId="2D06D42A" w14:textId="77777777" w:rsidR="0016049A" w:rsidRPr="0045035F" w:rsidRDefault="0016049A" w:rsidP="0095149E">
      <w:pPr>
        <w:spacing w:before="120" w:after="120"/>
        <w:rPr>
          <w:b/>
          <w:bCs/>
        </w:rPr>
      </w:pPr>
    </w:p>
    <w:p w14:paraId="7A061B75" w14:textId="77777777" w:rsidR="0095149E" w:rsidRPr="0045035F" w:rsidRDefault="0095149E" w:rsidP="0095149E">
      <w:pPr>
        <w:spacing w:before="120" w:after="120"/>
        <w:rPr>
          <w:b/>
          <w:bCs/>
        </w:rPr>
      </w:pPr>
    </w:p>
    <w:p w14:paraId="57584D4A" w14:textId="0BC41419" w:rsidR="006C6726" w:rsidRPr="0045035F" w:rsidRDefault="0095149E" w:rsidP="00086E04">
      <w:pPr>
        <w:pStyle w:val="Footer"/>
        <w:tabs>
          <w:tab w:val="clear" w:pos="4153"/>
          <w:tab w:val="clear" w:pos="8306"/>
        </w:tabs>
        <w:spacing w:after="120"/>
        <w:jc w:val="center"/>
        <w:rPr>
          <w:b/>
          <w:bCs/>
          <w:lang w:val="lv-LV"/>
        </w:rPr>
      </w:pPr>
      <w:r w:rsidRPr="0045035F">
        <w:rPr>
          <w:lang w:val="lv-LV"/>
        </w:rPr>
        <w:t>Salacgrīva, 20</w:t>
      </w:r>
      <w:r w:rsidR="004863B8" w:rsidRPr="0045035F">
        <w:rPr>
          <w:lang w:val="lv-LV"/>
        </w:rPr>
        <w:t>1</w:t>
      </w:r>
      <w:r w:rsidR="004F009F">
        <w:rPr>
          <w:lang w:val="lv-LV"/>
        </w:rPr>
        <w:t>8</w:t>
      </w:r>
      <w:r w:rsidRPr="0045035F">
        <w:rPr>
          <w:lang w:val="lv-LV"/>
        </w:rPr>
        <w:br w:type="page"/>
      </w:r>
      <w:bookmarkStart w:id="0" w:name="_Ref38341330"/>
      <w:bookmarkStart w:id="1" w:name="_Toc59334717"/>
      <w:bookmarkStart w:id="2" w:name="_Toc61422120"/>
      <w:r w:rsidRPr="0045035F">
        <w:rPr>
          <w:b/>
          <w:bCs/>
          <w:lang w:val="lv-LV"/>
        </w:rPr>
        <w:lastRenderedPageBreak/>
        <w:t>1. Vispārīgā informācija</w:t>
      </w:r>
      <w:bookmarkEnd w:id="0"/>
      <w:bookmarkEnd w:id="1"/>
      <w:bookmarkEnd w:id="2"/>
    </w:p>
    <w:p w14:paraId="7199FE66" w14:textId="77777777" w:rsidR="00C465CD" w:rsidRPr="0045035F" w:rsidRDefault="0095149E" w:rsidP="00B27D60">
      <w:pPr>
        <w:numPr>
          <w:ilvl w:val="1"/>
          <w:numId w:val="4"/>
        </w:numPr>
        <w:jc w:val="both"/>
        <w:rPr>
          <w:b/>
        </w:rPr>
      </w:pPr>
      <w:bookmarkStart w:id="3" w:name="_Toc59334718"/>
      <w:bookmarkStart w:id="4" w:name="_Toc61422121"/>
      <w:r w:rsidRPr="0045035F">
        <w:rPr>
          <w:b/>
        </w:rPr>
        <w:t>Iepirkuma identifikācijas numurs</w:t>
      </w:r>
      <w:bookmarkEnd w:id="3"/>
      <w:bookmarkEnd w:id="4"/>
      <w:r w:rsidR="002E11FB" w:rsidRPr="0045035F">
        <w:rPr>
          <w:b/>
        </w:rPr>
        <w:t xml:space="preserve"> </w:t>
      </w:r>
    </w:p>
    <w:p w14:paraId="3BC18C2F" w14:textId="23BC3BE2" w:rsidR="0095149E" w:rsidRPr="0045035F" w:rsidRDefault="008716C0" w:rsidP="0095149E">
      <w:pPr>
        <w:pStyle w:val="TOC1"/>
        <w:spacing w:before="120" w:after="120"/>
        <w:ind w:firstLine="576"/>
      </w:pPr>
      <w:r w:rsidRPr="0045035F">
        <w:t>SND</w:t>
      </w:r>
      <w:r w:rsidR="0095149E" w:rsidRPr="0045035F">
        <w:t xml:space="preserve"> 20</w:t>
      </w:r>
      <w:r w:rsidR="004863B8" w:rsidRPr="0045035F">
        <w:t>1</w:t>
      </w:r>
      <w:r w:rsidR="004F009F">
        <w:t>8</w:t>
      </w:r>
      <w:r w:rsidR="008F47EF" w:rsidRPr="0045035F">
        <w:t>/</w:t>
      </w:r>
      <w:r w:rsidR="003A7B8A">
        <w:t>4</w:t>
      </w:r>
    </w:p>
    <w:p w14:paraId="0B2BCE1B" w14:textId="77777777" w:rsidR="0095149E" w:rsidRPr="0045035F" w:rsidRDefault="0095149E" w:rsidP="00B27D60">
      <w:pPr>
        <w:numPr>
          <w:ilvl w:val="1"/>
          <w:numId w:val="4"/>
        </w:numPr>
        <w:jc w:val="both"/>
        <w:rPr>
          <w:b/>
        </w:rPr>
      </w:pPr>
      <w:bookmarkStart w:id="5" w:name="_Toc59334719"/>
      <w:bookmarkStart w:id="6" w:name="_Toc61422122"/>
      <w:r w:rsidRPr="0045035F">
        <w:rPr>
          <w:b/>
        </w:rPr>
        <w:t>Pasūtītājs</w:t>
      </w:r>
      <w:bookmarkEnd w:id="5"/>
      <w:bookmarkEnd w:id="6"/>
      <w:r w:rsidRPr="0045035F">
        <w:rPr>
          <w:b/>
        </w:rPr>
        <w:t xml:space="preserve"> </w:t>
      </w:r>
    </w:p>
    <w:p w14:paraId="2A8E8BEC" w14:textId="77777777" w:rsidR="0095149E" w:rsidRPr="0045035F" w:rsidRDefault="0095149E" w:rsidP="0095149E">
      <w:pPr>
        <w:pStyle w:val="Footer"/>
        <w:tabs>
          <w:tab w:val="clear" w:pos="4153"/>
          <w:tab w:val="clear" w:pos="8306"/>
        </w:tabs>
        <w:ind w:left="720"/>
        <w:rPr>
          <w:lang w:val="lv-LV"/>
        </w:rPr>
      </w:pPr>
      <w:r w:rsidRPr="0045035F">
        <w:rPr>
          <w:lang w:val="lv-LV"/>
        </w:rPr>
        <w:t xml:space="preserve">Salacgrīvas </w:t>
      </w:r>
      <w:r w:rsidR="008716C0" w:rsidRPr="0045035F">
        <w:rPr>
          <w:lang w:val="lv-LV"/>
        </w:rPr>
        <w:t>novada</w:t>
      </w:r>
      <w:r w:rsidRPr="0045035F">
        <w:rPr>
          <w:lang w:val="lv-LV"/>
        </w:rPr>
        <w:t xml:space="preserve"> dome</w:t>
      </w:r>
    </w:p>
    <w:p w14:paraId="399A935C" w14:textId="77777777" w:rsidR="0095149E" w:rsidRPr="0045035F" w:rsidRDefault="0095149E" w:rsidP="0095149E">
      <w:pPr>
        <w:spacing w:before="60" w:after="60"/>
      </w:pPr>
      <w:r w:rsidRPr="0045035F">
        <w:t xml:space="preserve">Pasūtītāja rekvizīti: </w:t>
      </w:r>
      <w:r w:rsidRPr="0045035F">
        <w:tab/>
      </w:r>
    </w:p>
    <w:p w14:paraId="7A13F3DB" w14:textId="77777777" w:rsidR="0095149E" w:rsidRPr="0045035F" w:rsidRDefault="0095149E" w:rsidP="0095149E">
      <w:pPr>
        <w:ind w:left="720"/>
      </w:pPr>
      <w:r w:rsidRPr="0045035F">
        <w:t>Smilšu iela 9, Salacgrīva, LV-4033</w:t>
      </w:r>
    </w:p>
    <w:p w14:paraId="6A7F04AE" w14:textId="77777777" w:rsidR="0095149E" w:rsidRPr="0045035F" w:rsidRDefault="0095149E" w:rsidP="0095149E">
      <w:pPr>
        <w:ind w:left="720"/>
      </w:pPr>
      <w:r w:rsidRPr="0045035F">
        <w:t>Reģ.Nr.90000059796</w:t>
      </w:r>
    </w:p>
    <w:p w14:paraId="25E3653F" w14:textId="77777777" w:rsidR="0095149E" w:rsidRPr="0045035F" w:rsidRDefault="0095149E" w:rsidP="0095149E">
      <w:pPr>
        <w:ind w:left="720"/>
      </w:pPr>
      <w:r w:rsidRPr="0045035F">
        <w:t>Tālr.</w:t>
      </w:r>
      <w:r w:rsidR="00E15A75" w:rsidRPr="0045035F">
        <w:t xml:space="preserve">: </w:t>
      </w:r>
      <w:r w:rsidR="00A66799" w:rsidRPr="0045035F">
        <w:t xml:space="preserve">+371 </w:t>
      </w:r>
      <w:r w:rsidRPr="0045035F">
        <w:t>64071773</w:t>
      </w:r>
    </w:p>
    <w:p w14:paraId="1FAFFA28" w14:textId="77777777" w:rsidR="0095149E" w:rsidRPr="0045035F" w:rsidRDefault="0095149E" w:rsidP="0095149E">
      <w:pPr>
        <w:ind w:left="720"/>
      </w:pPr>
      <w:r w:rsidRPr="0045035F">
        <w:t>Faks</w:t>
      </w:r>
      <w:r w:rsidR="00E15A75" w:rsidRPr="0045035F">
        <w:t xml:space="preserve">s: </w:t>
      </w:r>
      <w:r w:rsidR="00A66799" w:rsidRPr="0045035F">
        <w:t xml:space="preserve">+371 </w:t>
      </w:r>
      <w:r w:rsidR="0002295A" w:rsidRPr="0045035F">
        <w:t>6</w:t>
      </w:r>
      <w:r w:rsidRPr="0045035F">
        <w:t>4071993</w:t>
      </w:r>
    </w:p>
    <w:p w14:paraId="3D1C82F5" w14:textId="77777777" w:rsidR="0095149E" w:rsidRPr="0045035F" w:rsidRDefault="0095149E" w:rsidP="0095149E">
      <w:pPr>
        <w:ind w:left="720"/>
      </w:pPr>
      <w:r w:rsidRPr="0045035F">
        <w:t>e-</w:t>
      </w:r>
      <w:r w:rsidR="008716C0" w:rsidRPr="0045035F">
        <w:t xml:space="preserve">pasta adrese </w:t>
      </w:r>
      <w:hyperlink r:id="rId9" w:history="1">
        <w:r w:rsidR="008716C0" w:rsidRPr="0045035F">
          <w:rPr>
            <w:rStyle w:val="Hyperlink"/>
          </w:rPr>
          <w:t>dome@salacgriva.lv</w:t>
        </w:r>
      </w:hyperlink>
      <w:r w:rsidR="008716C0" w:rsidRPr="0045035F">
        <w:t xml:space="preserve"> </w:t>
      </w:r>
    </w:p>
    <w:p w14:paraId="09D8D436" w14:textId="77777777" w:rsidR="004A2E55" w:rsidRPr="0045035F" w:rsidRDefault="00F031A3" w:rsidP="004A2E55">
      <w:pPr>
        <w:jc w:val="both"/>
      </w:pPr>
      <w:r w:rsidRPr="0045035F">
        <w:t>Kontaktpersona</w:t>
      </w:r>
      <w:r w:rsidR="004A2E55" w:rsidRPr="0045035F">
        <w:t>:</w:t>
      </w:r>
    </w:p>
    <w:p w14:paraId="5E51E1F9" w14:textId="516E6B4B" w:rsidR="00F21CC9" w:rsidRPr="0045035F" w:rsidRDefault="007448E4" w:rsidP="004A2E55">
      <w:pPr>
        <w:jc w:val="both"/>
      </w:pPr>
      <w:r w:rsidRPr="0045035F">
        <w:t xml:space="preserve">Jānis </w:t>
      </w:r>
      <w:r w:rsidR="007D28F8">
        <w:t>Auziņš</w:t>
      </w:r>
      <w:r w:rsidR="00033BF6" w:rsidRPr="0045035F">
        <w:t xml:space="preserve">, </w:t>
      </w:r>
      <w:r w:rsidR="0034735E" w:rsidRPr="0045035F">
        <w:t xml:space="preserve">Salacgrīvas novada domes </w:t>
      </w:r>
      <w:r w:rsidR="007D28F8">
        <w:t>enerģētiķis</w:t>
      </w:r>
      <w:r w:rsidRPr="0045035F">
        <w:t>, tālr.2</w:t>
      </w:r>
      <w:r w:rsidR="007D28F8">
        <w:t>6552180</w:t>
      </w:r>
      <w:r w:rsidR="00033BF6" w:rsidRPr="0045035F">
        <w:t xml:space="preserve">, e-pasts: </w:t>
      </w:r>
      <w:hyperlink r:id="rId10" w:history="1">
        <w:r w:rsidR="007D28F8" w:rsidRPr="009A2ADA">
          <w:rPr>
            <w:rStyle w:val="Hyperlink"/>
          </w:rPr>
          <w:t>janis.auzins@salacgriva.lv</w:t>
        </w:r>
      </w:hyperlink>
      <w:r w:rsidR="004A2E55" w:rsidRPr="0045035F">
        <w:t xml:space="preserve"> </w:t>
      </w:r>
    </w:p>
    <w:p w14:paraId="0656FCCE" w14:textId="77777777" w:rsidR="00814C42" w:rsidRPr="00830E32" w:rsidRDefault="00814C42" w:rsidP="00814C42">
      <w:pPr>
        <w:jc w:val="both"/>
        <w:rPr>
          <w:b/>
          <w:sz w:val="16"/>
          <w:szCs w:val="16"/>
        </w:rPr>
      </w:pPr>
      <w:bookmarkStart w:id="7" w:name="_Toc59334724"/>
      <w:bookmarkStart w:id="8" w:name="_Toc61422127"/>
    </w:p>
    <w:p w14:paraId="522D1B2A" w14:textId="77777777" w:rsidR="003158B7" w:rsidRPr="0045035F" w:rsidRDefault="0095149E" w:rsidP="003158B7">
      <w:pPr>
        <w:numPr>
          <w:ilvl w:val="1"/>
          <w:numId w:val="4"/>
        </w:numPr>
        <w:jc w:val="both"/>
        <w:rPr>
          <w:b/>
        </w:rPr>
      </w:pPr>
      <w:r w:rsidRPr="0045035F">
        <w:rPr>
          <w:b/>
        </w:rPr>
        <w:t>Piedāvājuma iesniegšanas vieta, datums</w:t>
      </w:r>
      <w:r w:rsidR="003566E6" w:rsidRPr="0045035F">
        <w:rPr>
          <w:b/>
        </w:rPr>
        <w:t xml:space="preserve"> un</w:t>
      </w:r>
      <w:r w:rsidRPr="0045035F">
        <w:rPr>
          <w:b/>
        </w:rPr>
        <w:t xml:space="preserve"> laiks</w:t>
      </w:r>
      <w:bookmarkEnd w:id="7"/>
      <w:bookmarkEnd w:id="8"/>
    </w:p>
    <w:p w14:paraId="2777FA2B" w14:textId="30A4D2B3" w:rsidR="001D1C41" w:rsidRPr="0045035F" w:rsidRDefault="00FC1E4D" w:rsidP="001D1C41">
      <w:pPr>
        <w:pStyle w:val="Heading3"/>
        <w:numPr>
          <w:ilvl w:val="2"/>
          <w:numId w:val="4"/>
        </w:numPr>
        <w:spacing w:before="60"/>
        <w:ind w:left="0" w:firstLine="720"/>
        <w:jc w:val="both"/>
        <w:rPr>
          <w:b/>
          <w:szCs w:val="24"/>
          <w:lang w:val="lv-LV"/>
        </w:rPr>
      </w:pPr>
      <w:r w:rsidRPr="0045035F">
        <w:rPr>
          <w:szCs w:val="24"/>
          <w:lang w:val="lv-LV"/>
        </w:rPr>
        <w:t>P</w:t>
      </w:r>
      <w:r w:rsidR="0095149E" w:rsidRPr="0045035F">
        <w:rPr>
          <w:szCs w:val="24"/>
          <w:lang w:val="lv-LV"/>
        </w:rPr>
        <w:t xml:space="preserve">iedāvājumus var iesniegt </w:t>
      </w:r>
      <w:r w:rsidRPr="0045035F">
        <w:rPr>
          <w:szCs w:val="24"/>
          <w:lang w:val="lv-LV"/>
        </w:rPr>
        <w:t>līdz 20</w:t>
      </w:r>
      <w:r w:rsidR="00AB6EB0" w:rsidRPr="0045035F">
        <w:rPr>
          <w:szCs w:val="24"/>
          <w:lang w:val="lv-LV"/>
        </w:rPr>
        <w:t>1</w:t>
      </w:r>
      <w:r w:rsidR="006728ED">
        <w:rPr>
          <w:szCs w:val="24"/>
          <w:lang w:val="lv-LV"/>
        </w:rPr>
        <w:t>8</w:t>
      </w:r>
      <w:r w:rsidR="0095149E" w:rsidRPr="0045035F">
        <w:rPr>
          <w:szCs w:val="24"/>
          <w:lang w:val="lv-LV"/>
        </w:rPr>
        <w:t>.gada</w:t>
      </w:r>
      <w:r w:rsidR="00894420" w:rsidRPr="0045035F">
        <w:rPr>
          <w:szCs w:val="24"/>
          <w:lang w:val="lv-LV"/>
        </w:rPr>
        <w:t xml:space="preserve"> </w:t>
      </w:r>
      <w:r w:rsidR="00C06CE5">
        <w:rPr>
          <w:szCs w:val="24"/>
          <w:lang w:val="lv-LV"/>
        </w:rPr>
        <w:t>26</w:t>
      </w:r>
      <w:r w:rsidR="000A7984" w:rsidRPr="0045035F">
        <w:rPr>
          <w:szCs w:val="24"/>
          <w:lang w:val="lv-LV"/>
        </w:rPr>
        <w:t>.</w:t>
      </w:r>
      <w:r w:rsidR="004F009F">
        <w:rPr>
          <w:szCs w:val="24"/>
          <w:lang w:val="lv-LV"/>
        </w:rPr>
        <w:t>februā</w:t>
      </w:r>
      <w:r w:rsidR="006728ED">
        <w:rPr>
          <w:szCs w:val="24"/>
          <w:lang w:val="lv-LV"/>
        </w:rPr>
        <w:t>r</w:t>
      </w:r>
      <w:r w:rsidR="007448E4" w:rsidRPr="0045035F">
        <w:rPr>
          <w:szCs w:val="24"/>
          <w:lang w:val="lv-LV"/>
        </w:rPr>
        <w:t>i</w:t>
      </w:r>
      <w:r w:rsidR="00CB2EFB" w:rsidRPr="0045035F">
        <w:rPr>
          <w:szCs w:val="24"/>
          <w:lang w:val="lv-LV"/>
        </w:rPr>
        <w:t>m</w:t>
      </w:r>
      <w:r w:rsidR="0095149E" w:rsidRPr="0045035F">
        <w:rPr>
          <w:szCs w:val="24"/>
          <w:lang w:val="lv-LV"/>
        </w:rPr>
        <w:t xml:space="preserve"> plkst.</w:t>
      </w:r>
      <w:r w:rsidR="00063BFA" w:rsidRPr="0045035F">
        <w:rPr>
          <w:color w:val="FF0000"/>
          <w:szCs w:val="24"/>
          <w:lang w:val="lv-LV"/>
        </w:rPr>
        <w:t xml:space="preserve"> </w:t>
      </w:r>
      <w:r w:rsidR="0095149E" w:rsidRPr="0045035F">
        <w:rPr>
          <w:szCs w:val="24"/>
          <w:lang w:val="lv-LV"/>
        </w:rPr>
        <w:t>1</w:t>
      </w:r>
      <w:r w:rsidR="00F14BE5" w:rsidRPr="0045035F">
        <w:rPr>
          <w:szCs w:val="24"/>
          <w:lang w:val="lv-LV"/>
        </w:rPr>
        <w:t>1</w:t>
      </w:r>
      <w:r w:rsidR="0017364D" w:rsidRPr="0045035F">
        <w:rPr>
          <w:szCs w:val="24"/>
          <w:lang w:val="lv-LV"/>
        </w:rPr>
        <w:t>:</w:t>
      </w:r>
      <w:r w:rsidR="0095149E" w:rsidRPr="0045035F">
        <w:rPr>
          <w:szCs w:val="24"/>
          <w:lang w:val="lv-LV"/>
        </w:rPr>
        <w:t>00</w:t>
      </w:r>
      <w:r w:rsidR="00537AE7" w:rsidRPr="0045035F">
        <w:rPr>
          <w:szCs w:val="24"/>
          <w:lang w:val="lv-LV"/>
        </w:rPr>
        <w:t xml:space="preserve"> Smilšu ielā </w:t>
      </w:r>
      <w:r w:rsidR="0095149E" w:rsidRPr="0045035F">
        <w:rPr>
          <w:szCs w:val="24"/>
          <w:lang w:val="lv-LV"/>
        </w:rPr>
        <w:t xml:space="preserve">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40C50A47" w14:textId="77777777" w:rsidR="003158B7" w:rsidRPr="0045035F" w:rsidRDefault="003158B7" w:rsidP="003158B7">
      <w:pPr>
        <w:rPr>
          <w:sz w:val="16"/>
          <w:szCs w:val="16"/>
          <w:lang w:eastAsia="en-US"/>
        </w:rPr>
      </w:pPr>
    </w:p>
    <w:p w14:paraId="62282AA5" w14:textId="77777777" w:rsidR="003158B7" w:rsidRPr="0045035F" w:rsidRDefault="0095149E" w:rsidP="00814C42">
      <w:pPr>
        <w:numPr>
          <w:ilvl w:val="1"/>
          <w:numId w:val="4"/>
        </w:numPr>
        <w:suppressAutoHyphens/>
        <w:jc w:val="both"/>
        <w:rPr>
          <w:b/>
        </w:rPr>
      </w:pPr>
      <w:bookmarkStart w:id="9" w:name="_Toc59334727"/>
      <w:bookmarkStart w:id="10" w:name="_Toc61422130"/>
      <w:r w:rsidRPr="0045035F">
        <w:rPr>
          <w:b/>
        </w:rPr>
        <w:t>Piedāvājuma noformēšana</w:t>
      </w:r>
      <w:bookmarkEnd w:id="9"/>
      <w:bookmarkEnd w:id="10"/>
    </w:p>
    <w:p w14:paraId="39F8E883"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iesniedzams aizlīmētā, aizzīmogotā aploksnē, uz kuras jānorāda:</w:t>
      </w:r>
    </w:p>
    <w:p w14:paraId="1CFCCB00" w14:textId="77777777" w:rsidR="0095149E" w:rsidRPr="0045035F" w:rsidRDefault="0095149E" w:rsidP="00AD0CA3">
      <w:pPr>
        <w:numPr>
          <w:ilvl w:val="3"/>
          <w:numId w:val="4"/>
        </w:numPr>
        <w:spacing w:before="60" w:after="60"/>
        <w:jc w:val="both"/>
      </w:pPr>
      <w:r w:rsidRPr="0045035F">
        <w:t>pasūtītāja nosaukums un adrese;</w:t>
      </w:r>
    </w:p>
    <w:p w14:paraId="29047793" w14:textId="77777777" w:rsidR="00AD0CA3" w:rsidRPr="0045035F" w:rsidRDefault="0095149E" w:rsidP="00AD0CA3">
      <w:pPr>
        <w:numPr>
          <w:ilvl w:val="3"/>
          <w:numId w:val="4"/>
        </w:numPr>
        <w:spacing w:before="60" w:after="60"/>
        <w:jc w:val="both"/>
      </w:pPr>
      <w:r w:rsidRPr="0045035F">
        <w:t>pretendenta nosaukums un adrese;</w:t>
      </w:r>
    </w:p>
    <w:p w14:paraId="2B6BFB33" w14:textId="661F348D" w:rsidR="0095149E" w:rsidRPr="0045035F" w:rsidRDefault="0095149E" w:rsidP="00AD0CA3">
      <w:pPr>
        <w:numPr>
          <w:ilvl w:val="3"/>
          <w:numId w:val="4"/>
        </w:numPr>
        <w:spacing w:before="60" w:after="60"/>
        <w:jc w:val="both"/>
      </w:pPr>
      <w:r w:rsidRPr="0045035F">
        <w:t xml:space="preserve">atzīme ”Piedāvājums </w:t>
      </w:r>
      <w:r w:rsidR="003566E6" w:rsidRPr="0045035F">
        <w:t>iepirkumam</w:t>
      </w:r>
      <w:r w:rsidR="000A7984" w:rsidRPr="0045035F">
        <w:t xml:space="preserve"> „</w:t>
      </w:r>
      <w:r w:rsidR="000A7984" w:rsidRPr="0045035F">
        <w:rPr>
          <w:bCs/>
        </w:rPr>
        <w:t xml:space="preserve">Būvprojekta izstrāde </w:t>
      </w:r>
      <w:r w:rsidR="007D28F8">
        <w:rPr>
          <w:bCs/>
        </w:rPr>
        <w:t>ielu apgaismojuma</w:t>
      </w:r>
      <w:r w:rsidR="004F009F">
        <w:rPr>
          <w:bCs/>
        </w:rPr>
        <w:t xml:space="preserve"> </w:t>
      </w:r>
      <w:r w:rsidR="007D28F8">
        <w:rPr>
          <w:bCs/>
        </w:rPr>
        <w:t>iz</w:t>
      </w:r>
      <w:r w:rsidR="004F009F">
        <w:rPr>
          <w:bCs/>
        </w:rPr>
        <w:t>būvei Salacgrīv</w:t>
      </w:r>
      <w:r w:rsidR="007D28F8">
        <w:rPr>
          <w:bCs/>
        </w:rPr>
        <w:t>as novadā</w:t>
      </w:r>
      <w:r w:rsidRPr="0045035F">
        <w:t>”, identifikācijas Nr.</w:t>
      </w:r>
      <w:r w:rsidR="00BC7162" w:rsidRPr="0045035F">
        <w:t xml:space="preserve"> </w:t>
      </w:r>
      <w:r w:rsidR="008716C0" w:rsidRPr="0045035F">
        <w:t>SND</w:t>
      </w:r>
      <w:r w:rsidRPr="0045035F">
        <w:t xml:space="preserve"> </w:t>
      </w:r>
      <w:r w:rsidRPr="005C65DD">
        <w:t>20</w:t>
      </w:r>
      <w:r w:rsidR="00AB6EB0" w:rsidRPr="005C65DD">
        <w:t>1</w:t>
      </w:r>
      <w:r w:rsidR="007D28F8">
        <w:t>8</w:t>
      </w:r>
      <w:r w:rsidRPr="005C65DD">
        <w:t>/</w:t>
      </w:r>
      <w:r w:rsidR="003A7B8A">
        <w:t>4</w:t>
      </w:r>
      <w:r w:rsidRPr="005C65DD">
        <w:t xml:space="preserve">. Neatvērt līdz </w:t>
      </w:r>
      <w:r w:rsidR="003A78F3" w:rsidRPr="005C65DD">
        <w:t>201</w:t>
      </w:r>
      <w:r w:rsidR="00EF00E7" w:rsidRPr="005C65DD">
        <w:t>8</w:t>
      </w:r>
      <w:r w:rsidR="003A78F3" w:rsidRPr="005C65DD">
        <w:t>.gada</w:t>
      </w:r>
      <w:r w:rsidR="000D0D1C" w:rsidRPr="005C65DD">
        <w:t xml:space="preserve"> </w:t>
      </w:r>
      <w:r w:rsidR="00C06CE5">
        <w:t>26</w:t>
      </w:r>
      <w:r w:rsidR="00283347" w:rsidRPr="005C65DD">
        <w:t>.</w:t>
      </w:r>
      <w:r w:rsidR="004F009F">
        <w:t>februāri</w:t>
      </w:r>
      <w:r w:rsidR="00CB2EFB" w:rsidRPr="005C65DD">
        <w:t>m</w:t>
      </w:r>
      <w:r w:rsidR="00824864" w:rsidRPr="005C65DD">
        <w:t xml:space="preserve"> </w:t>
      </w:r>
      <w:r w:rsidR="003A78F3" w:rsidRPr="0045035F">
        <w:t>plkst.1</w:t>
      </w:r>
      <w:r w:rsidR="00283347" w:rsidRPr="0045035F">
        <w:t>1</w:t>
      </w:r>
      <w:r w:rsidR="000D0D1C" w:rsidRPr="0045035F">
        <w:t>:</w:t>
      </w:r>
      <w:r w:rsidR="003A78F3" w:rsidRPr="0045035F">
        <w:t>00</w:t>
      </w:r>
      <w:r w:rsidRPr="0045035F">
        <w:t>”.</w:t>
      </w:r>
    </w:p>
    <w:p w14:paraId="6890A13A"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sastāv no:</w:t>
      </w:r>
    </w:p>
    <w:p w14:paraId="0F8615C6" w14:textId="77777777" w:rsidR="00AD0CA3" w:rsidRPr="0045035F" w:rsidRDefault="005A6749" w:rsidP="00AD0CA3">
      <w:pPr>
        <w:numPr>
          <w:ilvl w:val="3"/>
          <w:numId w:val="4"/>
        </w:numPr>
        <w:spacing w:before="60" w:after="60"/>
        <w:jc w:val="both"/>
      </w:pPr>
      <w:r w:rsidRPr="0045035F">
        <w:t xml:space="preserve"> </w:t>
      </w:r>
      <w:r w:rsidR="0095149E" w:rsidRPr="0045035F">
        <w:t>pretendent</w:t>
      </w:r>
      <w:r w:rsidR="00AD0CA3" w:rsidRPr="0045035F">
        <w:t>a</w:t>
      </w:r>
      <w:r w:rsidR="0095149E" w:rsidRPr="0045035F">
        <w:t xml:space="preserve"> atlases dokumentiem, ieska</w:t>
      </w:r>
      <w:r w:rsidR="00AD0CA3" w:rsidRPr="0045035F">
        <w:t>itot pieteikumu dalībai iepirkumā</w:t>
      </w:r>
      <w:r w:rsidR="0095149E" w:rsidRPr="0045035F">
        <w:t>;</w:t>
      </w:r>
    </w:p>
    <w:p w14:paraId="25FE0F65" w14:textId="77777777" w:rsidR="0095149E" w:rsidRPr="0045035F" w:rsidRDefault="00283347" w:rsidP="00AD0CA3">
      <w:pPr>
        <w:numPr>
          <w:ilvl w:val="3"/>
          <w:numId w:val="4"/>
        </w:numPr>
        <w:spacing w:before="60" w:after="60"/>
        <w:jc w:val="both"/>
      </w:pPr>
      <w:r w:rsidRPr="0045035F">
        <w:t xml:space="preserve">tehniskā </w:t>
      </w:r>
      <w:r w:rsidR="00AD0CA3" w:rsidRPr="0045035F">
        <w:t>piedāvājuma;</w:t>
      </w:r>
    </w:p>
    <w:p w14:paraId="1EA14D97" w14:textId="77777777" w:rsidR="00AD0CA3" w:rsidRPr="0045035F" w:rsidRDefault="00AD0CA3" w:rsidP="00AD0CA3">
      <w:pPr>
        <w:numPr>
          <w:ilvl w:val="3"/>
          <w:numId w:val="4"/>
        </w:numPr>
        <w:spacing w:before="60" w:after="60"/>
        <w:jc w:val="both"/>
      </w:pPr>
      <w:r w:rsidRPr="0045035F">
        <w:t>finanšu piedāvājuma</w:t>
      </w:r>
    </w:p>
    <w:p w14:paraId="2D2A60AA" w14:textId="77777777" w:rsidR="001D1C41" w:rsidRPr="0045035F" w:rsidRDefault="00AD0CA3" w:rsidP="001D1C41">
      <w:pPr>
        <w:numPr>
          <w:ilvl w:val="2"/>
          <w:numId w:val="4"/>
        </w:numPr>
        <w:spacing w:before="60" w:after="60"/>
        <w:ind w:left="0" w:firstLine="720"/>
        <w:jc w:val="both"/>
      </w:pPr>
      <w:r w:rsidRPr="0045035F">
        <w:t>Piedāvājums</w:t>
      </w:r>
      <w:r w:rsidR="006A7D84" w:rsidRPr="0045035F">
        <w:t xml:space="preserve"> cauršūt</w:t>
      </w:r>
      <w:r w:rsidRPr="0045035F">
        <w:t>s</w:t>
      </w:r>
      <w:r w:rsidR="006A7D84" w:rsidRPr="0045035F">
        <w:t xml:space="preserve"> tā, lai dokumentus nebūtu iespējams atdalīt, un ievietot</w:t>
      </w:r>
      <w:r w:rsidRPr="0045035F">
        <w:t>s</w:t>
      </w:r>
      <w:r w:rsidR="006A7D84" w:rsidRPr="0045035F">
        <w:t xml:space="preserve"> 1.</w:t>
      </w:r>
      <w:r w:rsidRPr="0045035F">
        <w:t>4</w:t>
      </w:r>
      <w:r w:rsidR="006A7D84" w:rsidRPr="0045035F">
        <w:t>.1.punktā minētajā aploksnē. Dokumentiem jābūt sanumurētiem un jāatbilst pievienotajam satura rādītājam.</w:t>
      </w:r>
    </w:p>
    <w:p w14:paraId="4DCB262F" w14:textId="77777777" w:rsidR="001D1C41" w:rsidRPr="0045035F" w:rsidRDefault="006A7D84" w:rsidP="001D1C41">
      <w:pPr>
        <w:numPr>
          <w:ilvl w:val="2"/>
          <w:numId w:val="4"/>
        </w:numPr>
        <w:spacing w:before="60" w:after="60"/>
        <w:ind w:left="0" w:firstLine="720"/>
        <w:jc w:val="both"/>
      </w:pPr>
      <w:r w:rsidRPr="0045035F">
        <w:t>Piedāvājumā iekļautajiem dokumentiem jābūt skaidri salasāmiem, bez labojumiem.</w:t>
      </w:r>
    </w:p>
    <w:p w14:paraId="0584BD68" w14:textId="77777777" w:rsidR="001D1C41" w:rsidRPr="0045035F" w:rsidRDefault="006A7D84" w:rsidP="001D1C41">
      <w:pPr>
        <w:numPr>
          <w:ilvl w:val="2"/>
          <w:numId w:val="4"/>
        </w:numPr>
        <w:spacing w:before="60" w:after="60"/>
        <w:ind w:left="0" w:firstLine="720"/>
        <w:jc w:val="both"/>
      </w:pPr>
      <w:r w:rsidRPr="0045035F">
        <w:t>Piedāvājums jāsagatavo latviešu valodā.</w:t>
      </w:r>
    </w:p>
    <w:p w14:paraId="5062FA93" w14:textId="77777777" w:rsidR="001D1C41" w:rsidRPr="0045035F" w:rsidRDefault="00AD0CA3" w:rsidP="001D1C41">
      <w:pPr>
        <w:numPr>
          <w:ilvl w:val="2"/>
          <w:numId w:val="4"/>
        </w:numPr>
        <w:spacing w:before="60" w:after="60"/>
        <w:ind w:left="0" w:firstLine="720"/>
        <w:jc w:val="both"/>
      </w:pPr>
      <w:r w:rsidRPr="0045035F">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r w:rsidR="006A7D84" w:rsidRPr="0045035F">
        <w:t>.</w:t>
      </w:r>
    </w:p>
    <w:p w14:paraId="0033B14C" w14:textId="77777777" w:rsidR="001D1C41" w:rsidRPr="0045035F" w:rsidRDefault="0093485E" w:rsidP="00D8103F">
      <w:pPr>
        <w:numPr>
          <w:ilvl w:val="2"/>
          <w:numId w:val="4"/>
        </w:numPr>
        <w:spacing w:before="60" w:after="60"/>
        <w:ind w:left="0" w:firstLine="720"/>
        <w:jc w:val="both"/>
      </w:pPr>
      <w:r w:rsidRPr="0045035F">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r w:rsidR="006A7D84" w:rsidRPr="0045035F">
        <w:t>.</w:t>
      </w:r>
    </w:p>
    <w:p w14:paraId="5A25668E" w14:textId="77777777" w:rsidR="001D1C41" w:rsidRPr="0045035F" w:rsidRDefault="006A7D84" w:rsidP="001D1C41">
      <w:pPr>
        <w:numPr>
          <w:ilvl w:val="2"/>
          <w:numId w:val="4"/>
        </w:numPr>
        <w:spacing w:before="60" w:after="60"/>
        <w:ind w:left="0" w:firstLine="720"/>
        <w:jc w:val="both"/>
      </w:pPr>
      <w:r w:rsidRPr="0045035F">
        <w:lastRenderedPageBreak/>
        <w:t>Piedāvājumā iekļauto dokumentu atvasinājumu (kopiju) un tulkojumu pareizību, pretendents var apliecināt ar vienu apliecinājumu, ja viss piedāvājums ir cauršūts vai caurauklots.</w:t>
      </w:r>
    </w:p>
    <w:p w14:paraId="67DC4D65" w14:textId="77777777" w:rsidR="00FD6159" w:rsidRPr="0045035F" w:rsidRDefault="006A7D84" w:rsidP="00F1662C">
      <w:pPr>
        <w:numPr>
          <w:ilvl w:val="2"/>
          <w:numId w:val="4"/>
        </w:numPr>
        <w:spacing w:before="60" w:after="60"/>
        <w:ind w:left="0" w:firstLine="720"/>
        <w:jc w:val="both"/>
      </w:pPr>
      <w:r w:rsidRPr="0045035F">
        <w:t>Iesniegtie piedāvājumi ir pasūtītāja īpašums un netiek atdoti atpakaļ pretendentiem.</w:t>
      </w:r>
    </w:p>
    <w:p w14:paraId="099214EE" w14:textId="77777777" w:rsidR="003B558B" w:rsidRPr="008468B1" w:rsidRDefault="003B558B" w:rsidP="00BC2B49">
      <w:pPr>
        <w:pStyle w:val="Heading1"/>
        <w:numPr>
          <w:ilvl w:val="0"/>
          <w:numId w:val="6"/>
        </w:numPr>
      </w:pPr>
      <w:bookmarkStart w:id="11" w:name="_Toc61422133"/>
      <w:bookmarkStart w:id="12" w:name="_Toc59334728"/>
      <w:bookmarkStart w:id="13" w:name="_Toc61422139"/>
      <w:bookmarkStart w:id="14" w:name="_Toc59334731"/>
      <w:r w:rsidRPr="008468B1">
        <w:t>Informācija par iepirkuma priekšmetu</w:t>
      </w:r>
      <w:bookmarkStart w:id="15" w:name="_Toc59334729"/>
      <w:bookmarkEnd w:id="11"/>
      <w:bookmarkEnd w:id="12"/>
    </w:p>
    <w:bookmarkEnd w:id="15"/>
    <w:p w14:paraId="44399DE4" w14:textId="77777777" w:rsidR="003B558B" w:rsidRPr="0045035F" w:rsidRDefault="003B558B" w:rsidP="003B558B">
      <w:pPr>
        <w:ind w:left="720" w:hanging="720"/>
        <w:jc w:val="both"/>
        <w:rPr>
          <w:sz w:val="16"/>
          <w:szCs w:val="16"/>
        </w:rPr>
      </w:pPr>
    </w:p>
    <w:p w14:paraId="716B0CD7" w14:textId="77777777" w:rsidR="00814C42" w:rsidRPr="0045035F" w:rsidRDefault="00814C42" w:rsidP="007D5125">
      <w:pPr>
        <w:numPr>
          <w:ilvl w:val="1"/>
          <w:numId w:val="6"/>
        </w:numPr>
        <w:spacing w:before="60"/>
        <w:jc w:val="both"/>
        <w:rPr>
          <w:b/>
        </w:rPr>
      </w:pPr>
      <w:bookmarkStart w:id="16" w:name="_Toc59334720"/>
      <w:bookmarkStart w:id="17" w:name="_Toc61422123"/>
      <w:bookmarkStart w:id="18" w:name="_Toc61422135"/>
      <w:bookmarkStart w:id="19" w:name="_Toc59334730"/>
      <w:r w:rsidRPr="0045035F">
        <w:rPr>
          <w:b/>
        </w:rPr>
        <w:t>Iepirkuma priekšmeta apraksts</w:t>
      </w:r>
      <w:bookmarkEnd w:id="16"/>
      <w:bookmarkEnd w:id="17"/>
      <w:r w:rsidRPr="0045035F">
        <w:rPr>
          <w:b/>
        </w:rPr>
        <w:t xml:space="preserve"> </w:t>
      </w:r>
    </w:p>
    <w:p w14:paraId="32D88C37" w14:textId="4A2223A4" w:rsidR="0093485E" w:rsidRDefault="0093485E" w:rsidP="0093485E">
      <w:pPr>
        <w:numPr>
          <w:ilvl w:val="2"/>
          <w:numId w:val="6"/>
        </w:numPr>
        <w:spacing w:before="60" w:after="60"/>
        <w:ind w:left="0" w:firstLine="720"/>
        <w:jc w:val="both"/>
      </w:pPr>
      <w:bookmarkStart w:id="20" w:name="_Toc59334722"/>
      <w:bookmarkStart w:id="21" w:name="_Toc61422125"/>
      <w:r w:rsidRPr="0045035F">
        <w:t xml:space="preserve">Iepirkuma priekšmets – </w:t>
      </w:r>
      <w:r w:rsidR="000A7984" w:rsidRPr="0045035F">
        <w:t xml:space="preserve">būvprojekta izstāde </w:t>
      </w:r>
      <w:r w:rsidR="002055A8">
        <w:rPr>
          <w:bCs/>
        </w:rPr>
        <w:t>ielu apgaismojuma izbūvei</w:t>
      </w:r>
      <w:r w:rsidR="00332154">
        <w:rPr>
          <w:bCs/>
        </w:rPr>
        <w:t xml:space="preserve"> Salacgrīv</w:t>
      </w:r>
      <w:r w:rsidR="002055A8">
        <w:rPr>
          <w:bCs/>
        </w:rPr>
        <w:t>as novadā</w:t>
      </w:r>
      <w:r w:rsidRPr="0045035F">
        <w:t xml:space="preserve">, saskaņā ar </w:t>
      </w:r>
      <w:r w:rsidR="000A7984" w:rsidRPr="0045035F">
        <w:t>projektēšanas uzdevum</w:t>
      </w:r>
      <w:r w:rsidR="002055A8">
        <w:t>u</w:t>
      </w:r>
      <w:r w:rsidRPr="0045035F">
        <w:t xml:space="preserve"> nolikuma 1.pielikumā.</w:t>
      </w:r>
    </w:p>
    <w:p w14:paraId="72B8823E" w14:textId="408527D1" w:rsidR="000B280D" w:rsidRDefault="003812CE" w:rsidP="0093485E">
      <w:pPr>
        <w:numPr>
          <w:ilvl w:val="2"/>
          <w:numId w:val="6"/>
        </w:numPr>
        <w:spacing w:before="60" w:after="60"/>
        <w:ind w:left="0" w:firstLine="720"/>
        <w:jc w:val="both"/>
      </w:pPr>
      <w:r>
        <w:t>Iepirkuma priekšmeta daļas:</w:t>
      </w:r>
    </w:p>
    <w:p w14:paraId="5DB9EB4F" w14:textId="563002E0" w:rsidR="003812CE" w:rsidRDefault="003812CE" w:rsidP="003812CE">
      <w:pPr>
        <w:pStyle w:val="ListParagraph"/>
        <w:numPr>
          <w:ilvl w:val="3"/>
          <w:numId w:val="6"/>
        </w:numPr>
        <w:spacing w:before="60" w:after="60"/>
        <w:jc w:val="both"/>
      </w:pPr>
      <w:r>
        <w:t>Pirmā daļa – būvprojekta izstrāde</w:t>
      </w:r>
      <w:bookmarkStart w:id="22" w:name="_GoBack"/>
      <w:bookmarkEnd w:id="22"/>
      <w:r>
        <w:t xml:space="preserve"> objektam „Ielu apgaismojums Liedaga ielā, Tūjā”;</w:t>
      </w:r>
    </w:p>
    <w:p w14:paraId="70B7E83B" w14:textId="4F54357A" w:rsidR="003812CE" w:rsidRPr="0045035F" w:rsidRDefault="003812CE" w:rsidP="003812CE">
      <w:pPr>
        <w:pStyle w:val="ListParagraph"/>
        <w:numPr>
          <w:ilvl w:val="3"/>
          <w:numId w:val="6"/>
        </w:numPr>
        <w:spacing w:before="60" w:after="60"/>
        <w:jc w:val="both"/>
      </w:pPr>
      <w:r>
        <w:t>Otrā daļa – būvprojekta izstrāde objektam „Ielu apgaismojums Parka ielā, Ainažos”</w:t>
      </w:r>
      <w:r w:rsidR="002055A8">
        <w:t>.</w:t>
      </w:r>
    </w:p>
    <w:p w14:paraId="3887FA6A" w14:textId="77777777" w:rsidR="00814C42" w:rsidRPr="0045035F" w:rsidRDefault="0093485E" w:rsidP="00ED5772">
      <w:pPr>
        <w:numPr>
          <w:ilvl w:val="2"/>
          <w:numId w:val="6"/>
        </w:numPr>
        <w:spacing w:before="60" w:after="60"/>
        <w:ind w:left="0" w:firstLine="720"/>
        <w:jc w:val="both"/>
      </w:pPr>
      <w:r w:rsidRPr="0045035F">
        <w:t xml:space="preserve">CPV kods – </w:t>
      </w:r>
      <w:r w:rsidR="001347EA" w:rsidRPr="0045035F">
        <w:t>71320000-7 – Inženiertehniskās projektēšanas pakalpojumi</w:t>
      </w:r>
      <w:r w:rsidR="00814C42" w:rsidRPr="0045035F">
        <w:t>.</w:t>
      </w:r>
    </w:p>
    <w:p w14:paraId="539E8594" w14:textId="2DB0CD16" w:rsidR="00814C42" w:rsidRPr="0045035F" w:rsidRDefault="00814C42" w:rsidP="007D5125">
      <w:pPr>
        <w:numPr>
          <w:ilvl w:val="1"/>
          <w:numId w:val="6"/>
        </w:numPr>
        <w:jc w:val="both"/>
        <w:rPr>
          <w:b/>
        </w:rPr>
      </w:pPr>
      <w:bookmarkStart w:id="23" w:name="_Toc59334723"/>
      <w:bookmarkStart w:id="24" w:name="_Toc61422126"/>
      <w:bookmarkEnd w:id="20"/>
      <w:bookmarkEnd w:id="21"/>
      <w:r w:rsidRPr="0045035F">
        <w:rPr>
          <w:b/>
        </w:rPr>
        <w:t xml:space="preserve">Līguma </w:t>
      </w:r>
      <w:r w:rsidRPr="00405173">
        <w:rPr>
          <w:b/>
        </w:rPr>
        <w:t>izpildes laiks</w:t>
      </w:r>
      <w:bookmarkEnd w:id="23"/>
      <w:bookmarkEnd w:id="24"/>
      <w:r w:rsidRPr="00405173">
        <w:rPr>
          <w:b/>
        </w:rPr>
        <w:t xml:space="preserve"> </w:t>
      </w:r>
      <w:r w:rsidR="00CB6E2B" w:rsidRPr="00405173">
        <w:rPr>
          <w:b/>
        </w:rPr>
        <w:t xml:space="preserve">– </w:t>
      </w:r>
      <w:r w:rsidR="00D86958" w:rsidRPr="00405173">
        <w:t xml:space="preserve">ne ilgāk kā </w:t>
      </w:r>
      <w:r w:rsidR="000B280D">
        <w:t>4</w:t>
      </w:r>
      <w:r w:rsidR="00D86958" w:rsidRPr="00332154">
        <w:rPr>
          <w:color w:val="FF0000"/>
        </w:rPr>
        <w:t xml:space="preserve"> </w:t>
      </w:r>
      <w:r w:rsidR="00D86958" w:rsidRPr="00356EDA">
        <w:t>mēneši</w:t>
      </w:r>
      <w:r w:rsidR="00D86958" w:rsidRPr="00332154">
        <w:rPr>
          <w:color w:val="FF0000"/>
        </w:rPr>
        <w:t xml:space="preserve"> </w:t>
      </w:r>
      <w:r w:rsidR="00D86958" w:rsidRPr="00405173">
        <w:t>no līguma noslēgšanas dienas</w:t>
      </w:r>
      <w:r w:rsidR="00F67E82" w:rsidRPr="00405173">
        <w:t>.</w:t>
      </w:r>
    </w:p>
    <w:p w14:paraId="03776D24" w14:textId="77777777" w:rsidR="00D8103F" w:rsidRPr="0045035F" w:rsidRDefault="00ED5772" w:rsidP="007D5125">
      <w:pPr>
        <w:numPr>
          <w:ilvl w:val="1"/>
          <w:numId w:val="6"/>
        </w:numPr>
        <w:suppressAutoHyphens/>
        <w:autoSpaceDE w:val="0"/>
        <w:autoSpaceDN w:val="0"/>
        <w:adjustRightInd w:val="0"/>
        <w:spacing w:before="60" w:after="60"/>
        <w:jc w:val="both"/>
        <w:rPr>
          <w:b/>
        </w:rPr>
      </w:pPr>
      <w:r w:rsidRPr="0045035F">
        <w:rPr>
          <w:b/>
        </w:rPr>
        <w:t>Maksājumu kārtība</w:t>
      </w:r>
    </w:p>
    <w:p w14:paraId="17A2A08C" w14:textId="77777777" w:rsidR="00D8103F" w:rsidRDefault="00ED5772" w:rsidP="00ED5772">
      <w:pPr>
        <w:suppressAutoHyphens/>
        <w:autoSpaceDE w:val="0"/>
        <w:autoSpaceDN w:val="0"/>
        <w:adjustRightInd w:val="0"/>
        <w:spacing w:before="60" w:after="60"/>
        <w:jc w:val="both"/>
      </w:pPr>
      <w:r w:rsidRPr="0045035F">
        <w:t>Maksājumu kārtība noteikta iepirkumu līguma projektā (</w:t>
      </w:r>
      <w:r w:rsidR="00D86958" w:rsidRPr="0045035F">
        <w:t>6</w:t>
      </w:r>
      <w:r w:rsidRPr="0045035F">
        <w:t>.pielikums)</w:t>
      </w:r>
      <w:r w:rsidR="00D8103F" w:rsidRPr="0045035F">
        <w:t>.</w:t>
      </w:r>
    </w:p>
    <w:p w14:paraId="4AA98937" w14:textId="3316FED0" w:rsidR="00CB33BE" w:rsidRPr="0045035F" w:rsidRDefault="00CB33BE" w:rsidP="00CB33BE">
      <w:pPr>
        <w:pStyle w:val="ListParagraph"/>
        <w:numPr>
          <w:ilvl w:val="1"/>
          <w:numId w:val="6"/>
        </w:numPr>
        <w:autoSpaceDE w:val="0"/>
        <w:autoSpaceDN w:val="0"/>
        <w:adjustRightInd w:val="0"/>
        <w:spacing w:before="60" w:after="60"/>
        <w:jc w:val="both"/>
      </w:pPr>
      <w:r>
        <w:t>Pretendenti piedāvājumu var iesniegt par atsevišķām iepirkuma priekšmeta daļām.</w:t>
      </w:r>
    </w:p>
    <w:p w14:paraId="54F5E39D" w14:textId="77777777" w:rsidR="003B558B" w:rsidRPr="0045035F" w:rsidRDefault="003B558B" w:rsidP="00BC2B49">
      <w:pPr>
        <w:pStyle w:val="Heading1"/>
        <w:numPr>
          <w:ilvl w:val="0"/>
          <w:numId w:val="6"/>
        </w:numPr>
      </w:pPr>
      <w:r w:rsidRPr="0045035F">
        <w:t>Prasības</w:t>
      </w:r>
      <w:bookmarkEnd w:id="18"/>
      <w:bookmarkEnd w:id="19"/>
      <w:r w:rsidRPr="0045035F">
        <w:t xml:space="preserve"> pretendentiem</w:t>
      </w:r>
    </w:p>
    <w:p w14:paraId="7829E62F" w14:textId="77777777" w:rsidR="00AA423A" w:rsidRPr="0045035F" w:rsidRDefault="00AA423A" w:rsidP="00595B19">
      <w:pPr>
        <w:pStyle w:val="Heading2"/>
        <w:numPr>
          <w:ilvl w:val="1"/>
          <w:numId w:val="6"/>
        </w:numPr>
        <w:tabs>
          <w:tab w:val="clear" w:pos="806"/>
          <w:tab w:val="num" w:pos="567"/>
        </w:tabs>
        <w:suppressAutoHyphens/>
        <w:spacing w:before="120" w:after="0"/>
        <w:ind w:left="567" w:hanging="567"/>
        <w:jc w:val="both"/>
      </w:pPr>
      <w:r w:rsidRPr="0045035F">
        <w:t>Nosacījumi pretendenta dalībai iepirkumā</w:t>
      </w:r>
    </w:p>
    <w:p w14:paraId="7A708558" w14:textId="77777777" w:rsidR="00AA423A" w:rsidRPr="0045035F" w:rsidRDefault="00AA423A" w:rsidP="002D668B">
      <w:pPr>
        <w:pStyle w:val="Heading2"/>
        <w:numPr>
          <w:ilvl w:val="2"/>
          <w:numId w:val="6"/>
        </w:numPr>
        <w:suppressAutoHyphens/>
        <w:spacing w:before="120" w:after="0"/>
        <w:jc w:val="both"/>
        <w:rPr>
          <w:b/>
        </w:rPr>
      </w:pPr>
      <w:r w:rsidRPr="0045035F">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49B86CF1" w14:textId="77777777" w:rsidR="00595B19" w:rsidRPr="0045035F" w:rsidRDefault="00AA423A" w:rsidP="00595B19">
      <w:pPr>
        <w:pStyle w:val="Heading2"/>
        <w:numPr>
          <w:ilvl w:val="2"/>
          <w:numId w:val="6"/>
        </w:numPr>
        <w:suppressAutoHyphens/>
        <w:spacing w:before="120" w:after="0"/>
        <w:jc w:val="both"/>
        <w:rPr>
          <w:b/>
        </w:rPr>
      </w:pPr>
      <w:r w:rsidRPr="0045035F">
        <w:t>Pretendents ir reģistrēts Komercreģistrā vai</w:t>
      </w:r>
      <w:r w:rsidR="00595B19" w:rsidRPr="0045035F">
        <w:t xml:space="preserve"> līdzvērtīgā reģistrā ārvalstīs.</w:t>
      </w:r>
    </w:p>
    <w:p w14:paraId="433829A6" w14:textId="77777777" w:rsidR="00595B19" w:rsidRPr="0045035F" w:rsidRDefault="00595B19" w:rsidP="00595B19">
      <w:pPr>
        <w:numPr>
          <w:ilvl w:val="2"/>
          <w:numId w:val="6"/>
        </w:numPr>
        <w:spacing w:before="60" w:after="120"/>
        <w:jc w:val="both"/>
      </w:pPr>
      <w:r w:rsidRPr="0045035F">
        <w:t>Iepirkuma komisija pretendentu, kuram būtu piešķiramas iepirkuma līguma slēgšanas tiesības, izslēdz no dalības iepirkumā jebkurā no šādiem gadījumiem:</w:t>
      </w:r>
    </w:p>
    <w:p w14:paraId="5CA2A5D0" w14:textId="77777777" w:rsidR="00595B19" w:rsidRPr="0045035F" w:rsidRDefault="00595B19" w:rsidP="00595B19">
      <w:pPr>
        <w:numPr>
          <w:ilvl w:val="3"/>
          <w:numId w:val="6"/>
        </w:numPr>
        <w:spacing w:before="60"/>
        <w:jc w:val="both"/>
      </w:pPr>
      <w:r w:rsidRPr="0045035F">
        <w:t>pasludināts pretendenta maksātnespējas process (izņemot gadījumu, kad maksātnespējas procesā tiek piemērots uz parādnieka maksātspējas atjaunošanu vērsts pasākumu kopums), apturēta tā saimnieciskā darbība vai pretendents tiek likvidēts;</w:t>
      </w:r>
    </w:p>
    <w:p w14:paraId="66BFF49A" w14:textId="77777777" w:rsidR="00595B19" w:rsidRPr="0045035F" w:rsidRDefault="00595B19" w:rsidP="00595B19">
      <w:pPr>
        <w:numPr>
          <w:ilvl w:val="3"/>
          <w:numId w:val="6"/>
        </w:numPr>
        <w:spacing w:before="60"/>
        <w:jc w:val="both"/>
      </w:pPr>
      <w:r w:rsidRPr="0045035F">
        <w:t xml:space="preserve">ir konstatēts, </w:t>
      </w:r>
      <w:r w:rsidR="00824996" w:rsidRPr="0045035F">
        <w:t xml:space="preserve">ka </w:t>
      </w:r>
      <w:r w:rsidRPr="0045035F">
        <w:t xml:space="preserve">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45035F">
        <w:rPr>
          <w:i/>
        </w:rPr>
        <w:t>euro</w:t>
      </w:r>
      <w:r w:rsidRPr="0045035F">
        <w:t>;</w:t>
      </w:r>
    </w:p>
    <w:p w14:paraId="6D17A231" w14:textId="77777777" w:rsidR="00595B19" w:rsidRPr="0045035F" w:rsidRDefault="00595B19" w:rsidP="00595B19">
      <w:pPr>
        <w:numPr>
          <w:ilvl w:val="3"/>
          <w:numId w:val="6"/>
        </w:numPr>
        <w:spacing w:before="60"/>
        <w:jc w:val="both"/>
      </w:pPr>
      <w:r w:rsidRPr="0045035F">
        <w:t>iepirkuma procedūras dokumentu sagatavotājs (pasūtītāja amatpersona vai darbinieks), iepirkuma komisijas loceklis vai eksperts ir saistīts ar pretendentu Publisko iepirkumu likuma</w:t>
      </w:r>
      <w:r w:rsidR="00824996" w:rsidRPr="0045035F">
        <w:t xml:space="preserve"> </w:t>
      </w:r>
      <w:r w:rsidRPr="0045035F">
        <w:t>25.panta pirmās un otrās daļas izpratnē vai ir ieinteresēts kāda pretendenta izvēlē, un pasūtītājam nav iespējams novērst šo situāciju ar mazāk pretendentu ierobežojošiem pasākumiem;</w:t>
      </w:r>
    </w:p>
    <w:p w14:paraId="6C2AFED1" w14:textId="7BF916B9" w:rsidR="00595B19" w:rsidRPr="0045035F" w:rsidRDefault="00595B19" w:rsidP="008370CB">
      <w:pPr>
        <w:numPr>
          <w:ilvl w:val="3"/>
          <w:numId w:val="6"/>
        </w:numPr>
        <w:spacing w:before="60"/>
        <w:jc w:val="both"/>
        <w:rPr>
          <w:lang w:eastAsia="en-US"/>
        </w:rPr>
      </w:pPr>
      <w:r w:rsidRPr="0045035F">
        <w:t xml:space="preserve">uz pretendenta norādīto personu, uz kuras iespējām pretendents balstās, lai apliecinātu, ka tā kvalifikācija atbilst prasībām, kas noteiktas iepirkuma nolikumā, kā arī uz personālsabiedrības biedru, ja pretendents ir </w:t>
      </w:r>
      <w:r w:rsidRPr="0045035F">
        <w:lastRenderedPageBreak/>
        <w:t>personālsabiedrība, ir attiecināmi nolikuma 3.1.3.1., 3.1.3.2. un 3.1.3.3.</w:t>
      </w:r>
      <w:hyperlink r:id="rId11" w:anchor="p2" w:tgtFrame="_blank" w:history="1">
        <w:r w:rsidRPr="00B15F53">
          <w:rPr>
            <w:rStyle w:val="Hyperlink"/>
            <w:color w:val="auto"/>
            <w:u w:val="none"/>
          </w:rPr>
          <w:t>punktā</w:t>
        </w:r>
      </w:hyperlink>
      <w:r w:rsidRPr="0045035F">
        <w:t xml:space="preserve"> minētie nosacījumi.</w:t>
      </w:r>
    </w:p>
    <w:p w14:paraId="487E98CD" w14:textId="77777777" w:rsidR="007875FF" w:rsidRPr="0045035F" w:rsidRDefault="007875FF" w:rsidP="00595B19">
      <w:pPr>
        <w:rPr>
          <w:lang w:eastAsia="en-US"/>
        </w:rPr>
      </w:pPr>
    </w:p>
    <w:p w14:paraId="3BB8DA7F" w14:textId="77777777" w:rsidR="00AA423A" w:rsidRPr="0045035F" w:rsidRDefault="00595B19" w:rsidP="002D668B">
      <w:pPr>
        <w:numPr>
          <w:ilvl w:val="1"/>
          <w:numId w:val="6"/>
        </w:numPr>
        <w:tabs>
          <w:tab w:val="left" w:pos="540"/>
        </w:tabs>
        <w:spacing w:before="120"/>
        <w:ind w:left="357" w:hanging="357"/>
        <w:jc w:val="both"/>
        <w:rPr>
          <w:b/>
        </w:rPr>
      </w:pPr>
      <w:r w:rsidRPr="0045035F">
        <w:rPr>
          <w:b/>
        </w:rPr>
        <w:t>Prasības attiecībā uz pretendenta atbilstību</w:t>
      </w:r>
      <w:r w:rsidR="00AA423A" w:rsidRPr="0045035F">
        <w:rPr>
          <w:b/>
        </w:rPr>
        <w:t xml:space="preserve"> profesionālā</w:t>
      </w:r>
      <w:r w:rsidRPr="0045035F">
        <w:rPr>
          <w:b/>
        </w:rPr>
        <w:t>s darbības veikšanai</w:t>
      </w:r>
    </w:p>
    <w:p w14:paraId="3DA314CD" w14:textId="77777777" w:rsidR="00595B19" w:rsidRPr="0045035F" w:rsidRDefault="003F73C3" w:rsidP="00595B19">
      <w:pPr>
        <w:pStyle w:val="Paragrfs"/>
        <w:numPr>
          <w:ilvl w:val="2"/>
          <w:numId w:val="6"/>
        </w:numPr>
        <w:spacing w:before="60"/>
        <w:ind w:left="0" w:firstLine="720"/>
        <w:rPr>
          <w:rFonts w:ascii="Times New Roman" w:hAnsi="Times New Roman" w:cs="Times New Roman"/>
        </w:rPr>
      </w:pPr>
      <w:r w:rsidRPr="0045035F">
        <w:rPr>
          <w:rFonts w:ascii="Times New Roman" w:hAnsi="Times New Roman" w:cs="Times New Roman"/>
          <w:sz w:val="24"/>
          <w:lang w:eastAsia="lv-LV"/>
        </w:rPr>
        <w:t>Pretendents ir reģistrēti Būvkomersantu reģistrā vai attiecīgā profesionālā reģistrā ārvalstīs, vai pretendentam ir kompetentas institūcijas izsniegta licence, sertifikāts vai cits līdzvērtīgs dokuments, ja attiecīgās valsts normatīvie akti paredz profesionālo reģistrāciju, licences, sertifikāta vai citu līdzvērtīgu dokumentu izsniegšanu.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izpildīs būvdarbus vai sniegs pakalpojumus, kur veikšanai nepieciešama reģistrācija Būvkomersantu reģistrā</w:t>
      </w:r>
      <w:r w:rsidR="00595B19" w:rsidRPr="0045035F">
        <w:rPr>
          <w:rFonts w:ascii="Times New Roman" w:hAnsi="Times New Roman" w:cs="Times New Roman"/>
          <w:sz w:val="24"/>
        </w:rPr>
        <w:t>.</w:t>
      </w:r>
      <w:r w:rsidR="00BE4C57" w:rsidRPr="0045035F">
        <w:rPr>
          <w:rFonts w:ascii="Times New Roman" w:hAnsi="Times New Roman" w:cs="Times New Roman"/>
          <w:sz w:val="24"/>
        </w:rPr>
        <w:t xml:space="preserve"> </w:t>
      </w:r>
    </w:p>
    <w:p w14:paraId="3461CE12" w14:textId="77777777" w:rsidR="00E07A3B" w:rsidRPr="0045035F" w:rsidRDefault="00E07A3B" w:rsidP="00341122">
      <w:pPr>
        <w:numPr>
          <w:ilvl w:val="1"/>
          <w:numId w:val="6"/>
        </w:numPr>
        <w:tabs>
          <w:tab w:val="left" w:pos="540"/>
        </w:tabs>
        <w:spacing w:before="120"/>
        <w:ind w:left="357" w:hanging="357"/>
        <w:jc w:val="both"/>
        <w:rPr>
          <w:b/>
        </w:rPr>
      </w:pPr>
      <w:r w:rsidRPr="0045035F">
        <w:rPr>
          <w:b/>
        </w:rPr>
        <w:t>Prasības attiecībā uz pretendenta tehniskajām un profesionālajām spējām</w:t>
      </w:r>
    </w:p>
    <w:p w14:paraId="272B5AF6" w14:textId="77777777" w:rsidR="00E07A3B" w:rsidRPr="0045035F" w:rsidRDefault="00E07A3B" w:rsidP="00E07A3B">
      <w:pPr>
        <w:ind w:left="720"/>
        <w:jc w:val="both"/>
      </w:pPr>
    </w:p>
    <w:p w14:paraId="454D61B7" w14:textId="5591544E" w:rsidR="009C7A6B" w:rsidRPr="008C3696" w:rsidRDefault="008B12CA" w:rsidP="008B12CA">
      <w:pPr>
        <w:numPr>
          <w:ilvl w:val="2"/>
          <w:numId w:val="6"/>
        </w:numPr>
        <w:suppressAutoHyphens/>
        <w:ind w:left="0" w:firstLine="720"/>
        <w:jc w:val="both"/>
      </w:pPr>
      <w:r w:rsidRPr="008C3696">
        <w:t xml:space="preserve">Pretendents pēdējo </w:t>
      </w:r>
      <w:r w:rsidR="00525F63" w:rsidRPr="008C3696">
        <w:t>trīs</w:t>
      </w:r>
      <w:r w:rsidRPr="008C3696">
        <w:t xml:space="preserve"> gadu laikā (vai īsākā laika periodā, ja savu profesionālo darbību uzsācis vēlāk) veicis vismaz 2 līgumu izpildi, kur katra līguma ietvaros projektēta </w:t>
      </w:r>
      <w:r w:rsidR="008C3696" w:rsidRPr="008C3696">
        <w:t xml:space="preserve">vismaz 1 km gara ielu apgaismojuma līnija vai pārbūve (rekonstrukcija). </w:t>
      </w:r>
      <w:r w:rsidRPr="008C3696">
        <w:t>Vismaz vienam no šiem projektiem jābūt izbūvētam.</w:t>
      </w:r>
    </w:p>
    <w:p w14:paraId="5A51EB6B" w14:textId="1487FEAC" w:rsidR="009C7A6B" w:rsidRPr="008C3696" w:rsidRDefault="008B12CA" w:rsidP="000979DD">
      <w:pPr>
        <w:numPr>
          <w:ilvl w:val="2"/>
          <w:numId w:val="6"/>
        </w:numPr>
        <w:suppressAutoHyphens/>
        <w:ind w:left="0" w:firstLine="720"/>
        <w:jc w:val="both"/>
        <w:rPr>
          <w:color w:val="FF0000"/>
        </w:rPr>
      </w:pPr>
      <w:r w:rsidRPr="000979DD">
        <w:t xml:space="preserve">Pretendentam </w:t>
      </w:r>
      <w:r w:rsidR="008C3696" w:rsidRPr="000979DD">
        <w:t xml:space="preserve">jānodrošina </w:t>
      </w:r>
      <w:r w:rsidR="005C17CC" w:rsidRPr="000979DD">
        <w:t>sertificēt</w:t>
      </w:r>
      <w:r w:rsidR="000979DD">
        <w:t xml:space="preserve">s speciālists sekojošā jomā: </w:t>
      </w:r>
      <w:r w:rsidR="008C3696" w:rsidRPr="000979DD">
        <w:t>elektroietaišu</w:t>
      </w:r>
      <w:r w:rsidR="002C4F73" w:rsidRPr="000979DD">
        <w:t xml:space="preserve"> projektēšan</w:t>
      </w:r>
      <w:r w:rsidR="000979DD">
        <w:t>a (līdz 1 kV)</w:t>
      </w:r>
      <w:r w:rsidR="00E07A3B" w:rsidRPr="000979DD">
        <w:t xml:space="preserve">, kurš pēdējo </w:t>
      </w:r>
      <w:r w:rsidR="001F160E" w:rsidRPr="000979DD">
        <w:t>3</w:t>
      </w:r>
      <w:r w:rsidR="00E07A3B" w:rsidRPr="000979DD">
        <w:t xml:space="preserve"> (</w:t>
      </w:r>
      <w:r w:rsidR="001F160E" w:rsidRPr="000979DD">
        <w:t>trīs</w:t>
      </w:r>
      <w:r w:rsidR="00E07A3B" w:rsidRPr="000979DD">
        <w:t xml:space="preserve">) gadu laikā </w:t>
      </w:r>
      <w:r w:rsidR="001F160E" w:rsidRPr="000979DD">
        <w:t>piedalījies vismaz 2 b</w:t>
      </w:r>
      <w:r w:rsidR="00485230" w:rsidRPr="000979DD">
        <w:t>ū</w:t>
      </w:r>
      <w:r w:rsidR="001F160E" w:rsidRPr="000979DD">
        <w:t xml:space="preserve">vprojektu izstrādē, </w:t>
      </w:r>
      <w:r w:rsidR="00226BEF" w:rsidRPr="000979DD">
        <w:t>kur</w:t>
      </w:r>
      <w:r w:rsidR="008C3696" w:rsidRPr="000979DD">
        <w:t>os kopā projektēta vismaz 1 km ielu apgaismojuma līnija vai pārbūve (rekonstrukcija).</w:t>
      </w:r>
    </w:p>
    <w:p w14:paraId="7C276510" w14:textId="77777777" w:rsidR="00D0337C" w:rsidRPr="0045035F" w:rsidRDefault="00D0337C" w:rsidP="00EC29C3">
      <w:pPr>
        <w:pStyle w:val="Paragrfs"/>
        <w:numPr>
          <w:ilvl w:val="2"/>
          <w:numId w:val="6"/>
        </w:numPr>
        <w:spacing w:before="60"/>
        <w:ind w:left="0" w:firstLine="720"/>
        <w:rPr>
          <w:rFonts w:ascii="Times New Roman" w:hAnsi="Times New Roman" w:cs="Times New Roman"/>
          <w:sz w:val="24"/>
          <w:lang w:eastAsia="lv-LV"/>
        </w:rPr>
      </w:pPr>
      <w:r w:rsidRPr="0045035F">
        <w:rPr>
          <w:rFonts w:ascii="Times New Roman" w:hAnsi="Times New Roman" w:cs="Times New Roman"/>
          <w:sz w:val="24"/>
          <w:lang w:eastAsia="lv-LV"/>
        </w:rPr>
        <w:t xml:space="preserve">Nolikuma 3.3.1.punktā noteiktās prasības attiecas uz pretendenta norādīto personu, uz kuras iespējām tas balstās, lai apliecinātu, ka tā kvalifikācija atbilst nolikumā noteiktajām prasībām, ja pretendents balstās uz šo personu spējām, lai apliecinātu </w:t>
      </w:r>
      <w:r w:rsidR="00CB6E2B" w:rsidRPr="0045035F">
        <w:rPr>
          <w:rFonts w:ascii="Times New Roman" w:hAnsi="Times New Roman" w:cs="Times New Roman"/>
          <w:sz w:val="24"/>
          <w:lang w:eastAsia="lv-LV"/>
        </w:rPr>
        <w:t>iepirkuma</w:t>
      </w:r>
      <w:r w:rsidRPr="0045035F">
        <w:rPr>
          <w:rFonts w:ascii="Times New Roman" w:hAnsi="Times New Roman" w:cs="Times New Roman"/>
          <w:sz w:val="24"/>
          <w:lang w:eastAsia="lv-LV"/>
        </w:rPr>
        <w:t xml:space="preserve"> nolikuma 3.</w:t>
      </w:r>
      <w:r w:rsidR="00CB6E2B" w:rsidRPr="0045035F">
        <w:rPr>
          <w:rFonts w:ascii="Times New Roman" w:hAnsi="Times New Roman" w:cs="Times New Roman"/>
          <w:sz w:val="24"/>
          <w:lang w:eastAsia="lv-LV"/>
        </w:rPr>
        <w:t>3</w:t>
      </w:r>
      <w:r w:rsidRPr="0045035F">
        <w:rPr>
          <w:rFonts w:ascii="Times New Roman" w:hAnsi="Times New Roman" w:cs="Times New Roman"/>
          <w:sz w:val="24"/>
          <w:lang w:eastAsia="lv-LV"/>
        </w:rPr>
        <w:t>.1. punktā norādīto prasību izpildi</w:t>
      </w:r>
      <w:r w:rsidR="00E444A8" w:rsidRPr="0045035F">
        <w:rPr>
          <w:rFonts w:ascii="Times New Roman" w:hAnsi="Times New Roman" w:cs="Times New Roman"/>
          <w:sz w:val="24"/>
          <w:lang w:eastAsia="lv-LV"/>
        </w:rPr>
        <w:t>.</w:t>
      </w:r>
    </w:p>
    <w:p w14:paraId="0E5D246E" w14:textId="77777777" w:rsidR="00EC29C3" w:rsidRPr="0045035F" w:rsidRDefault="00EC29C3" w:rsidP="00EC29C3">
      <w:pPr>
        <w:pStyle w:val="Paragrfs"/>
        <w:numPr>
          <w:ilvl w:val="2"/>
          <w:numId w:val="6"/>
        </w:numPr>
        <w:spacing w:before="60"/>
        <w:ind w:left="0" w:firstLine="720"/>
        <w:rPr>
          <w:rFonts w:ascii="Times New Roman" w:hAnsi="Times New Roman" w:cs="Times New Roman"/>
          <w:sz w:val="24"/>
        </w:rPr>
      </w:pPr>
      <w:r w:rsidRPr="0045035F">
        <w:rPr>
          <w:rFonts w:ascii="Times New Roman" w:hAnsi="Times New Roman" w:cs="Times New Roman"/>
          <w:sz w:val="24"/>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w:t>
      </w:r>
      <w:r w:rsidR="001F160E" w:rsidRPr="0045035F">
        <w:rPr>
          <w:rFonts w:ascii="Times New Roman" w:hAnsi="Times New Roman" w:cs="Times New Roman"/>
          <w:sz w:val="24"/>
        </w:rPr>
        <w:t>sniegs pakalpojumu</w:t>
      </w:r>
      <w:r w:rsidRPr="0045035F">
        <w:rPr>
          <w:rFonts w:ascii="Times New Roman" w:hAnsi="Times New Roman" w:cs="Times New Roman"/>
          <w:sz w:val="24"/>
        </w:rPr>
        <w:t>, kuru izpildei attiecīgās spējas ir nepieciešamas.</w:t>
      </w:r>
    </w:p>
    <w:p w14:paraId="264B4F21" w14:textId="77777777" w:rsidR="00E07A3B" w:rsidRPr="0045035F" w:rsidRDefault="00E07A3B" w:rsidP="00B1126F">
      <w:pPr>
        <w:pStyle w:val="Paragrfs"/>
        <w:numPr>
          <w:ilvl w:val="1"/>
          <w:numId w:val="6"/>
        </w:numPr>
        <w:tabs>
          <w:tab w:val="clear" w:pos="806"/>
        </w:tabs>
        <w:spacing w:before="60"/>
        <w:ind w:left="0" w:firstLine="709"/>
        <w:rPr>
          <w:rFonts w:ascii="Times New Roman" w:hAnsi="Times New Roman" w:cs="Times New Roman"/>
          <w:sz w:val="24"/>
        </w:rPr>
      </w:pPr>
      <w:r w:rsidRPr="0045035F">
        <w:rPr>
          <w:rFonts w:ascii="Times New Roman" w:hAnsi="Times New Roman" w:cs="Times New Roman"/>
          <w:sz w:val="24"/>
        </w:rPr>
        <w:t xml:space="preserve">Piedāvājumi, kuru iesniedzēji neatbilst 3.punktā norādītajām pretendentu kvalifikācijas prasībām, netiek izskatīti un turpmākajā </w:t>
      </w:r>
      <w:r w:rsidR="00EC29C3" w:rsidRPr="0045035F">
        <w:rPr>
          <w:rFonts w:ascii="Times New Roman" w:hAnsi="Times New Roman" w:cs="Times New Roman"/>
          <w:sz w:val="24"/>
        </w:rPr>
        <w:t>iepirkuma</w:t>
      </w:r>
      <w:r w:rsidRPr="0045035F">
        <w:rPr>
          <w:rFonts w:ascii="Times New Roman" w:hAnsi="Times New Roman" w:cs="Times New Roman"/>
          <w:sz w:val="24"/>
        </w:rPr>
        <w:t xml:space="preserve"> procedūrā nepiedalās.</w:t>
      </w:r>
    </w:p>
    <w:p w14:paraId="32275D30" w14:textId="77777777" w:rsidR="00F12EFA" w:rsidRPr="0045035F" w:rsidRDefault="00F12EFA" w:rsidP="00F12EFA">
      <w:pPr>
        <w:suppressAutoHyphens/>
        <w:ind w:left="1224"/>
        <w:jc w:val="both"/>
      </w:pPr>
    </w:p>
    <w:p w14:paraId="2B2EB6C2" w14:textId="77777777" w:rsidR="0095149E" w:rsidRPr="0045035F" w:rsidRDefault="0095149E" w:rsidP="00BC2B49">
      <w:pPr>
        <w:pStyle w:val="Heading1"/>
        <w:numPr>
          <w:ilvl w:val="0"/>
          <w:numId w:val="6"/>
        </w:numPr>
      </w:pPr>
      <w:r w:rsidRPr="0045035F">
        <w:t>Iesniedzamie dokumenti</w:t>
      </w:r>
      <w:bookmarkEnd w:id="13"/>
    </w:p>
    <w:p w14:paraId="3A25EC6B" w14:textId="77777777" w:rsidR="0095149E" w:rsidRPr="0045035F" w:rsidRDefault="0095149E" w:rsidP="007D5125">
      <w:pPr>
        <w:numPr>
          <w:ilvl w:val="1"/>
          <w:numId w:val="5"/>
        </w:numPr>
        <w:tabs>
          <w:tab w:val="left" w:pos="540"/>
        </w:tabs>
        <w:jc w:val="both"/>
        <w:rPr>
          <w:b/>
        </w:rPr>
      </w:pPr>
      <w:bookmarkStart w:id="25" w:name="_Toc61422140"/>
      <w:r w:rsidRPr="0045035F">
        <w:rPr>
          <w:b/>
        </w:rPr>
        <w:t>Pretendentu atlases dokumenti</w:t>
      </w:r>
      <w:bookmarkEnd w:id="25"/>
    </w:p>
    <w:bookmarkEnd w:id="14"/>
    <w:p w14:paraId="5BEBAAB2" w14:textId="77777777" w:rsidR="009C7A6B" w:rsidRPr="0045035F" w:rsidRDefault="0095149E" w:rsidP="007D5125">
      <w:pPr>
        <w:numPr>
          <w:ilvl w:val="2"/>
          <w:numId w:val="5"/>
        </w:numPr>
        <w:tabs>
          <w:tab w:val="left" w:pos="540"/>
        </w:tabs>
        <w:ind w:left="142" w:firstLine="578"/>
        <w:jc w:val="both"/>
        <w:rPr>
          <w:bCs/>
        </w:rPr>
      </w:pPr>
      <w:r w:rsidRPr="0045035F">
        <w:rPr>
          <w:bCs/>
        </w:rPr>
        <w:t xml:space="preserve">Pretendenta pieteikums dalībai </w:t>
      </w:r>
      <w:r w:rsidR="00EC29C3" w:rsidRPr="0045035F">
        <w:rPr>
          <w:bCs/>
        </w:rPr>
        <w:t>iepirkumā</w:t>
      </w:r>
      <w:r w:rsidRPr="0045035F">
        <w:rPr>
          <w:bCs/>
        </w:rPr>
        <w:t>. Pieteikumu paraksta pretendenta vadītājs vai vadītāja pilnvarota persona</w:t>
      </w:r>
      <w:r w:rsidR="00822338" w:rsidRPr="0045035F">
        <w:rPr>
          <w:bCs/>
        </w:rPr>
        <w:t>, to sagatavo atbilstoši nolikuma 2.pielikumam</w:t>
      </w:r>
      <w:r w:rsidRPr="0045035F">
        <w:rPr>
          <w:bCs/>
        </w:rPr>
        <w:t xml:space="preserve">. </w:t>
      </w:r>
    </w:p>
    <w:p w14:paraId="7B006918" w14:textId="77777777" w:rsidR="003F73C3" w:rsidRPr="0045035F" w:rsidRDefault="003F73C3" w:rsidP="007D5125">
      <w:pPr>
        <w:numPr>
          <w:ilvl w:val="2"/>
          <w:numId w:val="5"/>
        </w:numPr>
        <w:tabs>
          <w:tab w:val="left" w:pos="540"/>
        </w:tabs>
        <w:ind w:left="142" w:firstLine="578"/>
        <w:jc w:val="both"/>
        <w:rPr>
          <w:bCs/>
        </w:rPr>
      </w:pPr>
      <w:r w:rsidRPr="0045035F">
        <w:rPr>
          <w:bCs/>
        </w:rPr>
        <w:t xml:space="preserve">Lai apliecinātu atbilstību nolikuma 3.1.2.punkta prasībām, ārvalstu pretendentiem jāiesniedz kompetentas attiecīgās valsts institūcijas dokuments, kas apliecina, ka pretendents ir reģistrēts atbilstoši tās valsts normatīvo aktu prasībām. Latvijas Republikā reģistrētu pretendentu atbilstību, iepirkumu komisija pārbaudīs publiski pieejamā datubāzē </w:t>
      </w:r>
      <w:hyperlink r:id="rId12" w:history="1">
        <w:r w:rsidRPr="0045035F">
          <w:rPr>
            <w:rStyle w:val="Hyperlink"/>
            <w:bCs/>
          </w:rPr>
          <w:t>www.ur.gov.lv</w:t>
        </w:r>
      </w:hyperlink>
    </w:p>
    <w:p w14:paraId="59CCB647" w14:textId="77777777" w:rsidR="009C7A6B" w:rsidRPr="0045035F" w:rsidRDefault="00EC29C3" w:rsidP="007D5125">
      <w:pPr>
        <w:numPr>
          <w:ilvl w:val="2"/>
          <w:numId w:val="5"/>
        </w:numPr>
        <w:tabs>
          <w:tab w:val="left" w:pos="540"/>
        </w:tabs>
        <w:ind w:left="142" w:firstLine="578"/>
        <w:jc w:val="both"/>
        <w:rPr>
          <w:bCs/>
        </w:rPr>
      </w:pPr>
      <w:r w:rsidRPr="0045035F">
        <w:t>Lai apliecinātu atbilstību nolikuma 3.2.1.punkta prasībām, ā</w:t>
      </w:r>
      <w:r w:rsidR="00924659" w:rsidRPr="0045035F">
        <w:t xml:space="preserve">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w:t>
      </w:r>
      <w:r w:rsidR="00924659" w:rsidRPr="0045035F">
        <w:lastRenderedPageBreak/>
        <w:t>citus līdzvērtīgu dokumentu izsniegšanu.</w:t>
      </w:r>
      <w:r w:rsidRPr="0045035F">
        <w:t xml:space="preserve"> </w:t>
      </w:r>
      <w:r w:rsidR="003F73C3" w:rsidRPr="0045035F">
        <w:t xml:space="preserve">Latvijas Republikā reģistrētu pretendentu atbilstību, iepirkumu komisija pārbaudīs publiski pieejamā datubāzē </w:t>
      </w:r>
      <w:hyperlink r:id="rId13" w:history="1">
        <w:r w:rsidR="003F73C3" w:rsidRPr="0045035F">
          <w:rPr>
            <w:rStyle w:val="Hyperlink"/>
          </w:rPr>
          <w:t>www.bis.gov.lv</w:t>
        </w:r>
      </w:hyperlink>
    </w:p>
    <w:p w14:paraId="1D79A5AD" w14:textId="77777777" w:rsidR="00A6368F" w:rsidRPr="0045035F" w:rsidRDefault="00FD5A0F" w:rsidP="007D5125">
      <w:pPr>
        <w:numPr>
          <w:ilvl w:val="2"/>
          <w:numId w:val="5"/>
        </w:numPr>
        <w:tabs>
          <w:tab w:val="left" w:pos="540"/>
        </w:tabs>
        <w:ind w:left="142" w:firstLine="578"/>
        <w:jc w:val="both"/>
        <w:rPr>
          <w:bCs/>
        </w:rPr>
      </w:pPr>
      <w:r w:rsidRPr="0045035F">
        <w:t>Lai apliecinātu atbilstību nolikuma 3.</w:t>
      </w:r>
      <w:r w:rsidR="00D0337C" w:rsidRPr="0045035F">
        <w:t>3</w:t>
      </w:r>
      <w:r w:rsidRPr="0045035F">
        <w:t xml:space="preserve">.1.punkta prasībām, </w:t>
      </w:r>
      <w:r w:rsidR="00EF6998" w:rsidRPr="0045035F">
        <w:t>jāiesniedz</w:t>
      </w:r>
      <w:r w:rsidR="00A6368F" w:rsidRPr="0045035F">
        <w:t>:</w:t>
      </w:r>
    </w:p>
    <w:p w14:paraId="5ED59631" w14:textId="77777777" w:rsidR="00A6368F" w:rsidRPr="00405173" w:rsidRDefault="00EF6998" w:rsidP="00A6368F">
      <w:pPr>
        <w:numPr>
          <w:ilvl w:val="3"/>
          <w:numId w:val="5"/>
        </w:numPr>
        <w:tabs>
          <w:tab w:val="left" w:pos="540"/>
        </w:tabs>
        <w:jc w:val="both"/>
        <w:rPr>
          <w:bCs/>
        </w:rPr>
      </w:pPr>
      <w:r w:rsidRPr="00405173">
        <w:t xml:space="preserve"> </w:t>
      </w:r>
      <w:r w:rsidR="00E444A8" w:rsidRPr="00405173">
        <w:t>Pretendenta apstiprināts pretendenta un apakšuzņēmēju (ja pretendents plāno piesaistīt apakšuzņēmējus un balstīties uz to tehniskajām un profesionālajām iespējām) profesionālās pieredzes apraksts, kas sagatavots atbilstoši nolikuma 3.pielikumam</w:t>
      </w:r>
      <w:r w:rsidR="00924659" w:rsidRPr="00405173">
        <w:t>.</w:t>
      </w:r>
    </w:p>
    <w:p w14:paraId="42EFC66B" w14:textId="25FCC080" w:rsidR="009C7A6B" w:rsidRPr="000979DD" w:rsidRDefault="00924659" w:rsidP="00A6368F">
      <w:pPr>
        <w:numPr>
          <w:ilvl w:val="3"/>
          <w:numId w:val="5"/>
        </w:numPr>
        <w:tabs>
          <w:tab w:val="left" w:pos="540"/>
        </w:tabs>
        <w:jc w:val="both"/>
        <w:rPr>
          <w:bCs/>
        </w:rPr>
      </w:pPr>
      <w:r w:rsidRPr="000979DD">
        <w:t xml:space="preserve"> </w:t>
      </w:r>
      <w:r w:rsidR="00E444A8" w:rsidRPr="000979DD">
        <w:t>Vismaz 2 (divas) pozitīvas atsauksmes</w:t>
      </w:r>
      <w:r w:rsidR="000979DD" w:rsidRPr="000979DD">
        <w:t xml:space="preserve"> par pieredzes apliecinājumā iekļautiem darbiem. Atsauksmē</w:t>
      </w:r>
      <w:r w:rsidR="00E444A8" w:rsidRPr="000979DD">
        <w:t xml:space="preserve"> norād</w:t>
      </w:r>
      <w:r w:rsidR="000979DD" w:rsidRPr="000979DD">
        <w:t>a</w:t>
      </w:r>
      <w:r w:rsidR="00E444A8" w:rsidRPr="000979DD">
        <w:t xml:space="preserve"> paveikto darbu apjoms euro, laika periods, pasūtītājs un pasūtītāja kontaktpersona</w:t>
      </w:r>
      <w:r w:rsidR="00B70AC8" w:rsidRPr="000979DD">
        <w:t>s</w:t>
      </w:r>
      <w:r w:rsidR="00E444A8" w:rsidRPr="000979DD">
        <w:t>, kura pilnvarota apstiprināt atsauksmē minēto informāciju, tālruņa Nr</w:t>
      </w:r>
      <w:r w:rsidRPr="000979DD">
        <w:t>.</w:t>
      </w:r>
    </w:p>
    <w:p w14:paraId="60DB08E9" w14:textId="30C8C993" w:rsidR="000979DD" w:rsidRPr="000979DD" w:rsidRDefault="000979DD" w:rsidP="007D5125">
      <w:pPr>
        <w:numPr>
          <w:ilvl w:val="2"/>
          <w:numId w:val="5"/>
        </w:numPr>
        <w:tabs>
          <w:tab w:val="left" w:pos="540"/>
        </w:tabs>
        <w:ind w:left="142" w:firstLine="578"/>
        <w:jc w:val="both"/>
        <w:rPr>
          <w:bCs/>
        </w:rPr>
      </w:pPr>
      <w:r>
        <w:rPr>
          <w:bCs/>
        </w:rPr>
        <w:t xml:space="preserve">Lai apliecinātu atbilstību nolikuma 3.3.2.punkta prasībām, jāiesniedz speciālistu saraksts, pievienojot </w:t>
      </w:r>
      <w:r w:rsidRPr="00405173">
        <w:t xml:space="preserve">piedāvātā speciālista </w:t>
      </w:r>
      <w:r w:rsidRPr="00405173">
        <w:rPr>
          <w:rFonts w:eastAsia="Calibri"/>
        </w:rPr>
        <w:t>sertifikāta kopija vai sertifikāta numurs Būvniecības Informācijas sistēmā (</w:t>
      </w:r>
      <w:hyperlink r:id="rId14" w:history="1">
        <w:r w:rsidRPr="0096480F">
          <w:rPr>
            <w:rStyle w:val="Hyperlink"/>
            <w:rFonts w:eastAsia="Calibri"/>
          </w:rPr>
          <w:t>www.bis.gov.lv</w:t>
        </w:r>
      </w:hyperlink>
      <w:r>
        <w:rPr>
          <w:rStyle w:val="Hyperlink"/>
          <w:rFonts w:eastAsia="Calibri"/>
        </w:rPr>
        <w:t>).</w:t>
      </w:r>
    </w:p>
    <w:p w14:paraId="039BD0F0" w14:textId="782A4AC9" w:rsidR="009C7A6B" w:rsidRPr="00405173" w:rsidRDefault="001A11D4" w:rsidP="007D5125">
      <w:pPr>
        <w:numPr>
          <w:ilvl w:val="2"/>
          <w:numId w:val="5"/>
        </w:numPr>
        <w:tabs>
          <w:tab w:val="left" w:pos="540"/>
        </w:tabs>
        <w:ind w:left="142" w:firstLine="578"/>
        <w:jc w:val="both"/>
        <w:rPr>
          <w:bCs/>
        </w:rPr>
      </w:pPr>
      <w:r w:rsidRPr="000979DD">
        <w:t xml:space="preserve">Pretendenta </w:t>
      </w:r>
      <w:r w:rsidR="00DE121D">
        <w:t xml:space="preserve">iepirkumā </w:t>
      </w:r>
      <w:r w:rsidRPr="000979DD">
        <w:t>iesaistītā speciālista</w:t>
      </w:r>
      <w:r w:rsidR="00924659" w:rsidRPr="000979DD">
        <w:t xml:space="preserve"> </w:t>
      </w:r>
      <w:r w:rsidR="00D86958" w:rsidRPr="000979DD">
        <w:t>apliecinājums</w:t>
      </w:r>
      <w:r w:rsidR="00924659" w:rsidRPr="00405173">
        <w:t>.</w:t>
      </w:r>
    </w:p>
    <w:p w14:paraId="44DF0772" w14:textId="77777777" w:rsidR="00704B55" w:rsidRPr="0045035F" w:rsidRDefault="00704B55" w:rsidP="00704B55">
      <w:pPr>
        <w:numPr>
          <w:ilvl w:val="2"/>
          <w:numId w:val="5"/>
        </w:numPr>
        <w:suppressAutoHyphens/>
        <w:jc w:val="both"/>
        <w:rPr>
          <w:bCs/>
        </w:rPr>
      </w:pPr>
      <w:r w:rsidRPr="0045035F">
        <w:rPr>
          <w:bCs/>
        </w:rPr>
        <w:t>Ja</w:t>
      </w:r>
      <w:r w:rsidRPr="0045035F">
        <w:t xml:space="preserve"> </w:t>
      </w:r>
      <w:r w:rsidR="001A11D4" w:rsidRPr="0045035F">
        <w:t>pakalpojuma sniegšanā</w:t>
      </w:r>
      <w:r w:rsidRPr="0045035F">
        <w:t xml:space="preserve"> plānots piesaistīt apakšuzņēmējus, kuru veicamo darbu vērtība ir 10 procenti vai vairāk no kopējās iepirkuma līguma vērtības, tad pretendentam papildus jāiesniedz:</w:t>
      </w:r>
    </w:p>
    <w:p w14:paraId="3B2D6FC4" w14:textId="77777777" w:rsidR="00704B55" w:rsidRPr="0045035F" w:rsidRDefault="00704B55" w:rsidP="00704B55">
      <w:pPr>
        <w:pStyle w:val="StyleHeading3Arial10ptCharChar"/>
        <w:numPr>
          <w:ilvl w:val="3"/>
          <w:numId w:val="5"/>
        </w:numPr>
        <w:spacing w:before="60" w:after="60"/>
        <w:jc w:val="both"/>
      </w:pPr>
      <w:r w:rsidRPr="0045035F">
        <w:t xml:space="preserve">Katram apakšuzņēmējam izpildei nododamo </w:t>
      </w:r>
      <w:r w:rsidR="001A11D4" w:rsidRPr="0045035F">
        <w:t xml:space="preserve">pakalpojuma </w:t>
      </w:r>
      <w:r w:rsidRPr="0045035F">
        <w:t xml:space="preserve">apjomu, saskaņā ar </w:t>
      </w:r>
      <w:r w:rsidR="00D86958" w:rsidRPr="0045035F">
        <w:t>4</w:t>
      </w:r>
      <w:r w:rsidRPr="0045035F">
        <w:t>.pielikumu;</w:t>
      </w:r>
    </w:p>
    <w:p w14:paraId="59257364" w14:textId="77777777" w:rsidR="008576AC" w:rsidRPr="0045035F" w:rsidRDefault="00704B55" w:rsidP="00704B55">
      <w:pPr>
        <w:numPr>
          <w:ilvl w:val="3"/>
          <w:numId w:val="5"/>
        </w:numPr>
        <w:suppressAutoHyphens/>
        <w:jc w:val="both"/>
      </w:pPr>
      <w:r w:rsidRPr="0045035F">
        <w:t xml:space="preserve">Rakstisks apakšuzņēmēja apliecinājums par piedalīšanos iepirkuma procedūrā, kā arī par apakšuzņēmēja gatavību </w:t>
      </w:r>
      <w:r w:rsidR="001A11D4" w:rsidRPr="0045035F">
        <w:t>izpildīt</w:t>
      </w:r>
      <w:r w:rsidRPr="0045035F">
        <w:t xml:space="preserve"> apakšuzņēmējiem nododamo </w:t>
      </w:r>
      <w:r w:rsidR="001A11D4" w:rsidRPr="0045035F">
        <w:t>pakalpojuma</w:t>
      </w:r>
      <w:r w:rsidRPr="0045035F">
        <w:t xml:space="preserve"> apjomu</w:t>
      </w:r>
      <w:r w:rsidR="00924659" w:rsidRPr="0045035F">
        <w:t>.</w:t>
      </w:r>
      <w:r w:rsidR="008576AC" w:rsidRPr="0045035F">
        <w:t xml:space="preserve"> </w:t>
      </w:r>
    </w:p>
    <w:p w14:paraId="0CC89E38" w14:textId="77777777" w:rsidR="00C64B85" w:rsidRPr="0045035F" w:rsidRDefault="00C64B85" w:rsidP="00924659">
      <w:pPr>
        <w:suppressAutoHyphens/>
        <w:ind w:left="1728"/>
        <w:jc w:val="both"/>
      </w:pPr>
    </w:p>
    <w:p w14:paraId="076A8A7C" w14:textId="77777777" w:rsidR="0095149E" w:rsidRPr="0045035F" w:rsidRDefault="0095149E" w:rsidP="007D5125">
      <w:pPr>
        <w:numPr>
          <w:ilvl w:val="1"/>
          <w:numId w:val="5"/>
        </w:numPr>
        <w:tabs>
          <w:tab w:val="left" w:pos="540"/>
        </w:tabs>
        <w:jc w:val="both"/>
        <w:rPr>
          <w:b/>
        </w:rPr>
      </w:pPr>
      <w:bookmarkStart w:id="26" w:name="_Toc61422142"/>
      <w:r w:rsidRPr="0045035F">
        <w:rPr>
          <w:b/>
        </w:rPr>
        <w:t>Finanšu piedāvājums</w:t>
      </w:r>
      <w:bookmarkEnd w:id="26"/>
      <w:r w:rsidRPr="0045035F">
        <w:rPr>
          <w:b/>
        </w:rPr>
        <w:t xml:space="preserve"> </w:t>
      </w:r>
    </w:p>
    <w:p w14:paraId="1D4F7D1B" w14:textId="77777777" w:rsidR="009C7A6B" w:rsidRPr="0045035F" w:rsidRDefault="009B415B" w:rsidP="007D5125">
      <w:pPr>
        <w:numPr>
          <w:ilvl w:val="2"/>
          <w:numId w:val="5"/>
        </w:numPr>
        <w:tabs>
          <w:tab w:val="left" w:pos="540"/>
        </w:tabs>
        <w:ind w:left="142" w:firstLine="578"/>
        <w:jc w:val="both"/>
      </w:pPr>
      <w:r w:rsidRPr="0045035F">
        <w:t>Finanšu piedāvājumu sagatavo atbilstoši Nolikumam pievienotajai finanšu piedāvājuma formai (</w:t>
      </w:r>
      <w:r w:rsidR="00D86958" w:rsidRPr="0045035F">
        <w:t>5</w:t>
      </w:r>
      <w:r w:rsidRPr="0045035F">
        <w:t xml:space="preserve">.pielikums). </w:t>
      </w:r>
    </w:p>
    <w:p w14:paraId="0D7F4848" w14:textId="77777777" w:rsidR="009C7A6B" w:rsidRPr="0045035F" w:rsidRDefault="00067B22" w:rsidP="007D5125">
      <w:pPr>
        <w:numPr>
          <w:ilvl w:val="2"/>
          <w:numId w:val="5"/>
        </w:numPr>
        <w:tabs>
          <w:tab w:val="left" w:pos="540"/>
        </w:tabs>
        <w:ind w:left="142" w:firstLine="578"/>
        <w:jc w:val="both"/>
      </w:pPr>
      <w:r w:rsidRPr="0045035F">
        <w:t>Finanšu piedāvājumā cenu norāda eiro (EUR) bez pievienotās vērtības nodokļa.</w:t>
      </w:r>
    </w:p>
    <w:p w14:paraId="6704B2F8" w14:textId="77777777" w:rsidR="0043433A" w:rsidRPr="0045035F" w:rsidRDefault="00067B22" w:rsidP="007D5125">
      <w:pPr>
        <w:numPr>
          <w:ilvl w:val="2"/>
          <w:numId w:val="5"/>
        </w:numPr>
        <w:tabs>
          <w:tab w:val="left" w:pos="540"/>
        </w:tabs>
        <w:ind w:left="142" w:firstLine="578"/>
        <w:jc w:val="both"/>
      </w:pPr>
      <w:r w:rsidRPr="0045035F">
        <w:t xml:space="preserve">Cenā iekļauj visas izmaksas, kas saistīts ar </w:t>
      </w:r>
      <w:r w:rsidR="001A11D4" w:rsidRPr="0045035F">
        <w:t>būvprojekta izstrādi</w:t>
      </w:r>
      <w:r w:rsidRPr="0045035F">
        <w:t>, detalizēti izvērtējot un ietverot visus riskus</w:t>
      </w:r>
      <w:r w:rsidRPr="0045035F">
        <w:rPr>
          <w:bCs/>
        </w:rPr>
        <w:t>.</w:t>
      </w:r>
    </w:p>
    <w:p w14:paraId="3A52B281" w14:textId="77777777" w:rsidR="00924659" w:rsidRPr="0045035F" w:rsidRDefault="00924659" w:rsidP="00924659">
      <w:pPr>
        <w:tabs>
          <w:tab w:val="left" w:pos="540"/>
        </w:tabs>
        <w:ind w:left="1224"/>
        <w:jc w:val="both"/>
        <w:rPr>
          <w:b/>
          <w:bCs/>
        </w:rPr>
      </w:pPr>
    </w:p>
    <w:p w14:paraId="1196D39C" w14:textId="77777777" w:rsidR="004A3D4A" w:rsidRPr="0045035F" w:rsidRDefault="004A3D4A" w:rsidP="007D5125">
      <w:pPr>
        <w:numPr>
          <w:ilvl w:val="1"/>
          <w:numId w:val="5"/>
        </w:numPr>
        <w:tabs>
          <w:tab w:val="left" w:pos="540"/>
        </w:tabs>
        <w:jc w:val="both"/>
        <w:rPr>
          <w:b/>
          <w:bCs/>
        </w:rPr>
      </w:pPr>
      <w:r w:rsidRPr="0045035F">
        <w:rPr>
          <w:b/>
          <w:bCs/>
        </w:rPr>
        <w:t xml:space="preserve">Tehniskais piedāvājums </w:t>
      </w:r>
    </w:p>
    <w:p w14:paraId="6240CBDB" w14:textId="77777777" w:rsidR="009C7A6B" w:rsidRPr="0045035F" w:rsidRDefault="004A3D4A" w:rsidP="007D5125">
      <w:pPr>
        <w:numPr>
          <w:ilvl w:val="2"/>
          <w:numId w:val="5"/>
        </w:numPr>
        <w:tabs>
          <w:tab w:val="left" w:pos="540"/>
        </w:tabs>
        <w:ind w:left="0" w:firstLine="720"/>
        <w:jc w:val="both"/>
        <w:rPr>
          <w:bCs/>
        </w:rPr>
      </w:pPr>
      <w:r w:rsidRPr="0045035F">
        <w:t>Tehnisko piedāvājumu s</w:t>
      </w:r>
      <w:r w:rsidR="005916B6">
        <w:t>agatavo saskaņā ar šī nolikuma T</w:t>
      </w:r>
      <w:r w:rsidRPr="0045035F">
        <w:t>ehnisk</w:t>
      </w:r>
      <w:r w:rsidR="005916B6">
        <w:t>aj</w:t>
      </w:r>
      <w:r w:rsidRPr="0045035F">
        <w:t>ā specifikācijā (1.pielikums) noteiktajām prasībām.</w:t>
      </w:r>
    </w:p>
    <w:p w14:paraId="6AD975A2" w14:textId="77777777" w:rsidR="009C7A6B" w:rsidRPr="00405173" w:rsidRDefault="005916B6" w:rsidP="005916B6">
      <w:pPr>
        <w:numPr>
          <w:ilvl w:val="2"/>
          <w:numId w:val="5"/>
        </w:numPr>
        <w:tabs>
          <w:tab w:val="left" w:pos="540"/>
        </w:tabs>
        <w:ind w:left="0" w:firstLine="720"/>
        <w:jc w:val="both"/>
        <w:rPr>
          <w:bCs/>
        </w:rPr>
      </w:pPr>
      <w:r w:rsidRPr="00405173">
        <w:rPr>
          <w:bCs/>
        </w:rPr>
        <w:t>Tehniskajā piedāvājumā iekļauj Darba izpildes metodiku un Darba izpildes laika grafiku, kam jāsatur Projektēšanas darba daļu uzskaitījumu to izpildes secībā.</w:t>
      </w:r>
    </w:p>
    <w:p w14:paraId="3382C954" w14:textId="77777777" w:rsidR="005916B6" w:rsidRPr="00405173" w:rsidRDefault="005916B6" w:rsidP="005916B6">
      <w:pPr>
        <w:tabs>
          <w:tab w:val="left" w:pos="540"/>
        </w:tabs>
        <w:ind w:left="1224"/>
        <w:jc w:val="both"/>
        <w:rPr>
          <w:bCs/>
        </w:rPr>
      </w:pPr>
    </w:p>
    <w:p w14:paraId="3B72708F" w14:textId="77777777" w:rsidR="00F43237" w:rsidRPr="00405173" w:rsidRDefault="0095149E" w:rsidP="00BC2B49">
      <w:pPr>
        <w:pStyle w:val="Heading1"/>
      </w:pPr>
      <w:bookmarkStart w:id="27" w:name="_Toc59334737"/>
      <w:bookmarkStart w:id="28" w:name="_Toc61422143"/>
      <w:r w:rsidRPr="00405173">
        <w:t>Piedāvājumu izvēles kritērij</w:t>
      </w:r>
      <w:bookmarkEnd w:id="27"/>
      <w:bookmarkEnd w:id="28"/>
      <w:r w:rsidR="00610F8C" w:rsidRPr="00405173">
        <w:t>s un lēmuma pieņemšana</w:t>
      </w:r>
    </w:p>
    <w:p w14:paraId="3054FE02" w14:textId="77777777" w:rsidR="0095149E" w:rsidRPr="00405173" w:rsidRDefault="0095149E" w:rsidP="0095149E">
      <w:pPr>
        <w:rPr>
          <w:sz w:val="16"/>
          <w:szCs w:val="16"/>
        </w:rPr>
      </w:pPr>
    </w:p>
    <w:p w14:paraId="47A16752" w14:textId="77777777" w:rsidR="00A17296" w:rsidRPr="00405173" w:rsidRDefault="0095149E" w:rsidP="007D5125">
      <w:pPr>
        <w:numPr>
          <w:ilvl w:val="1"/>
          <w:numId w:val="5"/>
        </w:numPr>
        <w:tabs>
          <w:tab w:val="left" w:pos="540"/>
        </w:tabs>
        <w:jc w:val="both"/>
        <w:rPr>
          <w:b/>
        </w:rPr>
      </w:pPr>
      <w:r w:rsidRPr="00405173">
        <w:rPr>
          <w:b/>
        </w:rPr>
        <w:t>Piedāvājuma izvēles kritēriji</w:t>
      </w:r>
    </w:p>
    <w:p w14:paraId="16059167" w14:textId="2330662A" w:rsidR="007C7875" w:rsidRPr="00405173" w:rsidRDefault="009E3D46" w:rsidP="007C7875">
      <w:pPr>
        <w:numPr>
          <w:ilvl w:val="2"/>
          <w:numId w:val="5"/>
        </w:numPr>
        <w:tabs>
          <w:tab w:val="left" w:pos="540"/>
        </w:tabs>
        <w:ind w:left="0" w:firstLine="720"/>
        <w:jc w:val="both"/>
      </w:pPr>
      <w:r w:rsidRPr="00405173">
        <w:t xml:space="preserve">Iepirkuma komisija izvēlas </w:t>
      </w:r>
      <w:r w:rsidR="00747907">
        <w:t>saimnieciski visizdevīgāko piedāvājumu ar viszemāko cenu</w:t>
      </w:r>
      <w:r w:rsidRPr="00405173">
        <w:t>, kas atbilst Nolikuma prasībām un Tehniskajai specifikācijai</w:t>
      </w:r>
      <w:r w:rsidR="0095149E" w:rsidRPr="00405173">
        <w:t>.</w:t>
      </w:r>
    </w:p>
    <w:p w14:paraId="53BB49E5" w14:textId="77777777" w:rsidR="00610F8C" w:rsidRPr="0045035F" w:rsidRDefault="00610F8C" w:rsidP="007D5125">
      <w:pPr>
        <w:numPr>
          <w:ilvl w:val="2"/>
          <w:numId w:val="5"/>
        </w:numPr>
        <w:tabs>
          <w:tab w:val="left" w:pos="540"/>
        </w:tabs>
        <w:ind w:left="0" w:firstLine="720"/>
        <w:jc w:val="both"/>
      </w:pPr>
      <w:r w:rsidRPr="0045035F">
        <w:rPr>
          <w:bCs/>
        </w:rPr>
        <w:t>Komisija ņemot vērā vērtēšanas rezultātus un pasūtītāja budžeta finanšu iespējas, pieņem lēmumu slēgt iepirkuma līgumu.</w:t>
      </w:r>
      <w:bookmarkStart w:id="29" w:name="_Toc61422147"/>
      <w:bookmarkStart w:id="30" w:name="_Toc59334738"/>
      <w:bookmarkStart w:id="31" w:name="_Toc61422148"/>
    </w:p>
    <w:p w14:paraId="530EAD55" w14:textId="77777777" w:rsidR="00F43237" w:rsidRPr="0045035F" w:rsidRDefault="00F43237" w:rsidP="00BC2B49">
      <w:pPr>
        <w:pStyle w:val="Heading1"/>
      </w:pPr>
      <w:r w:rsidRPr="0045035F">
        <w:t>Iepirkuma līgums</w:t>
      </w:r>
      <w:bookmarkEnd w:id="29"/>
    </w:p>
    <w:p w14:paraId="7C3B293F" w14:textId="77777777" w:rsidR="004951BA" w:rsidRDefault="00F43237" w:rsidP="004951BA">
      <w:pPr>
        <w:pStyle w:val="Heading2"/>
        <w:numPr>
          <w:ilvl w:val="1"/>
          <w:numId w:val="6"/>
        </w:numPr>
        <w:tabs>
          <w:tab w:val="clear" w:pos="806"/>
          <w:tab w:val="num" w:pos="567"/>
        </w:tabs>
        <w:suppressAutoHyphens/>
        <w:spacing w:before="120" w:after="0"/>
        <w:ind w:left="567" w:hanging="567"/>
        <w:jc w:val="both"/>
      </w:pPr>
      <w:r w:rsidRPr="0045035F">
        <w:t>Pasūtītājs slēgs ar izraudzīto pretendentu iepirkuma līgumu, pamatojoties uz pretendenta piedāvājumu, un saskaņā ar Nolikuma noteikumiem un iepirkuma līguma projektu (</w:t>
      </w:r>
      <w:r w:rsidR="00D86958" w:rsidRPr="0045035F">
        <w:t>6</w:t>
      </w:r>
      <w:r w:rsidRPr="0045035F">
        <w:t>.pielikums).</w:t>
      </w:r>
    </w:p>
    <w:p w14:paraId="6063C717" w14:textId="725DC241" w:rsidR="00CB6A5B" w:rsidRDefault="001F3A08" w:rsidP="004951BA">
      <w:pPr>
        <w:pStyle w:val="Heading2"/>
        <w:numPr>
          <w:ilvl w:val="1"/>
          <w:numId w:val="6"/>
        </w:numPr>
        <w:tabs>
          <w:tab w:val="clear" w:pos="806"/>
          <w:tab w:val="num" w:pos="567"/>
        </w:tabs>
        <w:suppressAutoHyphens/>
        <w:spacing w:before="120" w:after="0"/>
        <w:ind w:left="567" w:hanging="567"/>
        <w:jc w:val="both"/>
      </w:pPr>
      <w:r w:rsidRPr="0045035F">
        <w:t xml:space="preserve">Pirms iepirkuma līguma noslēgšanas pretendentam jāiesniedz pasūtītājam </w:t>
      </w:r>
      <w:r w:rsidR="00566857">
        <w:t xml:space="preserve">pakalpojuma izpildē </w:t>
      </w:r>
      <w:r w:rsidRPr="0045035F">
        <w:t xml:space="preserve">iesaistīto apakšuzņēmēju saraksts, ja tādus plānots iesaistīt, kurā norāda </w:t>
      </w:r>
      <w:r w:rsidRPr="0045035F">
        <w:lastRenderedPageBreak/>
        <w:t>apakšuzņēmēja nosaukumu, kontaktinformāciju un to pārstāvēt</w:t>
      </w:r>
      <w:r w:rsidR="00446DBB" w:rsidRPr="0045035F">
        <w:t xml:space="preserve"> </w:t>
      </w:r>
      <w:r w:rsidRPr="0045035F">
        <w:t>tiesīgo personu, ciktāl minētā informācija ir zināma. Sarakstā jānorāda arī pretendenta apakšuzņēmēju apakšuzņēmēji</w:t>
      </w:r>
      <w:r w:rsidR="00CB6A5B" w:rsidRPr="0045035F">
        <w:t>.</w:t>
      </w:r>
    </w:p>
    <w:p w14:paraId="6ED9A487" w14:textId="77777777" w:rsidR="00FD6159" w:rsidRPr="0045035F" w:rsidRDefault="00FD6159" w:rsidP="00AB319B">
      <w:pPr>
        <w:tabs>
          <w:tab w:val="left" w:pos="540"/>
        </w:tabs>
        <w:ind w:left="806"/>
        <w:jc w:val="both"/>
        <w:rPr>
          <w:sz w:val="16"/>
          <w:szCs w:val="16"/>
        </w:rPr>
      </w:pPr>
    </w:p>
    <w:p w14:paraId="2E89D3D1" w14:textId="77777777" w:rsidR="0095149E" w:rsidRPr="0045035F" w:rsidRDefault="0095149E" w:rsidP="00BC2B49">
      <w:pPr>
        <w:pStyle w:val="Heading1"/>
      </w:pPr>
      <w:r w:rsidRPr="0045035F">
        <w:t>Iepirkuma komisijas tiesības un pienākumi</w:t>
      </w:r>
      <w:bookmarkEnd w:id="30"/>
      <w:bookmarkEnd w:id="31"/>
    </w:p>
    <w:p w14:paraId="788FCDAB" w14:textId="77777777" w:rsidR="00E220C9" w:rsidRPr="0045035F" w:rsidRDefault="006A4FAF" w:rsidP="007D5125">
      <w:pPr>
        <w:numPr>
          <w:ilvl w:val="1"/>
          <w:numId w:val="5"/>
        </w:numPr>
        <w:tabs>
          <w:tab w:val="left" w:pos="540"/>
        </w:tabs>
        <w:jc w:val="both"/>
        <w:rPr>
          <w:b/>
        </w:rPr>
      </w:pPr>
      <w:bookmarkStart w:id="32" w:name="_Toc59334739"/>
      <w:bookmarkStart w:id="33" w:name="_Toc61422149"/>
      <w:r w:rsidRPr="0045035F">
        <w:rPr>
          <w:b/>
        </w:rPr>
        <w:t xml:space="preserve"> </w:t>
      </w:r>
      <w:r w:rsidR="0095149E" w:rsidRPr="0045035F">
        <w:rPr>
          <w:b/>
        </w:rPr>
        <w:t>Iepirkuma komisijas tiesības</w:t>
      </w:r>
      <w:bookmarkEnd w:id="32"/>
      <w:bookmarkEnd w:id="33"/>
    </w:p>
    <w:p w14:paraId="3FD203AB" w14:textId="77777777" w:rsidR="00900E0F" w:rsidRPr="0045035F" w:rsidRDefault="00B11660" w:rsidP="007D5125">
      <w:pPr>
        <w:numPr>
          <w:ilvl w:val="2"/>
          <w:numId w:val="5"/>
        </w:numPr>
        <w:tabs>
          <w:tab w:val="left" w:pos="540"/>
        </w:tabs>
        <w:ind w:left="0" w:firstLine="720"/>
        <w:jc w:val="both"/>
        <w:rPr>
          <w:b/>
        </w:rPr>
      </w:pPr>
      <w:r w:rsidRPr="0045035F">
        <w:t>Pieprasīt, lai pretendents precizētu informāciju par savu piedāvājumu, ja tas nepieciešams piedāvājumu noformējuma pārbaudei, pretendentu atlasei, piedāvājumu atbilstības pārbaudei, kā arī piedāvājumu vērtēšanai un salīdzināšanai.</w:t>
      </w:r>
    </w:p>
    <w:p w14:paraId="76E39C59" w14:textId="77777777" w:rsidR="00900E0F" w:rsidRPr="0045035F" w:rsidRDefault="00B11660" w:rsidP="007D5125">
      <w:pPr>
        <w:numPr>
          <w:ilvl w:val="2"/>
          <w:numId w:val="5"/>
        </w:numPr>
        <w:tabs>
          <w:tab w:val="left" w:pos="540"/>
        </w:tabs>
        <w:ind w:left="0" w:firstLine="720"/>
        <w:jc w:val="both"/>
        <w:rPr>
          <w:b/>
        </w:rPr>
      </w:pPr>
      <w:r w:rsidRPr="0045035F">
        <w:t>Lemt par piedāvājuma noformējuma atbilstību Nolikuma 1.</w:t>
      </w:r>
      <w:r w:rsidR="00B02D8B" w:rsidRPr="0045035F">
        <w:t>5</w:t>
      </w:r>
      <w:r w:rsidRPr="0045035F">
        <w:t>.punktā minētajām prasībām.</w:t>
      </w:r>
    </w:p>
    <w:p w14:paraId="14F1EB62" w14:textId="77777777" w:rsidR="00900E0F" w:rsidRPr="0045035F" w:rsidRDefault="00826088" w:rsidP="007D5125">
      <w:pPr>
        <w:numPr>
          <w:ilvl w:val="2"/>
          <w:numId w:val="5"/>
        </w:numPr>
        <w:tabs>
          <w:tab w:val="left" w:pos="540"/>
        </w:tabs>
        <w:ind w:left="0" w:firstLine="720"/>
        <w:jc w:val="both"/>
        <w:rPr>
          <w:b/>
        </w:rPr>
      </w:pPr>
      <w:r w:rsidRPr="0045035F">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1FDFDB8E" w14:textId="77777777" w:rsidR="00900E0F" w:rsidRPr="0045035F" w:rsidRDefault="00B11660" w:rsidP="007D5125">
      <w:pPr>
        <w:numPr>
          <w:ilvl w:val="2"/>
          <w:numId w:val="5"/>
        </w:numPr>
        <w:tabs>
          <w:tab w:val="left" w:pos="540"/>
        </w:tabs>
        <w:ind w:left="0" w:firstLine="720"/>
        <w:jc w:val="both"/>
        <w:rPr>
          <w:b/>
        </w:rPr>
      </w:pPr>
      <w:r w:rsidRPr="0045035F">
        <w:t>Pieaicināt ekspertu piedāvājumu noformējuma pārbaudē, pretendentu atlasē, piedāvājumu atbilstības pārbaudē un vērtēšanā.</w:t>
      </w:r>
    </w:p>
    <w:p w14:paraId="69F69EF7" w14:textId="77777777" w:rsidR="00900E0F" w:rsidRPr="0045035F" w:rsidRDefault="00B11660" w:rsidP="007D5125">
      <w:pPr>
        <w:numPr>
          <w:ilvl w:val="2"/>
          <w:numId w:val="5"/>
        </w:numPr>
        <w:tabs>
          <w:tab w:val="left" w:pos="540"/>
        </w:tabs>
        <w:ind w:left="0" w:firstLine="720"/>
        <w:jc w:val="both"/>
        <w:rPr>
          <w:b/>
        </w:rPr>
      </w:pPr>
      <w:r w:rsidRPr="0045035F">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353D5567" w14:textId="77777777" w:rsidR="0095149E" w:rsidRPr="0045035F" w:rsidRDefault="00B11660" w:rsidP="007D5125">
      <w:pPr>
        <w:numPr>
          <w:ilvl w:val="2"/>
          <w:numId w:val="5"/>
        </w:numPr>
        <w:tabs>
          <w:tab w:val="left" w:pos="540"/>
        </w:tabs>
        <w:ind w:left="0" w:firstLine="720"/>
        <w:jc w:val="both"/>
        <w:rPr>
          <w:b/>
        </w:rPr>
      </w:pPr>
      <w:r w:rsidRPr="0045035F">
        <w:rPr>
          <w:bCs/>
        </w:rPr>
        <w:t xml:space="preserve">Pieņemt lēmumu par iepirkuma pārtraukšanu, neizvēloties nevienu piedāvājumu, ja iepirkumam iesniegtie piedāvājumi neatbildīs nolikuma </w:t>
      </w:r>
      <w:r w:rsidR="007A1676" w:rsidRPr="0045035F">
        <w:rPr>
          <w:bCs/>
        </w:rPr>
        <w:t>3</w:t>
      </w:r>
      <w:r w:rsidRPr="0045035F">
        <w:rPr>
          <w:bCs/>
        </w:rPr>
        <w:t xml:space="preserve">.punkta prasībām vai gadījumā, ja piedāvājumi ievērojami pārsniegs pasūtītāja </w:t>
      </w:r>
      <w:r w:rsidR="009056E5" w:rsidRPr="0045035F">
        <w:rPr>
          <w:bCs/>
        </w:rPr>
        <w:t>šim mērķim plānoto budžeta līdzekļu apjomu</w:t>
      </w:r>
      <w:r w:rsidR="003D4BD4" w:rsidRPr="0045035F">
        <w:rPr>
          <w:bCs/>
        </w:rPr>
        <w:t>.</w:t>
      </w:r>
    </w:p>
    <w:p w14:paraId="0D022AEF" w14:textId="77777777" w:rsidR="00257F72" w:rsidRPr="0045035F" w:rsidRDefault="00257F72" w:rsidP="00257F72">
      <w:pPr>
        <w:rPr>
          <w:lang w:eastAsia="en-US"/>
        </w:rPr>
      </w:pPr>
    </w:p>
    <w:p w14:paraId="2735D67C" w14:textId="77777777" w:rsidR="00720531" w:rsidRPr="0045035F" w:rsidRDefault="0095149E" w:rsidP="007D5125">
      <w:pPr>
        <w:numPr>
          <w:ilvl w:val="1"/>
          <w:numId w:val="5"/>
        </w:numPr>
        <w:tabs>
          <w:tab w:val="left" w:pos="540"/>
        </w:tabs>
        <w:jc w:val="both"/>
        <w:rPr>
          <w:b/>
          <w:bCs/>
        </w:rPr>
      </w:pPr>
      <w:bookmarkStart w:id="34" w:name="_Toc59334740"/>
      <w:bookmarkStart w:id="35" w:name="_Toc61422150"/>
      <w:r w:rsidRPr="0045035F">
        <w:rPr>
          <w:b/>
          <w:bCs/>
        </w:rPr>
        <w:t>Iepirkuma komisijas pienākumi</w:t>
      </w:r>
      <w:bookmarkEnd w:id="34"/>
      <w:bookmarkEnd w:id="35"/>
    </w:p>
    <w:p w14:paraId="57722DB6" w14:textId="77777777" w:rsidR="00B11660" w:rsidRPr="0045035F" w:rsidRDefault="00B11660" w:rsidP="007D5125">
      <w:pPr>
        <w:pStyle w:val="Heading3"/>
        <w:keepNext w:val="0"/>
        <w:numPr>
          <w:ilvl w:val="2"/>
          <w:numId w:val="5"/>
        </w:numPr>
        <w:suppressAutoHyphens/>
        <w:spacing w:before="60"/>
        <w:jc w:val="both"/>
        <w:rPr>
          <w:b/>
          <w:bCs w:val="0"/>
          <w:szCs w:val="24"/>
          <w:lang w:val="lv-LV"/>
        </w:rPr>
      </w:pPr>
      <w:r w:rsidRPr="0045035F">
        <w:rPr>
          <w:bCs w:val="0"/>
          <w:szCs w:val="24"/>
          <w:lang w:val="lv-LV"/>
        </w:rPr>
        <w:t xml:space="preserve">Nodrošināt </w:t>
      </w:r>
      <w:r w:rsidR="0050082E" w:rsidRPr="0045035F">
        <w:rPr>
          <w:bCs w:val="0"/>
          <w:szCs w:val="24"/>
          <w:lang w:val="lv-LV"/>
        </w:rPr>
        <w:t>iepirkuma</w:t>
      </w:r>
      <w:r w:rsidRPr="0045035F">
        <w:rPr>
          <w:bCs w:val="0"/>
          <w:szCs w:val="24"/>
          <w:lang w:val="lv-LV"/>
        </w:rPr>
        <w:t xml:space="preserve"> procedūras norisi un dokumentēšanu.</w:t>
      </w:r>
    </w:p>
    <w:p w14:paraId="525070B7"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Nodrošināt pretendentu brīvu konkurenci, kā arī vienlīdzīgu un taisnīgu attieksmi pret tiem.</w:t>
      </w:r>
    </w:p>
    <w:p w14:paraId="7300EEE6"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Pēc ieinteresēto personu pieprasījuma normatīvajos aktos noteiktajā kārtībā sniegt informāciju par Nolikumu.</w:t>
      </w:r>
    </w:p>
    <w:p w14:paraId="05D9E645"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Ministru kabineta noteiktajā informācijas sistēmā</w:t>
      </w:r>
      <w:r w:rsidR="00704B55" w:rsidRPr="0045035F">
        <w:rPr>
          <w:bCs w:val="0"/>
          <w:szCs w:val="24"/>
          <w:lang w:val="lv-LV"/>
        </w:rPr>
        <w:t xml:space="preserve"> </w:t>
      </w:r>
      <w:hyperlink r:id="rId15" w:history="1">
        <w:r w:rsidR="00704B55" w:rsidRPr="0045035F">
          <w:rPr>
            <w:rStyle w:val="Hyperlink"/>
            <w:bCs w:val="0"/>
            <w:szCs w:val="24"/>
            <w:lang w:val="lv-LV"/>
          </w:rPr>
          <w:t>www.eis.gov.lv</w:t>
        </w:r>
      </w:hyperlink>
      <w:r w:rsidRPr="0045035F">
        <w:rPr>
          <w:bCs w:val="0"/>
          <w:szCs w:val="24"/>
          <w:lang w:val="lv-LV"/>
        </w:rPr>
        <w:t xml:space="preserve">, pārbaudīt pretendentu atbilstību Publisko iepirkumu likuma </w:t>
      </w:r>
      <w:r w:rsidR="0050082E" w:rsidRPr="0045035F">
        <w:rPr>
          <w:bCs w:val="0"/>
          <w:szCs w:val="24"/>
          <w:lang w:val="lv-LV"/>
        </w:rPr>
        <w:t>9</w:t>
      </w:r>
      <w:r w:rsidRPr="0045035F">
        <w:rPr>
          <w:bCs w:val="0"/>
          <w:szCs w:val="24"/>
          <w:lang w:val="lv-LV"/>
        </w:rPr>
        <w:t>.</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w:t>
      </w:r>
    </w:p>
    <w:p w14:paraId="13638A29"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Ārvalstīs reģistrēto pretendentu atbilstību Publisko iepirkumu likuma 9.</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pārbauda pieprasot iesniegt attiecīgās ārvalsts kompetentās institūcijas izziņu, kas apliecina, ka uz pretendentu neattiecas Publisko iepirkumu likuma 9.panta </w:t>
      </w:r>
      <w:r w:rsidR="0050082E" w:rsidRPr="0045035F">
        <w:rPr>
          <w:bCs w:val="0"/>
          <w:szCs w:val="24"/>
          <w:lang w:val="lv-LV"/>
        </w:rPr>
        <w:t xml:space="preserve">astotajā </w:t>
      </w:r>
      <w:r w:rsidRPr="0045035F">
        <w:rPr>
          <w:bCs w:val="0"/>
          <w:szCs w:val="24"/>
          <w:lang w:val="lv-LV"/>
        </w:rPr>
        <w:t xml:space="preserve">daļā </w:t>
      </w:r>
      <w:r w:rsidR="0050082E" w:rsidRPr="0045035F">
        <w:rPr>
          <w:bCs w:val="0"/>
          <w:szCs w:val="24"/>
          <w:lang w:val="lv-LV"/>
        </w:rPr>
        <w:t>noteiktie</w:t>
      </w:r>
      <w:r w:rsidRPr="0045035F">
        <w:rPr>
          <w:bCs w:val="0"/>
          <w:szCs w:val="24"/>
          <w:lang w:val="lv-LV"/>
        </w:rPr>
        <w:t xml:space="preserve"> gadījumi. Izziņas jāiesniedz 10 darbadienu laikā pēc Pasūtītāja pieprasījuma nosūtīšanas dienas. </w:t>
      </w:r>
    </w:p>
    <w:p w14:paraId="6CB7F6FF" w14:textId="77777777" w:rsidR="007A1676" w:rsidRPr="0045035F" w:rsidRDefault="00B11660" w:rsidP="0039099D">
      <w:pPr>
        <w:pStyle w:val="Heading3"/>
        <w:keepNext w:val="0"/>
        <w:numPr>
          <w:ilvl w:val="2"/>
          <w:numId w:val="5"/>
        </w:numPr>
        <w:suppressAutoHyphens/>
        <w:spacing w:before="60"/>
        <w:ind w:left="0" w:firstLine="720"/>
        <w:jc w:val="both"/>
        <w:rPr>
          <w:b/>
          <w:bCs w:val="0"/>
          <w:szCs w:val="24"/>
          <w:lang w:val="lv-LV"/>
        </w:rPr>
      </w:pPr>
      <w:r w:rsidRPr="0045035F">
        <w:rPr>
          <w:szCs w:val="24"/>
          <w:lang w:val="lv-LV"/>
        </w:rPr>
        <w:t xml:space="preserve">Vērtēt pretendentus un to iesniegtos piedāvājumus saskaņā ar </w:t>
      </w:r>
      <w:r w:rsidR="005D5B02" w:rsidRPr="0045035F">
        <w:rPr>
          <w:szCs w:val="24"/>
          <w:lang w:val="lv-LV"/>
        </w:rPr>
        <w:t>Publisko iepirkumu likumu</w:t>
      </w:r>
      <w:r w:rsidRPr="0045035F">
        <w:rPr>
          <w:szCs w:val="24"/>
          <w:lang w:val="lv-LV"/>
        </w:rPr>
        <w:t>, citiem normatīvajiem aktiem un šo Nolikumu, izvēlēties piedāvājumu vai pieņemt lēmumu par konkursa izbeigšanu, neizvēloties nevienu piedāvājumu</w:t>
      </w:r>
      <w:r w:rsidR="007A1676" w:rsidRPr="0045035F">
        <w:rPr>
          <w:szCs w:val="24"/>
          <w:lang w:val="lv-LV"/>
        </w:rPr>
        <w:t>.</w:t>
      </w:r>
    </w:p>
    <w:p w14:paraId="688B8600" w14:textId="77777777" w:rsidR="0095149E" w:rsidRPr="0045035F" w:rsidRDefault="0095149E" w:rsidP="00BC2B49">
      <w:pPr>
        <w:pStyle w:val="Heading1"/>
      </w:pPr>
      <w:bookmarkStart w:id="36" w:name="_Toc59334741"/>
      <w:bookmarkStart w:id="37" w:name="_Toc61422151"/>
      <w:r w:rsidRPr="0045035F">
        <w:t>Pretendenta tiesības un pienākumi</w:t>
      </w:r>
      <w:bookmarkEnd w:id="36"/>
      <w:bookmarkEnd w:id="37"/>
    </w:p>
    <w:p w14:paraId="4BA0A775" w14:textId="77777777" w:rsidR="0095149E" w:rsidRPr="0045035F" w:rsidRDefault="005C1805" w:rsidP="007D5125">
      <w:pPr>
        <w:numPr>
          <w:ilvl w:val="1"/>
          <w:numId w:val="5"/>
        </w:numPr>
        <w:tabs>
          <w:tab w:val="left" w:pos="540"/>
        </w:tabs>
        <w:jc w:val="both"/>
        <w:rPr>
          <w:b/>
        </w:rPr>
      </w:pPr>
      <w:bookmarkStart w:id="38" w:name="_Toc59334742"/>
      <w:bookmarkStart w:id="39" w:name="_Toc61422152"/>
      <w:r w:rsidRPr="0045035F">
        <w:rPr>
          <w:b/>
        </w:rPr>
        <w:t xml:space="preserve"> </w:t>
      </w:r>
      <w:r w:rsidR="0095149E" w:rsidRPr="0045035F">
        <w:rPr>
          <w:b/>
        </w:rPr>
        <w:t>Pretendenta tiesības</w:t>
      </w:r>
      <w:bookmarkEnd w:id="38"/>
      <w:bookmarkEnd w:id="39"/>
    </w:p>
    <w:p w14:paraId="6D451E33" w14:textId="77777777" w:rsidR="00900E0F" w:rsidRPr="0045035F" w:rsidRDefault="0095149E" w:rsidP="007D5125">
      <w:pPr>
        <w:numPr>
          <w:ilvl w:val="2"/>
          <w:numId w:val="5"/>
        </w:numPr>
        <w:tabs>
          <w:tab w:val="left" w:pos="540"/>
        </w:tabs>
        <w:ind w:left="0" w:firstLine="720"/>
        <w:jc w:val="both"/>
        <w:rPr>
          <w:bCs/>
        </w:rPr>
      </w:pPr>
      <w:r w:rsidRPr="0045035F">
        <w:rPr>
          <w:bCs/>
        </w:rPr>
        <w:t>Apvienoties grupā ar citiem pretendentiem un iesniegt vienu kopēju piedāvājumu.</w:t>
      </w:r>
    </w:p>
    <w:p w14:paraId="0FA47D8C" w14:textId="77777777" w:rsidR="00900E0F" w:rsidRPr="0045035F" w:rsidRDefault="0095149E" w:rsidP="007D5125">
      <w:pPr>
        <w:numPr>
          <w:ilvl w:val="2"/>
          <w:numId w:val="5"/>
        </w:numPr>
        <w:tabs>
          <w:tab w:val="left" w:pos="540"/>
        </w:tabs>
        <w:ind w:left="0" w:firstLine="720"/>
        <w:jc w:val="both"/>
        <w:rPr>
          <w:bCs/>
        </w:rPr>
      </w:pPr>
      <w:r w:rsidRPr="0045035F">
        <w:rPr>
          <w:bCs/>
        </w:rPr>
        <w:t>Iesniedzot piedāvājumu, pieprasīt apliecinājumu, ka piedāvājums ir saņemts.</w:t>
      </w:r>
    </w:p>
    <w:p w14:paraId="34711071" w14:textId="77777777" w:rsidR="00900E0F" w:rsidRPr="0045035F" w:rsidRDefault="0095149E" w:rsidP="007D5125">
      <w:pPr>
        <w:numPr>
          <w:ilvl w:val="2"/>
          <w:numId w:val="5"/>
        </w:numPr>
        <w:tabs>
          <w:tab w:val="left" w:pos="540"/>
        </w:tabs>
        <w:ind w:left="0" w:firstLine="720"/>
        <w:jc w:val="both"/>
        <w:rPr>
          <w:bCs/>
        </w:rPr>
      </w:pPr>
      <w:r w:rsidRPr="0045035F">
        <w:rPr>
          <w:bCs/>
        </w:rPr>
        <w:t>Pirms piedāvājumu iesniegšanas termiņa beigām grozīt vai atsaukt iesniegto piedāvājumu.</w:t>
      </w:r>
    </w:p>
    <w:p w14:paraId="70909BCF" w14:textId="77777777" w:rsidR="002B0667" w:rsidRPr="0045035F" w:rsidRDefault="002B0667" w:rsidP="007D5125">
      <w:pPr>
        <w:numPr>
          <w:ilvl w:val="2"/>
          <w:numId w:val="5"/>
        </w:numPr>
        <w:tabs>
          <w:tab w:val="left" w:pos="540"/>
        </w:tabs>
        <w:ind w:left="0" w:firstLine="720"/>
        <w:jc w:val="both"/>
        <w:rPr>
          <w:bCs/>
        </w:rPr>
      </w:pPr>
      <w:r w:rsidRPr="0045035F">
        <w:rPr>
          <w:bCs/>
        </w:rPr>
        <w:t xml:space="preserve">Ārvalstīs reģistrēts pretendents, vai pretendents, kura valdes vai padomes loceklis ir reģistrēts vai pastāvīgi dzīvo ārvalstīs, kopā ar piedāvājumu var iesniegt dokumentus, kas </w:t>
      </w:r>
      <w:r w:rsidRPr="0045035F">
        <w:rPr>
          <w:bCs/>
        </w:rPr>
        <w:lastRenderedPageBreak/>
        <w:t xml:space="preserve">apliecina, ka uz pretendentu neattiecas Publisko </w:t>
      </w:r>
      <w:r w:rsidR="0050082E" w:rsidRPr="0045035F">
        <w:rPr>
          <w:bCs/>
        </w:rPr>
        <w:t xml:space="preserve">iepirkumu likuma </w:t>
      </w:r>
      <w:r w:rsidRPr="0045035F">
        <w:rPr>
          <w:bCs/>
        </w:rPr>
        <w:t xml:space="preserve">9.panta </w:t>
      </w:r>
      <w:r w:rsidR="0050082E" w:rsidRPr="0045035F">
        <w:rPr>
          <w:bCs/>
        </w:rPr>
        <w:t>astotajā</w:t>
      </w:r>
      <w:r w:rsidRPr="0045035F">
        <w:rPr>
          <w:bCs/>
        </w:rPr>
        <w:t xml:space="preserve"> daļā minētie izslēgšanas gadījumi. </w:t>
      </w:r>
    </w:p>
    <w:p w14:paraId="76B64F74" w14:textId="77777777" w:rsidR="0095149E" w:rsidRPr="0045035F" w:rsidRDefault="0095149E" w:rsidP="007D5125">
      <w:pPr>
        <w:numPr>
          <w:ilvl w:val="1"/>
          <w:numId w:val="5"/>
        </w:numPr>
        <w:tabs>
          <w:tab w:val="left" w:pos="540"/>
        </w:tabs>
        <w:jc w:val="both"/>
        <w:rPr>
          <w:b/>
        </w:rPr>
      </w:pPr>
      <w:bookmarkStart w:id="40" w:name="_Toc59334743"/>
      <w:bookmarkStart w:id="41" w:name="_Toc61422153"/>
      <w:r w:rsidRPr="0045035F">
        <w:rPr>
          <w:b/>
        </w:rPr>
        <w:t>Pretendenta pienākumi</w:t>
      </w:r>
      <w:bookmarkEnd w:id="40"/>
      <w:bookmarkEnd w:id="41"/>
    </w:p>
    <w:p w14:paraId="4B130DB3" w14:textId="77777777" w:rsidR="00900E0F" w:rsidRPr="0045035F" w:rsidRDefault="0095149E" w:rsidP="007D5125">
      <w:pPr>
        <w:numPr>
          <w:ilvl w:val="2"/>
          <w:numId w:val="5"/>
        </w:numPr>
        <w:tabs>
          <w:tab w:val="left" w:pos="540"/>
        </w:tabs>
        <w:ind w:left="0" w:firstLine="720"/>
        <w:jc w:val="both"/>
        <w:rPr>
          <w:bCs/>
        </w:rPr>
      </w:pPr>
      <w:r w:rsidRPr="0045035F">
        <w:rPr>
          <w:bCs/>
        </w:rPr>
        <w:t>Sagatavot piedāvājumus atbilstoši Nolikuma prasībām.</w:t>
      </w:r>
    </w:p>
    <w:p w14:paraId="35016FE8" w14:textId="77777777" w:rsidR="00900E0F" w:rsidRPr="0045035F" w:rsidRDefault="0095149E" w:rsidP="007D5125">
      <w:pPr>
        <w:numPr>
          <w:ilvl w:val="2"/>
          <w:numId w:val="5"/>
        </w:numPr>
        <w:tabs>
          <w:tab w:val="left" w:pos="540"/>
        </w:tabs>
        <w:ind w:left="0" w:firstLine="720"/>
        <w:jc w:val="both"/>
        <w:rPr>
          <w:bCs/>
        </w:rPr>
      </w:pPr>
      <w:r w:rsidRPr="0045035F">
        <w:rPr>
          <w:bCs/>
        </w:rPr>
        <w:t>Sniegt patiesu informāciju.</w:t>
      </w:r>
    </w:p>
    <w:p w14:paraId="132EF5FE" w14:textId="77777777" w:rsidR="00900E0F" w:rsidRPr="0045035F" w:rsidRDefault="0095149E" w:rsidP="007D5125">
      <w:pPr>
        <w:numPr>
          <w:ilvl w:val="2"/>
          <w:numId w:val="5"/>
        </w:numPr>
        <w:tabs>
          <w:tab w:val="left" w:pos="540"/>
        </w:tabs>
        <w:ind w:left="0" w:firstLine="720"/>
        <w:jc w:val="both"/>
        <w:rPr>
          <w:bCs/>
        </w:rPr>
      </w:pPr>
      <w:r w:rsidRPr="0045035F">
        <w:rPr>
          <w:bCs/>
        </w:rPr>
        <w:t>Sniegt atbildes uz iepirkuma komisijas pieprasījumiem par papildu informāciju, kas nepieciešama piedāvājumu noformējuma pārbaudei, pretendentu atlasei, piedāvājumu atbilstības pārbaudei, salīdzināšanai un vērtēšanai.</w:t>
      </w:r>
    </w:p>
    <w:p w14:paraId="0B9FDB88" w14:textId="77777777" w:rsidR="0095149E" w:rsidRPr="0045035F" w:rsidRDefault="0095149E" w:rsidP="007D5125">
      <w:pPr>
        <w:numPr>
          <w:ilvl w:val="2"/>
          <w:numId w:val="5"/>
        </w:numPr>
        <w:tabs>
          <w:tab w:val="left" w:pos="540"/>
        </w:tabs>
        <w:ind w:left="0" w:firstLine="720"/>
        <w:jc w:val="both"/>
        <w:rPr>
          <w:bCs/>
        </w:rPr>
      </w:pPr>
      <w:r w:rsidRPr="0045035F">
        <w:rPr>
          <w:bCs/>
        </w:rPr>
        <w:t>Segt visas izmaksas, kas saistītas ar piedāvāj</w:t>
      </w:r>
      <w:r w:rsidR="004905B9" w:rsidRPr="0045035F">
        <w:rPr>
          <w:bCs/>
        </w:rPr>
        <w:t>umu sagatavošanu un iesniegšanu</w:t>
      </w:r>
    </w:p>
    <w:p w14:paraId="6E7CEF2E" w14:textId="333998D7" w:rsidR="00332154" w:rsidRPr="0045035F" w:rsidRDefault="00332154" w:rsidP="00332154">
      <w:pPr>
        <w:pStyle w:val="Heading1"/>
      </w:pPr>
      <w:r>
        <w:t>pielikumi</w:t>
      </w:r>
    </w:p>
    <w:p w14:paraId="0EB5A41C" w14:textId="38CFA7D4" w:rsidR="004905B9" w:rsidRDefault="00332154" w:rsidP="00332154">
      <w:pPr>
        <w:tabs>
          <w:tab w:val="left" w:pos="540"/>
        </w:tabs>
        <w:jc w:val="both"/>
        <w:rPr>
          <w:bCs/>
        </w:rPr>
      </w:pPr>
      <w:r>
        <w:rPr>
          <w:bCs/>
        </w:rPr>
        <w:t>1.pielikums – tehniskā specifikācija</w:t>
      </w:r>
    </w:p>
    <w:p w14:paraId="41D8E4D5" w14:textId="346E8665" w:rsidR="00332154" w:rsidRDefault="00332154" w:rsidP="00332154">
      <w:pPr>
        <w:tabs>
          <w:tab w:val="left" w:pos="540"/>
        </w:tabs>
        <w:jc w:val="both"/>
        <w:rPr>
          <w:bCs/>
        </w:rPr>
      </w:pPr>
      <w:r>
        <w:rPr>
          <w:bCs/>
        </w:rPr>
        <w:t xml:space="preserve">2.pielikums – pieteikums </w:t>
      </w:r>
      <w:r w:rsidR="00306D1B">
        <w:rPr>
          <w:bCs/>
        </w:rPr>
        <w:t>dalībai iepirkumā</w:t>
      </w:r>
    </w:p>
    <w:p w14:paraId="3A003142" w14:textId="58BB3516" w:rsidR="00306D1B" w:rsidRDefault="00306D1B" w:rsidP="00332154">
      <w:pPr>
        <w:tabs>
          <w:tab w:val="left" w:pos="540"/>
        </w:tabs>
        <w:jc w:val="both"/>
        <w:rPr>
          <w:bCs/>
        </w:rPr>
      </w:pPr>
      <w:r>
        <w:rPr>
          <w:bCs/>
        </w:rPr>
        <w:t>3.pielikums – pretendenta pieredzes apliecinājums</w:t>
      </w:r>
    </w:p>
    <w:p w14:paraId="68351D8A" w14:textId="6C19DD4B" w:rsidR="00306D1B" w:rsidRDefault="00306D1B" w:rsidP="00332154">
      <w:pPr>
        <w:tabs>
          <w:tab w:val="left" w:pos="540"/>
        </w:tabs>
        <w:jc w:val="both"/>
        <w:rPr>
          <w:bCs/>
        </w:rPr>
      </w:pPr>
      <w:r>
        <w:rPr>
          <w:bCs/>
        </w:rPr>
        <w:t>4.pielikums – apakšuzņēmēju saraksts</w:t>
      </w:r>
    </w:p>
    <w:p w14:paraId="7E7F1371" w14:textId="4AEB2960" w:rsidR="00306D1B" w:rsidRDefault="00306D1B" w:rsidP="00332154">
      <w:pPr>
        <w:tabs>
          <w:tab w:val="left" w:pos="540"/>
        </w:tabs>
        <w:jc w:val="both"/>
        <w:rPr>
          <w:bCs/>
        </w:rPr>
      </w:pPr>
      <w:r>
        <w:rPr>
          <w:bCs/>
        </w:rPr>
        <w:t>5.pielikums – finanšu piedāvājums</w:t>
      </w:r>
    </w:p>
    <w:p w14:paraId="0DE95193" w14:textId="477D1A1A" w:rsidR="00306D1B" w:rsidRDefault="00306D1B" w:rsidP="00332154">
      <w:pPr>
        <w:tabs>
          <w:tab w:val="left" w:pos="540"/>
        </w:tabs>
        <w:jc w:val="both"/>
        <w:rPr>
          <w:bCs/>
        </w:rPr>
      </w:pPr>
      <w:r>
        <w:rPr>
          <w:bCs/>
        </w:rPr>
        <w:t>6.pielikums – līguma projekts</w:t>
      </w:r>
    </w:p>
    <w:p w14:paraId="4A221845" w14:textId="77777777" w:rsidR="00405173" w:rsidRDefault="00405173" w:rsidP="00162EBC">
      <w:pPr>
        <w:tabs>
          <w:tab w:val="left" w:pos="540"/>
        </w:tabs>
        <w:ind w:left="1224"/>
        <w:jc w:val="both"/>
        <w:rPr>
          <w:bCs/>
        </w:rPr>
      </w:pPr>
    </w:p>
    <w:p w14:paraId="7FEECCF6" w14:textId="77777777" w:rsidR="00356EDA" w:rsidRPr="0045035F" w:rsidRDefault="00356EDA" w:rsidP="00162EBC">
      <w:pPr>
        <w:tabs>
          <w:tab w:val="left" w:pos="540"/>
        </w:tabs>
        <w:ind w:left="1224"/>
        <w:jc w:val="both"/>
        <w:rPr>
          <w:bCs/>
        </w:rPr>
      </w:pPr>
    </w:p>
    <w:p w14:paraId="69658662" w14:textId="77777777" w:rsidR="004905B9" w:rsidRPr="0045035F" w:rsidRDefault="004905B9" w:rsidP="004905B9">
      <w:pPr>
        <w:rPr>
          <w:lang w:eastAsia="en-US"/>
        </w:rPr>
      </w:pPr>
      <w:r w:rsidRPr="0045035F">
        <w:rPr>
          <w:lang w:eastAsia="en-US"/>
        </w:rPr>
        <w:t>Iepirkumu komisijas priekšsēdētājs</w:t>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t>D.Straubergs</w:t>
      </w:r>
    </w:p>
    <w:p w14:paraId="76E150FD" w14:textId="14805777" w:rsidR="00446DBB" w:rsidRPr="0045035F" w:rsidRDefault="00446DBB">
      <w:pPr>
        <w:rPr>
          <w:bCs/>
          <w:i/>
        </w:rPr>
      </w:pPr>
    </w:p>
    <w:sectPr w:rsidR="00446DBB" w:rsidRPr="0045035F" w:rsidSect="001621CF">
      <w:headerReference w:type="default" r:id="rId16"/>
      <w:footerReference w:type="default" r:id="rId17"/>
      <w:footerReference w:type="first" r:id="rId18"/>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3A7B8A" w:rsidRDefault="003A7B8A" w:rsidP="004905B9">
      <w:r>
        <w:separator/>
      </w:r>
    </w:p>
  </w:endnote>
  <w:endnote w:type="continuationSeparator" w:id="0">
    <w:p w14:paraId="37878ECA" w14:textId="77777777" w:rsidR="003A7B8A" w:rsidRDefault="003A7B8A" w:rsidP="004905B9">
      <w:r>
        <w:continuationSeparator/>
      </w:r>
    </w:p>
  </w:endnote>
  <w:endnote w:type="continuationNotice" w:id="1">
    <w:p w14:paraId="7FB51C57" w14:textId="77777777" w:rsidR="003A7B8A" w:rsidRDefault="003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26ADA6CD" w:rsidR="003A7B8A" w:rsidRDefault="003A7B8A">
    <w:pPr>
      <w:pStyle w:val="Footer"/>
      <w:jc w:val="center"/>
    </w:pPr>
    <w:r>
      <w:fldChar w:fldCharType="begin"/>
    </w:r>
    <w:r>
      <w:instrText xml:space="preserve"> PAGE   \* MERGEFORMAT </w:instrText>
    </w:r>
    <w:r>
      <w:fldChar w:fldCharType="separate"/>
    </w:r>
    <w:r w:rsidR="00C06CE5">
      <w:rPr>
        <w:noProof/>
      </w:rPr>
      <w:t>7</w:t>
    </w:r>
    <w:r>
      <w:fldChar w:fldCharType="end"/>
    </w:r>
  </w:p>
  <w:p w14:paraId="3FE75C40" w14:textId="77777777" w:rsidR="003A7B8A" w:rsidRDefault="003A7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3A7B8A" w:rsidRDefault="003A7B8A">
    <w:pPr>
      <w:pStyle w:val="Footer"/>
      <w:jc w:val="center"/>
    </w:pPr>
  </w:p>
  <w:p w14:paraId="5C3FCD77" w14:textId="77777777" w:rsidR="003A7B8A" w:rsidRDefault="003A7B8A"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3A7B8A" w:rsidRDefault="003A7B8A" w:rsidP="004905B9">
      <w:r>
        <w:separator/>
      </w:r>
    </w:p>
  </w:footnote>
  <w:footnote w:type="continuationSeparator" w:id="0">
    <w:p w14:paraId="33D1E19D" w14:textId="77777777" w:rsidR="003A7B8A" w:rsidRDefault="003A7B8A" w:rsidP="004905B9">
      <w:r>
        <w:continuationSeparator/>
      </w:r>
    </w:p>
  </w:footnote>
  <w:footnote w:type="continuationNotice" w:id="1">
    <w:p w14:paraId="5FBCC9D9" w14:textId="77777777" w:rsidR="003A7B8A" w:rsidRDefault="003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3A7B8A" w:rsidRDefault="003A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DD646A"/>
    <w:multiLevelType w:val="multilevel"/>
    <w:tmpl w:val="808296FA"/>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626C71"/>
    <w:multiLevelType w:val="multilevel"/>
    <w:tmpl w:val="350C8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5">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53967457"/>
    <w:multiLevelType w:val="hybridMultilevel"/>
    <w:tmpl w:val="D79A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7D031EA0"/>
    <w:multiLevelType w:val="multilevel"/>
    <w:tmpl w:val="B5C4C4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5"/>
  </w:num>
  <w:num w:numId="4">
    <w:abstractNumId w:val="17"/>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24"/>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num>
  <w:num w:numId="14">
    <w:abstractNumId w:val="2"/>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7373"/>
    <w:rsid w:val="0002756E"/>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77E0"/>
    <w:rsid w:val="00067B22"/>
    <w:rsid w:val="000702BE"/>
    <w:rsid w:val="00071A32"/>
    <w:rsid w:val="00072121"/>
    <w:rsid w:val="00072B70"/>
    <w:rsid w:val="00073E8A"/>
    <w:rsid w:val="0007445C"/>
    <w:rsid w:val="0007490F"/>
    <w:rsid w:val="00074B7A"/>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979DD"/>
    <w:rsid w:val="000A09D5"/>
    <w:rsid w:val="000A1407"/>
    <w:rsid w:val="000A172A"/>
    <w:rsid w:val="000A1A44"/>
    <w:rsid w:val="000A1EEA"/>
    <w:rsid w:val="000A2312"/>
    <w:rsid w:val="000A2BF0"/>
    <w:rsid w:val="000A356B"/>
    <w:rsid w:val="000A40A6"/>
    <w:rsid w:val="000A40EA"/>
    <w:rsid w:val="000A44D1"/>
    <w:rsid w:val="000A6969"/>
    <w:rsid w:val="000A696C"/>
    <w:rsid w:val="000A7984"/>
    <w:rsid w:val="000A7CAD"/>
    <w:rsid w:val="000B1484"/>
    <w:rsid w:val="000B23F6"/>
    <w:rsid w:val="000B27DE"/>
    <w:rsid w:val="000B280D"/>
    <w:rsid w:val="000B3964"/>
    <w:rsid w:val="000B399B"/>
    <w:rsid w:val="000B3A67"/>
    <w:rsid w:val="000B44F8"/>
    <w:rsid w:val="000B48C8"/>
    <w:rsid w:val="000B56EC"/>
    <w:rsid w:val="000B5967"/>
    <w:rsid w:val="000B71BC"/>
    <w:rsid w:val="000B7212"/>
    <w:rsid w:val="000B7527"/>
    <w:rsid w:val="000B7850"/>
    <w:rsid w:val="000B78CF"/>
    <w:rsid w:val="000B7BB8"/>
    <w:rsid w:val="000C0124"/>
    <w:rsid w:val="000C01B2"/>
    <w:rsid w:val="000C3E48"/>
    <w:rsid w:val="000C40E0"/>
    <w:rsid w:val="000C46E6"/>
    <w:rsid w:val="000C5F9F"/>
    <w:rsid w:val="000C607F"/>
    <w:rsid w:val="000C640A"/>
    <w:rsid w:val="000C65ED"/>
    <w:rsid w:val="000C662F"/>
    <w:rsid w:val="000C68F2"/>
    <w:rsid w:val="000C6923"/>
    <w:rsid w:val="000C6D3A"/>
    <w:rsid w:val="000C70DA"/>
    <w:rsid w:val="000C7601"/>
    <w:rsid w:val="000D0D1C"/>
    <w:rsid w:val="000D0E80"/>
    <w:rsid w:val="000D12A1"/>
    <w:rsid w:val="000D1D02"/>
    <w:rsid w:val="000D3F21"/>
    <w:rsid w:val="000D40EE"/>
    <w:rsid w:val="000D4129"/>
    <w:rsid w:val="000D6777"/>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107A"/>
    <w:rsid w:val="001014FB"/>
    <w:rsid w:val="00103260"/>
    <w:rsid w:val="00103A8F"/>
    <w:rsid w:val="0010485F"/>
    <w:rsid w:val="00104B39"/>
    <w:rsid w:val="001073E0"/>
    <w:rsid w:val="0010741C"/>
    <w:rsid w:val="0010786F"/>
    <w:rsid w:val="001079E1"/>
    <w:rsid w:val="00107E33"/>
    <w:rsid w:val="001112D1"/>
    <w:rsid w:val="00111550"/>
    <w:rsid w:val="0011272A"/>
    <w:rsid w:val="001136C0"/>
    <w:rsid w:val="0011371C"/>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280B"/>
    <w:rsid w:val="001535E8"/>
    <w:rsid w:val="00153622"/>
    <w:rsid w:val="00153D15"/>
    <w:rsid w:val="001540DB"/>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98D"/>
    <w:rsid w:val="00170AD0"/>
    <w:rsid w:val="00171322"/>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F7B"/>
    <w:rsid w:val="00192FBD"/>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F49"/>
    <w:rsid w:val="002021BC"/>
    <w:rsid w:val="002025EE"/>
    <w:rsid w:val="0020388B"/>
    <w:rsid w:val="002055A8"/>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31D"/>
    <w:rsid w:val="00232479"/>
    <w:rsid w:val="00234D41"/>
    <w:rsid w:val="002352EC"/>
    <w:rsid w:val="00235EFA"/>
    <w:rsid w:val="0023753E"/>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971"/>
    <w:rsid w:val="002C2E21"/>
    <w:rsid w:val="002C3053"/>
    <w:rsid w:val="002C3E3C"/>
    <w:rsid w:val="002C4787"/>
    <w:rsid w:val="002C4F73"/>
    <w:rsid w:val="002C5852"/>
    <w:rsid w:val="002C5BDA"/>
    <w:rsid w:val="002C5D2D"/>
    <w:rsid w:val="002C6E16"/>
    <w:rsid w:val="002C73B2"/>
    <w:rsid w:val="002C7C19"/>
    <w:rsid w:val="002C7D4B"/>
    <w:rsid w:val="002D0ACC"/>
    <w:rsid w:val="002D1005"/>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453D"/>
    <w:rsid w:val="002F4579"/>
    <w:rsid w:val="002F50A2"/>
    <w:rsid w:val="002F5600"/>
    <w:rsid w:val="002F5924"/>
    <w:rsid w:val="002F60FF"/>
    <w:rsid w:val="002F74D5"/>
    <w:rsid w:val="002F7675"/>
    <w:rsid w:val="00300611"/>
    <w:rsid w:val="00302778"/>
    <w:rsid w:val="00303178"/>
    <w:rsid w:val="00303E34"/>
    <w:rsid w:val="0030444F"/>
    <w:rsid w:val="00304C2D"/>
    <w:rsid w:val="00305726"/>
    <w:rsid w:val="00305E11"/>
    <w:rsid w:val="00306B4E"/>
    <w:rsid w:val="00306C5B"/>
    <w:rsid w:val="00306D1B"/>
    <w:rsid w:val="003077C7"/>
    <w:rsid w:val="003106F7"/>
    <w:rsid w:val="00310D2B"/>
    <w:rsid w:val="00312A1D"/>
    <w:rsid w:val="00313DF2"/>
    <w:rsid w:val="003158B7"/>
    <w:rsid w:val="003168F1"/>
    <w:rsid w:val="0032016A"/>
    <w:rsid w:val="00321B38"/>
    <w:rsid w:val="00323703"/>
    <w:rsid w:val="003267E5"/>
    <w:rsid w:val="00326B30"/>
    <w:rsid w:val="00327978"/>
    <w:rsid w:val="00331E2B"/>
    <w:rsid w:val="00332135"/>
    <w:rsid w:val="00332154"/>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D61"/>
    <w:rsid w:val="00345EFA"/>
    <w:rsid w:val="00346A15"/>
    <w:rsid w:val="0034735E"/>
    <w:rsid w:val="00350B37"/>
    <w:rsid w:val="0035171F"/>
    <w:rsid w:val="0035220C"/>
    <w:rsid w:val="00352627"/>
    <w:rsid w:val="00352A1D"/>
    <w:rsid w:val="00352A74"/>
    <w:rsid w:val="00354BA4"/>
    <w:rsid w:val="00355051"/>
    <w:rsid w:val="0035510B"/>
    <w:rsid w:val="00355364"/>
    <w:rsid w:val="00355891"/>
    <w:rsid w:val="003566E6"/>
    <w:rsid w:val="00356EDA"/>
    <w:rsid w:val="00360973"/>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2CE"/>
    <w:rsid w:val="0038140F"/>
    <w:rsid w:val="0038237D"/>
    <w:rsid w:val="00382B11"/>
    <w:rsid w:val="00383314"/>
    <w:rsid w:val="003841C7"/>
    <w:rsid w:val="003842D0"/>
    <w:rsid w:val="003849A5"/>
    <w:rsid w:val="00384E1D"/>
    <w:rsid w:val="003851C0"/>
    <w:rsid w:val="0039099D"/>
    <w:rsid w:val="00391B46"/>
    <w:rsid w:val="00392EB8"/>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A7B8A"/>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CB"/>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48EA"/>
    <w:rsid w:val="004850D6"/>
    <w:rsid w:val="00485230"/>
    <w:rsid w:val="004855D5"/>
    <w:rsid w:val="004863B8"/>
    <w:rsid w:val="00486DBD"/>
    <w:rsid w:val="0048781A"/>
    <w:rsid w:val="00490218"/>
    <w:rsid w:val="004905B9"/>
    <w:rsid w:val="00490880"/>
    <w:rsid w:val="00491596"/>
    <w:rsid w:val="00491F3B"/>
    <w:rsid w:val="00493823"/>
    <w:rsid w:val="004945DA"/>
    <w:rsid w:val="00494FCA"/>
    <w:rsid w:val="00495036"/>
    <w:rsid w:val="004951BA"/>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09F"/>
    <w:rsid w:val="004F0F1E"/>
    <w:rsid w:val="004F15F8"/>
    <w:rsid w:val="004F33F8"/>
    <w:rsid w:val="004F3A2B"/>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5F63"/>
    <w:rsid w:val="005264FE"/>
    <w:rsid w:val="00526B4E"/>
    <w:rsid w:val="00526C8B"/>
    <w:rsid w:val="0052799F"/>
    <w:rsid w:val="00530CD9"/>
    <w:rsid w:val="00531642"/>
    <w:rsid w:val="00532154"/>
    <w:rsid w:val="005330C1"/>
    <w:rsid w:val="00533107"/>
    <w:rsid w:val="00533D29"/>
    <w:rsid w:val="00535BC8"/>
    <w:rsid w:val="00536B2B"/>
    <w:rsid w:val="00536CA1"/>
    <w:rsid w:val="00537AE7"/>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6857"/>
    <w:rsid w:val="00566A2D"/>
    <w:rsid w:val="00567117"/>
    <w:rsid w:val="005707F9"/>
    <w:rsid w:val="00571BC2"/>
    <w:rsid w:val="00572197"/>
    <w:rsid w:val="00572338"/>
    <w:rsid w:val="005726DF"/>
    <w:rsid w:val="00572DC4"/>
    <w:rsid w:val="00572EBC"/>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7975"/>
    <w:rsid w:val="005C7E14"/>
    <w:rsid w:val="005D0723"/>
    <w:rsid w:val="005D1444"/>
    <w:rsid w:val="005D1897"/>
    <w:rsid w:val="005D1A39"/>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B87"/>
    <w:rsid w:val="005F134C"/>
    <w:rsid w:val="005F21D1"/>
    <w:rsid w:val="005F2C4E"/>
    <w:rsid w:val="005F533D"/>
    <w:rsid w:val="005F58CF"/>
    <w:rsid w:val="005F5A78"/>
    <w:rsid w:val="005F6E01"/>
    <w:rsid w:val="005F7336"/>
    <w:rsid w:val="00600810"/>
    <w:rsid w:val="00600CA2"/>
    <w:rsid w:val="00601C1A"/>
    <w:rsid w:val="00603966"/>
    <w:rsid w:val="00603F39"/>
    <w:rsid w:val="00604A9E"/>
    <w:rsid w:val="00604B7F"/>
    <w:rsid w:val="00607657"/>
    <w:rsid w:val="00610F8C"/>
    <w:rsid w:val="0061119C"/>
    <w:rsid w:val="0061177B"/>
    <w:rsid w:val="00611C57"/>
    <w:rsid w:val="00612536"/>
    <w:rsid w:val="00612F8E"/>
    <w:rsid w:val="00613615"/>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D84"/>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B8B"/>
    <w:rsid w:val="006D006B"/>
    <w:rsid w:val="006D105F"/>
    <w:rsid w:val="006D13EA"/>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656C"/>
    <w:rsid w:val="007173F8"/>
    <w:rsid w:val="0071787A"/>
    <w:rsid w:val="007178C2"/>
    <w:rsid w:val="00717B88"/>
    <w:rsid w:val="00720531"/>
    <w:rsid w:val="00720EA8"/>
    <w:rsid w:val="0072163D"/>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34B5"/>
    <w:rsid w:val="0074438E"/>
    <w:rsid w:val="007444CF"/>
    <w:rsid w:val="007448E4"/>
    <w:rsid w:val="00744ADF"/>
    <w:rsid w:val="00745148"/>
    <w:rsid w:val="00745273"/>
    <w:rsid w:val="00745809"/>
    <w:rsid w:val="00747907"/>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529"/>
    <w:rsid w:val="007757D0"/>
    <w:rsid w:val="00775FAF"/>
    <w:rsid w:val="00776278"/>
    <w:rsid w:val="007769C8"/>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DD3"/>
    <w:rsid w:val="007B61C3"/>
    <w:rsid w:val="007B66CF"/>
    <w:rsid w:val="007B6999"/>
    <w:rsid w:val="007B6B2A"/>
    <w:rsid w:val="007B6DB8"/>
    <w:rsid w:val="007B727F"/>
    <w:rsid w:val="007C1B9B"/>
    <w:rsid w:val="007C2C15"/>
    <w:rsid w:val="007C3498"/>
    <w:rsid w:val="007C37A6"/>
    <w:rsid w:val="007C3B19"/>
    <w:rsid w:val="007C4952"/>
    <w:rsid w:val="007C4D5E"/>
    <w:rsid w:val="007C50BF"/>
    <w:rsid w:val="007C5238"/>
    <w:rsid w:val="007C7875"/>
    <w:rsid w:val="007D0EDA"/>
    <w:rsid w:val="007D0F65"/>
    <w:rsid w:val="007D15FA"/>
    <w:rsid w:val="007D1A50"/>
    <w:rsid w:val="007D28F8"/>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2265"/>
    <w:rsid w:val="007F2691"/>
    <w:rsid w:val="007F27A5"/>
    <w:rsid w:val="007F35A9"/>
    <w:rsid w:val="007F4DB3"/>
    <w:rsid w:val="007F681F"/>
    <w:rsid w:val="007F7277"/>
    <w:rsid w:val="007F7DF0"/>
    <w:rsid w:val="00800327"/>
    <w:rsid w:val="00800E5F"/>
    <w:rsid w:val="008014FE"/>
    <w:rsid w:val="008033C6"/>
    <w:rsid w:val="00803A72"/>
    <w:rsid w:val="00803AEA"/>
    <w:rsid w:val="00803E91"/>
    <w:rsid w:val="00804D0E"/>
    <w:rsid w:val="008057AA"/>
    <w:rsid w:val="00806402"/>
    <w:rsid w:val="008064BE"/>
    <w:rsid w:val="00806C26"/>
    <w:rsid w:val="00806FE7"/>
    <w:rsid w:val="00807806"/>
    <w:rsid w:val="00807AEC"/>
    <w:rsid w:val="0081102E"/>
    <w:rsid w:val="00812791"/>
    <w:rsid w:val="00812D57"/>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0E32"/>
    <w:rsid w:val="0083128A"/>
    <w:rsid w:val="008312F2"/>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9FF"/>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3260"/>
    <w:rsid w:val="00874894"/>
    <w:rsid w:val="00874ECD"/>
    <w:rsid w:val="00875402"/>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696"/>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30325"/>
    <w:rsid w:val="00931218"/>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70A77"/>
    <w:rsid w:val="00970C6E"/>
    <w:rsid w:val="009714CF"/>
    <w:rsid w:val="009722A3"/>
    <w:rsid w:val="00972544"/>
    <w:rsid w:val="009737DD"/>
    <w:rsid w:val="00973EA1"/>
    <w:rsid w:val="00974280"/>
    <w:rsid w:val="00974BBF"/>
    <w:rsid w:val="009766AA"/>
    <w:rsid w:val="00976D41"/>
    <w:rsid w:val="00980216"/>
    <w:rsid w:val="00981B88"/>
    <w:rsid w:val="00981C59"/>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D61"/>
    <w:rsid w:val="009912C7"/>
    <w:rsid w:val="00991EA4"/>
    <w:rsid w:val="0099209D"/>
    <w:rsid w:val="00992493"/>
    <w:rsid w:val="009932EA"/>
    <w:rsid w:val="00993B71"/>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DE6"/>
    <w:rsid w:val="009F5679"/>
    <w:rsid w:val="009F6246"/>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CE6"/>
    <w:rsid w:val="00A14E09"/>
    <w:rsid w:val="00A1557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705BA"/>
    <w:rsid w:val="00A71070"/>
    <w:rsid w:val="00A719B3"/>
    <w:rsid w:val="00A71D3C"/>
    <w:rsid w:val="00A72065"/>
    <w:rsid w:val="00A72236"/>
    <w:rsid w:val="00A722B7"/>
    <w:rsid w:val="00A7246D"/>
    <w:rsid w:val="00A72AF2"/>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C62"/>
    <w:rsid w:val="00B914B0"/>
    <w:rsid w:val="00B917D9"/>
    <w:rsid w:val="00B9581F"/>
    <w:rsid w:val="00B9638F"/>
    <w:rsid w:val="00B97300"/>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C40"/>
    <w:rsid w:val="00BE4C57"/>
    <w:rsid w:val="00BE4DA1"/>
    <w:rsid w:val="00BE540B"/>
    <w:rsid w:val="00BE5C3B"/>
    <w:rsid w:val="00BE6A93"/>
    <w:rsid w:val="00BF0DDB"/>
    <w:rsid w:val="00BF2B32"/>
    <w:rsid w:val="00BF2B4A"/>
    <w:rsid w:val="00BF2CE0"/>
    <w:rsid w:val="00BF3162"/>
    <w:rsid w:val="00BF41A6"/>
    <w:rsid w:val="00BF458E"/>
    <w:rsid w:val="00BF462C"/>
    <w:rsid w:val="00BF49E5"/>
    <w:rsid w:val="00BF589F"/>
    <w:rsid w:val="00BF5A63"/>
    <w:rsid w:val="00BF5FBA"/>
    <w:rsid w:val="00BF7228"/>
    <w:rsid w:val="00C01174"/>
    <w:rsid w:val="00C01BFC"/>
    <w:rsid w:val="00C047E2"/>
    <w:rsid w:val="00C04938"/>
    <w:rsid w:val="00C05BD6"/>
    <w:rsid w:val="00C06205"/>
    <w:rsid w:val="00C062BE"/>
    <w:rsid w:val="00C062FE"/>
    <w:rsid w:val="00C0643D"/>
    <w:rsid w:val="00C06CE5"/>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51A"/>
    <w:rsid w:val="00C356C3"/>
    <w:rsid w:val="00C35BD9"/>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A75"/>
    <w:rsid w:val="00C64B85"/>
    <w:rsid w:val="00C64D3D"/>
    <w:rsid w:val="00C6591B"/>
    <w:rsid w:val="00C65A87"/>
    <w:rsid w:val="00C65B15"/>
    <w:rsid w:val="00C6668C"/>
    <w:rsid w:val="00C7019A"/>
    <w:rsid w:val="00C71240"/>
    <w:rsid w:val="00C722AA"/>
    <w:rsid w:val="00C73849"/>
    <w:rsid w:val="00C73F40"/>
    <w:rsid w:val="00C75292"/>
    <w:rsid w:val="00C761A6"/>
    <w:rsid w:val="00C768E8"/>
    <w:rsid w:val="00C76D3D"/>
    <w:rsid w:val="00C77E95"/>
    <w:rsid w:val="00C80EE4"/>
    <w:rsid w:val="00C81194"/>
    <w:rsid w:val="00C8351B"/>
    <w:rsid w:val="00C835DC"/>
    <w:rsid w:val="00C84050"/>
    <w:rsid w:val="00C8410A"/>
    <w:rsid w:val="00C8421E"/>
    <w:rsid w:val="00C853F9"/>
    <w:rsid w:val="00C85CF3"/>
    <w:rsid w:val="00C85DC2"/>
    <w:rsid w:val="00C86AD3"/>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76C6"/>
    <w:rsid w:val="00CA7C72"/>
    <w:rsid w:val="00CB0643"/>
    <w:rsid w:val="00CB0AB4"/>
    <w:rsid w:val="00CB0CB6"/>
    <w:rsid w:val="00CB0EAF"/>
    <w:rsid w:val="00CB0EEA"/>
    <w:rsid w:val="00CB288B"/>
    <w:rsid w:val="00CB2EFB"/>
    <w:rsid w:val="00CB33BE"/>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AE8"/>
    <w:rsid w:val="00CF55E2"/>
    <w:rsid w:val="00CF6BAC"/>
    <w:rsid w:val="00CF7C3A"/>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2301"/>
    <w:rsid w:val="00D23C10"/>
    <w:rsid w:val="00D245CE"/>
    <w:rsid w:val="00D247B8"/>
    <w:rsid w:val="00D25F52"/>
    <w:rsid w:val="00D26551"/>
    <w:rsid w:val="00D2699B"/>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A10"/>
    <w:rsid w:val="00DA54E0"/>
    <w:rsid w:val="00DA58E3"/>
    <w:rsid w:val="00DA70A5"/>
    <w:rsid w:val="00DA712B"/>
    <w:rsid w:val="00DB139F"/>
    <w:rsid w:val="00DB1421"/>
    <w:rsid w:val="00DB2019"/>
    <w:rsid w:val="00DB26A1"/>
    <w:rsid w:val="00DB2C53"/>
    <w:rsid w:val="00DB55DE"/>
    <w:rsid w:val="00DB5CFE"/>
    <w:rsid w:val="00DB6A00"/>
    <w:rsid w:val="00DB6D2F"/>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21D"/>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69C6"/>
    <w:rsid w:val="00E07A3B"/>
    <w:rsid w:val="00E07F7F"/>
    <w:rsid w:val="00E104ED"/>
    <w:rsid w:val="00E10FAB"/>
    <w:rsid w:val="00E116A2"/>
    <w:rsid w:val="00E119DB"/>
    <w:rsid w:val="00E11D75"/>
    <w:rsid w:val="00E120B4"/>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900"/>
    <w:rsid w:val="00E9738E"/>
    <w:rsid w:val="00EA0D36"/>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D88"/>
    <w:rsid w:val="00EB261D"/>
    <w:rsid w:val="00EB27E8"/>
    <w:rsid w:val="00EB2CDD"/>
    <w:rsid w:val="00EB2DF6"/>
    <w:rsid w:val="00EB3702"/>
    <w:rsid w:val="00EB4337"/>
    <w:rsid w:val="00EB557A"/>
    <w:rsid w:val="00EB685B"/>
    <w:rsid w:val="00EB7D46"/>
    <w:rsid w:val="00EC1447"/>
    <w:rsid w:val="00EC1620"/>
    <w:rsid w:val="00EC222B"/>
    <w:rsid w:val="00EC29C3"/>
    <w:rsid w:val="00EC331E"/>
    <w:rsid w:val="00EC35BE"/>
    <w:rsid w:val="00EC36BE"/>
    <w:rsid w:val="00EC42A3"/>
    <w:rsid w:val="00EC5426"/>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BD"/>
    <w:rsid w:val="00EF4F4D"/>
    <w:rsid w:val="00EF6998"/>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A28"/>
    <w:rsid w:val="00F20CF1"/>
    <w:rsid w:val="00F21CC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218"/>
    <w:rsid w:val="00FB271F"/>
    <w:rsid w:val="00FB42CA"/>
    <w:rsid w:val="00FB4AA6"/>
    <w:rsid w:val="00FB53AC"/>
    <w:rsid w:val="00FB55A6"/>
    <w:rsid w:val="00FB55C1"/>
    <w:rsid w:val="00FB588E"/>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10" Type="http://schemas.openxmlformats.org/officeDocument/2006/relationships/hyperlink" Target="mailto:janis.auzins@salacgri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F0FD-FE37-4DA8-B92C-B10F45C5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1870</Words>
  <Characters>14099</Characters>
  <Application>Microsoft Office Word</Application>
  <DocSecurity>0</DocSecurity>
  <Lines>117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15938</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18</cp:revision>
  <cp:lastPrinted>2017-12-21T14:47:00Z</cp:lastPrinted>
  <dcterms:created xsi:type="dcterms:W3CDTF">2018-02-08T08:31:00Z</dcterms:created>
  <dcterms:modified xsi:type="dcterms:W3CDTF">2018-02-13T13:39:00Z</dcterms:modified>
</cp:coreProperties>
</file>