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60409" w14:textId="37741366" w:rsidR="000B7317" w:rsidRPr="00F63364" w:rsidRDefault="000B7317" w:rsidP="000B7317">
      <w:pPr>
        <w:pStyle w:val="Footer"/>
        <w:tabs>
          <w:tab w:val="clear" w:pos="4153"/>
          <w:tab w:val="clear" w:pos="8306"/>
        </w:tabs>
        <w:spacing w:after="120"/>
        <w:jc w:val="right"/>
        <w:rPr>
          <w:bCs/>
          <w:i/>
          <w:lang w:val="lv-LV"/>
        </w:rPr>
      </w:pPr>
      <w:r>
        <w:rPr>
          <w:bCs/>
          <w:i/>
          <w:lang w:val="lv-LV"/>
        </w:rPr>
        <w:t>Atklāta konkursa</w:t>
      </w:r>
      <w:r w:rsidRPr="00F63364">
        <w:rPr>
          <w:bCs/>
          <w:i/>
          <w:lang w:val="lv-LV"/>
        </w:rPr>
        <w:t xml:space="preserve"> „Ielu apgaismojuma elektrotīklu apkalpošana Salacgrīvas novadā”,</w:t>
      </w:r>
      <w:proofErr w:type="gramStart"/>
      <w:r w:rsidRPr="00F63364">
        <w:rPr>
          <w:bCs/>
          <w:i/>
          <w:lang w:val="lv-LV"/>
        </w:rPr>
        <w:t xml:space="preserve">  </w:t>
      </w:r>
      <w:proofErr w:type="spellStart"/>
      <w:proofErr w:type="gramEnd"/>
      <w:r w:rsidRPr="00F63364">
        <w:rPr>
          <w:bCs/>
          <w:i/>
          <w:lang w:val="lv-LV"/>
        </w:rPr>
        <w:t>id.N</w:t>
      </w:r>
      <w:r w:rsidR="00F256EC">
        <w:rPr>
          <w:bCs/>
          <w:i/>
          <w:lang w:val="lv-LV"/>
        </w:rPr>
        <w:t>r.SND</w:t>
      </w:r>
      <w:proofErr w:type="spellEnd"/>
      <w:r w:rsidR="00F256EC">
        <w:rPr>
          <w:bCs/>
          <w:i/>
          <w:lang w:val="lv-LV"/>
        </w:rPr>
        <w:t xml:space="preserve"> 2018/7</w:t>
      </w:r>
      <w:r w:rsidRPr="00F63364">
        <w:rPr>
          <w:bCs/>
          <w:i/>
          <w:lang w:val="lv-LV"/>
        </w:rPr>
        <w:t xml:space="preserve">   nolikuma</w:t>
      </w:r>
    </w:p>
    <w:p w14:paraId="4C2416FC" w14:textId="6239494A" w:rsidR="00D86958" w:rsidRPr="0045035F" w:rsidRDefault="00EF50D3" w:rsidP="00D86958">
      <w:pPr>
        <w:tabs>
          <w:tab w:val="left" w:pos="10725"/>
        </w:tabs>
        <w:jc w:val="right"/>
      </w:pPr>
      <w:r>
        <w:t>7</w:t>
      </w:r>
      <w:r w:rsidR="00D86958" w:rsidRPr="0045035F">
        <w:t>.pielikums</w:t>
      </w:r>
    </w:p>
    <w:p w14:paraId="1784D95E" w14:textId="4AF7D038" w:rsidR="00954141" w:rsidRPr="00954141" w:rsidRDefault="000B7317" w:rsidP="00421F6F">
      <w:pPr>
        <w:tabs>
          <w:tab w:val="left" w:pos="319"/>
        </w:tabs>
        <w:spacing w:before="120" w:after="120"/>
        <w:jc w:val="center"/>
        <w:rPr>
          <w:b/>
          <w:i/>
          <w:color w:val="FF0000"/>
          <w:sz w:val="28"/>
        </w:rPr>
      </w:pPr>
      <w:r>
        <w:rPr>
          <w:b/>
          <w:sz w:val="28"/>
        </w:rPr>
        <w:t>FINANŠU PIEDĀVĀJUMS</w:t>
      </w:r>
      <w:r w:rsidR="00954141">
        <w:rPr>
          <w:b/>
          <w:sz w:val="28"/>
        </w:rPr>
        <w:t xml:space="preserve"> </w:t>
      </w:r>
      <w:r w:rsidR="00954141" w:rsidRPr="00954141">
        <w:rPr>
          <w:b/>
          <w:i/>
          <w:color w:val="FF0000"/>
          <w:sz w:val="28"/>
        </w:rPr>
        <w:t>(precizēts</w:t>
      </w:r>
      <w:r w:rsidR="00954141">
        <w:rPr>
          <w:b/>
          <w:i/>
          <w:color w:val="FF0000"/>
          <w:sz w:val="28"/>
        </w:rPr>
        <w:t xml:space="preserve"> 19.03.2018.</w:t>
      </w:r>
      <w:r w:rsidR="00954141" w:rsidRPr="00954141">
        <w:rPr>
          <w:b/>
          <w:i/>
          <w:color w:val="FF0000"/>
          <w:sz w:val="28"/>
        </w:rPr>
        <w:t>)</w:t>
      </w:r>
    </w:p>
    <w:p w14:paraId="026CA0A4" w14:textId="77777777" w:rsidR="00842C01" w:rsidRPr="0018105D" w:rsidRDefault="00842C01" w:rsidP="00842C01">
      <w:pPr>
        <w:jc w:val="center"/>
        <w:rPr>
          <w:b/>
        </w:rPr>
      </w:pPr>
      <w:r w:rsidRPr="0018105D">
        <w:rPr>
          <w:b/>
        </w:rPr>
        <w:t>„Ielu apgaismojuma elektrotīklu apkalpošana Salacgrīvas novadā”,</w:t>
      </w:r>
    </w:p>
    <w:p w14:paraId="1C5B548D" w14:textId="7B19125B" w:rsidR="00842C01" w:rsidRPr="0018105D" w:rsidRDefault="00842C01" w:rsidP="00842C01">
      <w:pPr>
        <w:jc w:val="center"/>
        <w:rPr>
          <w:b/>
        </w:rPr>
      </w:pPr>
      <w:r w:rsidRPr="0018105D">
        <w:rPr>
          <w:b/>
        </w:rPr>
        <w:t xml:space="preserve">identifikācijas </w:t>
      </w:r>
      <w:proofErr w:type="spellStart"/>
      <w:r w:rsidRPr="0018105D">
        <w:rPr>
          <w:b/>
        </w:rPr>
        <w:t>Nr.SND</w:t>
      </w:r>
      <w:proofErr w:type="spellEnd"/>
      <w:r w:rsidRPr="0018105D">
        <w:rPr>
          <w:b/>
        </w:rPr>
        <w:t xml:space="preserve"> 201</w:t>
      </w:r>
      <w:r>
        <w:rPr>
          <w:b/>
        </w:rPr>
        <w:t>8</w:t>
      </w:r>
      <w:r w:rsidRPr="0018105D">
        <w:rPr>
          <w:b/>
        </w:rPr>
        <w:t>/</w:t>
      </w:r>
      <w:r w:rsidR="00F256EC">
        <w:rPr>
          <w:b/>
        </w:rPr>
        <w:t>7</w:t>
      </w:r>
      <w:r>
        <w:rPr>
          <w:b/>
        </w:rPr>
        <w:t xml:space="preserve"> </w:t>
      </w:r>
    </w:p>
    <w:p w14:paraId="76C755B3" w14:textId="77777777" w:rsidR="00842C01" w:rsidRPr="00954141" w:rsidRDefault="00842C01" w:rsidP="00842C01">
      <w:pPr>
        <w:jc w:val="center"/>
        <w:rPr>
          <w:b/>
          <w:sz w:val="16"/>
          <w:szCs w:val="16"/>
        </w:rPr>
      </w:pPr>
    </w:p>
    <w:p w14:paraId="582FB8E0" w14:textId="07D6085C" w:rsidR="00842C01" w:rsidRPr="00954141" w:rsidRDefault="00C54FF1" w:rsidP="00954141">
      <w:pPr>
        <w:numPr>
          <w:ilvl w:val="3"/>
          <w:numId w:val="8"/>
        </w:numPr>
        <w:spacing w:before="120" w:after="120"/>
        <w:ind w:left="709" w:hanging="709"/>
        <w:jc w:val="both"/>
        <w:rPr>
          <w:b/>
        </w:rPr>
      </w:pPr>
      <w:r>
        <w:rPr>
          <w:b/>
        </w:rPr>
        <w:t>Iepirkuma priekšmeta 1.</w:t>
      </w:r>
      <w:r w:rsidR="00842C01" w:rsidRPr="0018105D">
        <w:rPr>
          <w:b/>
        </w:rPr>
        <w:t xml:space="preserve">daļa – </w:t>
      </w:r>
      <w:r w:rsidR="00842C01" w:rsidRPr="00006EB0">
        <w:rPr>
          <w:b/>
        </w:rPr>
        <w:t>ielu apgaismojuma elektrotīklu apkalpošana Salacgrīvas novadā</w:t>
      </w:r>
      <w:r w:rsidR="00842C01" w:rsidRPr="0018105D">
        <w:rPr>
          <w:b/>
        </w:rPr>
        <w:t xml:space="preserve"> </w:t>
      </w:r>
      <w:r w:rsidR="00954141">
        <w:rPr>
          <w:b/>
          <w:i/>
          <w:color w:val="FF0000"/>
        </w:rPr>
        <w:t>(p</w:t>
      </w:r>
      <w:r w:rsidR="00954141" w:rsidRPr="00954141">
        <w:rPr>
          <w:b/>
          <w:i/>
          <w:color w:val="FF0000"/>
        </w:rPr>
        <w:t>recizēt</w:t>
      </w:r>
      <w:r w:rsidR="00954141">
        <w:rPr>
          <w:b/>
          <w:i/>
          <w:color w:val="FF0000"/>
        </w:rPr>
        <w:t>s</w:t>
      </w:r>
      <w:r w:rsidR="00954141">
        <w:rPr>
          <w:b/>
        </w:rPr>
        <w:t xml:space="preserve"> </w:t>
      </w:r>
      <w:r w:rsidR="00954141" w:rsidRPr="00954141">
        <w:rPr>
          <w:b/>
          <w:i/>
          <w:color w:val="FF0000"/>
        </w:rPr>
        <w:t>19.03.2018.)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710"/>
        <w:gridCol w:w="1304"/>
        <w:gridCol w:w="1417"/>
        <w:gridCol w:w="1390"/>
      </w:tblGrid>
      <w:tr w:rsidR="00842C01" w:rsidRPr="0018105D" w14:paraId="232F39EC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39D4452A" w14:textId="77777777" w:rsidR="00842C01" w:rsidRPr="0018105D" w:rsidRDefault="00842C01" w:rsidP="003C35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105D">
              <w:rPr>
                <w:b/>
                <w:color w:val="000000"/>
                <w:sz w:val="22"/>
                <w:szCs w:val="22"/>
              </w:rPr>
              <w:t>Nr.</w:t>
            </w:r>
          </w:p>
          <w:p w14:paraId="1F6E234B" w14:textId="77777777" w:rsidR="00842C01" w:rsidRPr="0018105D" w:rsidRDefault="00842C01" w:rsidP="003C35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105D">
              <w:rPr>
                <w:b/>
                <w:color w:val="000000"/>
                <w:sz w:val="22"/>
                <w:szCs w:val="22"/>
              </w:rPr>
              <w:t>p.k.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5F4CAF37" w14:textId="77777777" w:rsidR="00842C01" w:rsidRPr="0018105D" w:rsidRDefault="00842C01" w:rsidP="003C35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105D">
              <w:rPr>
                <w:b/>
                <w:bCs/>
                <w:color w:val="000000"/>
                <w:sz w:val="22"/>
                <w:szCs w:val="22"/>
              </w:rPr>
              <w:t>Darba nosaukums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BEAA8F3" w14:textId="77777777" w:rsidR="00842C01" w:rsidRPr="0018105D" w:rsidRDefault="00842C01" w:rsidP="003C35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105D">
              <w:rPr>
                <w:b/>
                <w:bCs/>
                <w:color w:val="000000"/>
                <w:sz w:val="22"/>
                <w:szCs w:val="22"/>
              </w:rPr>
              <w:t>Mērvienība</w:t>
            </w:r>
          </w:p>
        </w:tc>
        <w:tc>
          <w:tcPr>
            <w:tcW w:w="1417" w:type="dxa"/>
            <w:vAlign w:val="center"/>
          </w:tcPr>
          <w:p w14:paraId="14602F32" w14:textId="77777777" w:rsidR="00842C01" w:rsidRDefault="00842C01" w:rsidP="003C35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105D">
              <w:rPr>
                <w:b/>
                <w:bCs/>
                <w:color w:val="000000"/>
                <w:sz w:val="22"/>
                <w:szCs w:val="22"/>
              </w:rPr>
              <w:t xml:space="preserve">Plānotais apjoms </w:t>
            </w:r>
          </w:p>
          <w:p w14:paraId="48FF5E7D" w14:textId="77777777" w:rsidR="00842C01" w:rsidRPr="0018105D" w:rsidRDefault="00842C01" w:rsidP="003C35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mēnešiem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07D8CCA3" w14:textId="77777777" w:rsidR="00842C01" w:rsidRPr="0018105D" w:rsidRDefault="00842C01" w:rsidP="003C35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105D">
              <w:rPr>
                <w:b/>
                <w:bCs/>
                <w:color w:val="000000"/>
                <w:sz w:val="22"/>
                <w:szCs w:val="22"/>
              </w:rPr>
              <w:t>Piedāvātā cena bez PVN (EUR)</w:t>
            </w:r>
          </w:p>
        </w:tc>
      </w:tr>
      <w:tr w:rsidR="00842C01" w:rsidRPr="0018105D" w14:paraId="46B4FFE4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</w:tcPr>
          <w:p w14:paraId="65CDC8C1" w14:textId="77777777" w:rsidR="00842C01" w:rsidRPr="0018105D" w:rsidRDefault="00842C01" w:rsidP="003C35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105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229B92E5" w14:textId="77777777" w:rsidR="00842C01" w:rsidRPr="0018105D" w:rsidRDefault="00842C01" w:rsidP="003C35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05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55F1B8E" w14:textId="77777777" w:rsidR="00842C01" w:rsidRPr="0018105D" w:rsidRDefault="00842C01" w:rsidP="003C35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05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6CB0F18C" w14:textId="77777777" w:rsidR="00842C01" w:rsidRPr="0018105D" w:rsidRDefault="00842C01" w:rsidP="003C35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05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5B2F7554" w14:textId="77777777" w:rsidR="00842C01" w:rsidRPr="0018105D" w:rsidRDefault="00842C01" w:rsidP="003C35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05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42C01" w:rsidRPr="0018105D" w14:paraId="45992819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28C9A8A5" w14:textId="77777777" w:rsidR="00842C01" w:rsidRPr="0018105D" w:rsidRDefault="00842C01" w:rsidP="003C35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105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5B577B1C" w14:textId="77777777" w:rsidR="00842C01" w:rsidRPr="0018105D" w:rsidRDefault="00842C01" w:rsidP="003C358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105D">
              <w:rPr>
                <w:b/>
                <w:bCs/>
                <w:color w:val="000000"/>
                <w:sz w:val="22"/>
                <w:szCs w:val="22"/>
              </w:rPr>
              <w:t>Sadales, automātika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61AD1B7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14:paraId="0DEC2C94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3876EE1A" w14:textId="77777777" w:rsidR="00842C01" w:rsidRPr="0018105D" w:rsidRDefault="00842C01" w:rsidP="003C358E">
            <w:pPr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2C01" w:rsidRPr="005C18EB" w14:paraId="2FC05110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1FA419F4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75847B6E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Esošas kabeļu sadales KS-4 ar drošinātājiem nomaiņa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6802A56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2DE51D5B" w14:textId="381DA59D" w:rsidR="00842C01" w:rsidRPr="005C18EB" w:rsidRDefault="00320DFA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49A3E621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794052E1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7FF29AD1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192A331F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Aizsardzības automāta nomaiņa (1F un 3F)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2F7F505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7D7F829A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40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1FC23A39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2F971266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33B86817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447E18D7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Slēdzenes EMKA nomaiņa.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48BCBD2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7216F75A" w14:textId="4C6EC5A5" w:rsidR="00842C01" w:rsidRPr="005C18EB" w:rsidRDefault="00320DFA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761C1D25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12514486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51A99391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718F0A93" w14:textId="4F8F2535" w:rsidR="00842C01" w:rsidRPr="0018105D" w:rsidRDefault="00320DFA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320DFA">
              <w:rPr>
                <w:color w:val="000000"/>
                <w:sz w:val="22"/>
                <w:szCs w:val="22"/>
              </w:rPr>
              <w:t>Jauna elektromagnētiskā kontaktora uzstādīšana, nomaiņa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7958EA2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5F8D9F9C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57311DCE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41197DA3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759BD335" w14:textId="732D47DA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1.</w:t>
            </w:r>
            <w:r w:rsidR="00320DFA">
              <w:rPr>
                <w:color w:val="000000"/>
                <w:sz w:val="22"/>
                <w:szCs w:val="22"/>
              </w:rPr>
              <w:t>5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76027E87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Kūstošā drošinātāja nomaiņa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8BCFEFF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658F6383" w14:textId="66AEA1E7" w:rsidR="00842C01" w:rsidRPr="005C18EB" w:rsidRDefault="00320DFA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48E9817D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23B547FA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09F5BF45" w14:textId="3541A9B2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1.</w:t>
            </w:r>
            <w:r w:rsidR="00320DFA">
              <w:rPr>
                <w:color w:val="000000"/>
                <w:sz w:val="22"/>
                <w:szCs w:val="22"/>
              </w:rPr>
              <w:t>6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33B76081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Bezvadu vadības sistēma kontroliera C-BOX 7 uzstādīšana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CFE15AC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5A923509" w14:textId="109B60EF" w:rsidR="00842C01" w:rsidRPr="005C18EB" w:rsidRDefault="00320DFA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36097409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75C7FAFB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7C96F8F7" w14:textId="439C739D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1.</w:t>
            </w:r>
            <w:r w:rsidR="00320DFA">
              <w:rPr>
                <w:color w:val="000000"/>
                <w:sz w:val="22"/>
                <w:szCs w:val="22"/>
              </w:rPr>
              <w:t>7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46DA0FF2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DIN krēslas slēdža ar iznesamo devēju uzstādīšana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6A28644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14059FE5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36D3C8B8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0DE99FBB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13F45B9C" w14:textId="0B15D5D3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1.</w:t>
            </w:r>
            <w:r w:rsidR="00320DFA">
              <w:rPr>
                <w:color w:val="000000"/>
                <w:sz w:val="22"/>
                <w:szCs w:val="22"/>
              </w:rPr>
              <w:t>8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206B1CDB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Kabeļu birkas uzlikšana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83EC557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2B2574E5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57024A4F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06A892E9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56A1730B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0AC749FC" w14:textId="77777777" w:rsidR="00842C01" w:rsidRPr="0018105D" w:rsidRDefault="00842C01" w:rsidP="003C358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105D">
              <w:rPr>
                <w:b/>
                <w:bCs/>
                <w:color w:val="000000"/>
                <w:sz w:val="22"/>
                <w:szCs w:val="22"/>
              </w:rPr>
              <w:t>Kabeļi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A6E0BFC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14:paraId="0ACE884F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304FF64C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681914DE" w14:textId="77777777" w:rsidTr="003C358E">
        <w:trPr>
          <w:trHeight w:val="600"/>
        </w:trPr>
        <w:tc>
          <w:tcPr>
            <w:tcW w:w="819" w:type="dxa"/>
            <w:shd w:val="clear" w:color="auto" w:fill="auto"/>
            <w:vAlign w:val="center"/>
            <w:hideMark/>
          </w:tcPr>
          <w:p w14:paraId="0C18AB32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296C59A2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Piekar kabeļa AMKA iekāršana starp esošiem balstiem (1x16mm</w:t>
            </w:r>
            <w:r w:rsidRPr="0018105D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18105D">
              <w:rPr>
                <w:color w:val="000000"/>
                <w:sz w:val="22"/>
                <w:szCs w:val="22"/>
              </w:rPr>
              <w:t>, 3x16mm</w:t>
            </w:r>
            <w:r w:rsidRPr="0018105D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18105D">
              <w:rPr>
                <w:color w:val="000000"/>
                <w:sz w:val="22"/>
                <w:szCs w:val="22"/>
              </w:rPr>
              <w:t>, 3x35mm</w:t>
            </w:r>
            <w:r w:rsidRPr="0018105D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18105D">
              <w:rPr>
                <w:color w:val="000000"/>
                <w:sz w:val="22"/>
                <w:szCs w:val="22"/>
              </w:rPr>
              <w:t>, 3x50mm</w:t>
            </w:r>
            <w:r w:rsidRPr="0018105D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18105D">
              <w:rPr>
                <w:color w:val="000000"/>
                <w:sz w:val="22"/>
                <w:szCs w:val="22"/>
              </w:rPr>
              <w:t>, 3x70mm</w:t>
            </w:r>
            <w:r w:rsidRPr="0018105D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18105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CB765BB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417" w:type="dxa"/>
            <w:vAlign w:val="center"/>
          </w:tcPr>
          <w:p w14:paraId="62C69484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60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773C8722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842C01" w:rsidRPr="005C18EB" w14:paraId="5EBA6FA2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254269AF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7FDD1AAA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Tranšejas rakšana līdz 0.8m dziļumā un aizbēršana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054DF85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417" w:type="dxa"/>
            <w:vAlign w:val="center"/>
          </w:tcPr>
          <w:p w14:paraId="330FE395" w14:textId="083A9BB4" w:rsidR="00842C01" w:rsidRPr="005C18EB" w:rsidRDefault="00320DFA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42C01" w:rsidRPr="005C18EB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039AA50C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5D97EAAC" w14:textId="77777777" w:rsidTr="003C358E">
        <w:trPr>
          <w:trHeight w:val="600"/>
        </w:trPr>
        <w:tc>
          <w:tcPr>
            <w:tcW w:w="819" w:type="dxa"/>
            <w:shd w:val="clear" w:color="auto" w:fill="auto"/>
            <w:vAlign w:val="center"/>
            <w:hideMark/>
          </w:tcPr>
          <w:p w14:paraId="3159957C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54C884A5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Kabeļa AXMK ieguldīšana tranšejā (4x16mm2, 4x25 mm</w:t>
            </w:r>
            <w:r w:rsidRPr="0018105D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18105D">
              <w:rPr>
                <w:color w:val="000000"/>
                <w:sz w:val="22"/>
                <w:szCs w:val="22"/>
              </w:rPr>
              <w:t>, 4x35 mm</w:t>
            </w:r>
            <w:r w:rsidRPr="0018105D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18105D">
              <w:rPr>
                <w:color w:val="000000"/>
                <w:sz w:val="22"/>
                <w:szCs w:val="22"/>
              </w:rPr>
              <w:t>, 4x50 mm</w:t>
            </w:r>
            <w:r w:rsidRPr="0018105D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18105D">
              <w:rPr>
                <w:color w:val="000000"/>
                <w:sz w:val="22"/>
                <w:szCs w:val="22"/>
              </w:rPr>
              <w:t>, 4x70 mm</w:t>
            </w:r>
            <w:r w:rsidRPr="0018105D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18105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B959C8A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417" w:type="dxa"/>
            <w:vAlign w:val="center"/>
          </w:tcPr>
          <w:p w14:paraId="25A31182" w14:textId="2A195F23" w:rsidR="00842C01" w:rsidRPr="005C18EB" w:rsidRDefault="00320DFA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42C01" w:rsidRPr="005C18EB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7BE3649E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75DC2DB0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2812AA45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6F1ACE1D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ZS kabeļa līdz 70 mm</w:t>
            </w:r>
            <w:r w:rsidRPr="0018105D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18105D">
              <w:rPr>
                <w:color w:val="000000"/>
                <w:sz w:val="22"/>
                <w:szCs w:val="22"/>
              </w:rPr>
              <w:t xml:space="preserve"> ievēršana gofrētā caurulē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2621F73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417" w:type="dxa"/>
            <w:vAlign w:val="center"/>
          </w:tcPr>
          <w:p w14:paraId="395D74CA" w14:textId="3C6BA826" w:rsidR="00842C01" w:rsidRPr="005C18EB" w:rsidRDefault="00320DFA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42C01" w:rsidRPr="005C18EB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51564685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4F94D811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1AD19CD2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7679DCB5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Kabeļa nomaiņa, uzstādīšana balstā līdz gaismas ķermenim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C150357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417" w:type="dxa"/>
            <w:vAlign w:val="center"/>
          </w:tcPr>
          <w:p w14:paraId="0D2DF68D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600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37583FD0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7008C8A1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1C31E549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4135E495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Kabeļa bojājumu vietas noteikšana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B8EF169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45D01559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5ACFC6C1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4F0605B4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1C05C59F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247B2547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Kabeļa remonts (kabeļu mufe sausa kabelim)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351D755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15BE96BF" w14:textId="1FBCB470" w:rsidR="00842C01" w:rsidRPr="005C18EB" w:rsidRDefault="00320DFA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4BA9E013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4F40A1ED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3515AB33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1B559115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ZS plastmasas izolācijas kabeļa līdz 50mm</w:t>
            </w:r>
            <w:r w:rsidRPr="0018105D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18105D">
              <w:rPr>
                <w:color w:val="000000"/>
                <w:sz w:val="22"/>
                <w:szCs w:val="22"/>
              </w:rPr>
              <w:t xml:space="preserve"> gala apdare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CAB8608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1B41AB9D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41615D2F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5F585B96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7D90D05E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3796AD18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ZS plastmasas izolācijas kabeļa līdz 70 mm</w:t>
            </w:r>
            <w:r w:rsidRPr="0018105D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18105D">
              <w:rPr>
                <w:color w:val="000000"/>
                <w:sz w:val="22"/>
                <w:szCs w:val="22"/>
              </w:rPr>
              <w:t xml:space="preserve"> gala apdare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A7B50CE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57D7B59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095D6780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30AE0AC8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5BBE6B46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2.10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332637D8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EPL digitālā uzmērīšana</w:t>
            </w:r>
            <w:r w:rsidRPr="0018105D">
              <w:rPr>
                <w:color w:val="000000"/>
              </w:rPr>
              <w:t xml:space="preserve"> </w:t>
            </w:r>
            <w:r w:rsidRPr="0018105D">
              <w:rPr>
                <w:color w:val="000000"/>
                <w:sz w:val="22"/>
                <w:szCs w:val="22"/>
              </w:rPr>
              <w:t>jaunbūvējamām kabeļu trasēm (no balsta līdz balstam).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C392405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posms</w:t>
            </w:r>
          </w:p>
        </w:tc>
        <w:tc>
          <w:tcPr>
            <w:tcW w:w="1417" w:type="dxa"/>
            <w:vAlign w:val="center"/>
          </w:tcPr>
          <w:p w14:paraId="1727C9C2" w14:textId="676D2C02" w:rsidR="00842C01" w:rsidRPr="005C18EB" w:rsidRDefault="000729B5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6C73C734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4E47C328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</w:tcPr>
          <w:p w14:paraId="1FE05BEC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7D332839" w14:textId="77777777" w:rsidR="00842C01" w:rsidRPr="0018105D" w:rsidRDefault="00842C01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Ielu apgaismojuma kabeļu līniju izolācijas pretestības mērījumi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9B1B74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posms</w:t>
            </w:r>
          </w:p>
        </w:tc>
        <w:tc>
          <w:tcPr>
            <w:tcW w:w="1417" w:type="dxa"/>
            <w:vAlign w:val="center"/>
          </w:tcPr>
          <w:p w14:paraId="0F78F7A7" w14:textId="715D9CB2" w:rsidR="00842C01" w:rsidRPr="005C18EB" w:rsidRDefault="00100E56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2EC17239" w14:textId="77777777" w:rsidR="00842C01" w:rsidRPr="005C18EB" w:rsidRDefault="00842C01" w:rsidP="003C358E">
            <w:pPr>
              <w:rPr>
                <w:sz w:val="22"/>
                <w:szCs w:val="22"/>
              </w:rPr>
            </w:pPr>
          </w:p>
        </w:tc>
      </w:tr>
      <w:tr w:rsidR="007C22E7" w:rsidRPr="005C18EB" w14:paraId="32A58E78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</w:tcPr>
          <w:p w14:paraId="629384CC" w14:textId="5ABBE211" w:rsidR="007C22E7" w:rsidRPr="0018105D" w:rsidRDefault="007C22E7" w:rsidP="003C3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2.12. 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505A6F75" w14:textId="0F0CA435" w:rsidR="007C22E7" w:rsidRPr="0018105D" w:rsidRDefault="007C22E7" w:rsidP="003C358E">
            <w:pPr>
              <w:jc w:val="both"/>
              <w:rPr>
                <w:color w:val="000000"/>
                <w:sz w:val="22"/>
                <w:szCs w:val="22"/>
              </w:rPr>
            </w:pPr>
            <w:r w:rsidRPr="007C22E7">
              <w:rPr>
                <w:color w:val="000000"/>
                <w:sz w:val="22"/>
                <w:szCs w:val="22"/>
              </w:rPr>
              <w:t>Kabeļa ieguldīšana ar caurduri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72C42E" w14:textId="6918D677" w:rsidR="007C22E7" w:rsidRPr="0018105D" w:rsidRDefault="007C22E7" w:rsidP="003C3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417" w:type="dxa"/>
            <w:vAlign w:val="center"/>
          </w:tcPr>
          <w:p w14:paraId="25DCE909" w14:textId="16E11F77" w:rsidR="007C22E7" w:rsidRPr="005C18EB" w:rsidRDefault="000729B5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20DFA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26E4CD52" w14:textId="77777777" w:rsidR="007C22E7" w:rsidRPr="005C18EB" w:rsidRDefault="007C22E7" w:rsidP="003C358E">
            <w:pPr>
              <w:rPr>
                <w:sz w:val="22"/>
                <w:szCs w:val="22"/>
              </w:rPr>
            </w:pPr>
          </w:p>
        </w:tc>
      </w:tr>
      <w:tr w:rsidR="00842C01" w:rsidRPr="005C18EB" w14:paraId="7311DC70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3216B631" w14:textId="77777777" w:rsidR="00842C01" w:rsidRPr="0018105D" w:rsidRDefault="00842C01" w:rsidP="003C35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105D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2C58356B" w14:textId="77777777" w:rsidR="00842C01" w:rsidRPr="0018105D" w:rsidRDefault="00842C01" w:rsidP="003C358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105D">
              <w:rPr>
                <w:b/>
                <w:bCs/>
                <w:color w:val="000000"/>
                <w:sz w:val="22"/>
                <w:szCs w:val="22"/>
              </w:rPr>
              <w:t>Gaismas avots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F060583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14:paraId="350E62E9" w14:textId="77777777" w:rsidR="00842C01" w:rsidRPr="00320DFA" w:rsidRDefault="00842C01" w:rsidP="003C358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03F542D7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842C01" w:rsidRPr="005C18EB" w14:paraId="4DA0F0F4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0F42A695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0AFD5934" w14:textId="34481EF6" w:rsidR="00842C01" w:rsidRPr="00FA1B5D" w:rsidRDefault="00842C01" w:rsidP="003C358E">
            <w:pPr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A1B5D">
              <w:rPr>
                <w:color w:val="000000"/>
                <w:spacing w:val="-8"/>
                <w:sz w:val="22"/>
                <w:szCs w:val="22"/>
              </w:rPr>
              <w:t>Spuldzes nomaiņa 70W, 100W, 150W, 250W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453E6C6" w14:textId="77777777" w:rsidR="00842C01" w:rsidRPr="0018105D" w:rsidRDefault="00842C01" w:rsidP="003C358E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11C90D54" w14:textId="0E06967F" w:rsidR="00842C01" w:rsidRPr="000729B5" w:rsidRDefault="00320DFA" w:rsidP="003C358E">
            <w:pPr>
              <w:jc w:val="center"/>
              <w:rPr>
                <w:sz w:val="22"/>
                <w:szCs w:val="22"/>
              </w:rPr>
            </w:pPr>
            <w:r w:rsidRPr="000729B5">
              <w:rPr>
                <w:sz w:val="22"/>
                <w:szCs w:val="22"/>
              </w:rPr>
              <w:t>160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6911095C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7C22E7" w:rsidRPr="005C18EB" w14:paraId="3B3B917E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</w:tcPr>
          <w:p w14:paraId="39133F8A" w14:textId="34BFFB8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3.</w:t>
            </w:r>
            <w:r w:rsidR="00320DFA">
              <w:rPr>
                <w:color w:val="000000"/>
                <w:sz w:val="22"/>
                <w:szCs w:val="22"/>
              </w:rPr>
              <w:t>2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3279535F" w14:textId="32D2ADDC" w:rsidR="007C22E7" w:rsidRPr="0018105D" w:rsidRDefault="007C22E7" w:rsidP="007C22E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LED gaismekļu LED diožu moduļa nomaiņa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3802CDD" w14:textId="15F1A08C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gb</w:t>
            </w:r>
          </w:p>
        </w:tc>
        <w:tc>
          <w:tcPr>
            <w:tcW w:w="1417" w:type="dxa"/>
            <w:vAlign w:val="center"/>
          </w:tcPr>
          <w:p w14:paraId="174613D2" w14:textId="50BD9491" w:rsidR="007C22E7" w:rsidRPr="000729B5" w:rsidRDefault="007C22E7" w:rsidP="007C22E7">
            <w:pPr>
              <w:jc w:val="center"/>
              <w:rPr>
                <w:sz w:val="22"/>
                <w:szCs w:val="22"/>
              </w:rPr>
            </w:pPr>
            <w:r w:rsidRPr="000729B5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76732ABD" w14:textId="77777777" w:rsidR="007C22E7" w:rsidRPr="005C18EB" w:rsidRDefault="007C22E7" w:rsidP="007C22E7">
            <w:pPr>
              <w:rPr>
                <w:sz w:val="22"/>
                <w:szCs w:val="22"/>
              </w:rPr>
            </w:pPr>
          </w:p>
        </w:tc>
      </w:tr>
      <w:tr w:rsidR="007C22E7" w:rsidRPr="005C18EB" w14:paraId="0E2307D8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3F6A42FB" w14:textId="452C37E3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3.</w:t>
            </w:r>
            <w:r w:rsidR="00320DFA">
              <w:rPr>
                <w:color w:val="000000"/>
                <w:sz w:val="22"/>
                <w:szCs w:val="22"/>
              </w:rPr>
              <w:t>3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6A987F1B" w14:textId="77777777" w:rsidR="007C22E7" w:rsidRPr="0018105D" w:rsidRDefault="007C22E7" w:rsidP="007C22E7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Gaismas ķermeņa nomaiņa, uzstādīšana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7512C89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00267C09" w14:textId="5A2A36A2" w:rsidR="007C22E7" w:rsidRPr="000729B5" w:rsidRDefault="00320DFA" w:rsidP="007C22E7">
            <w:pPr>
              <w:jc w:val="center"/>
              <w:rPr>
                <w:sz w:val="22"/>
                <w:szCs w:val="22"/>
              </w:rPr>
            </w:pPr>
            <w:r w:rsidRPr="000729B5">
              <w:rPr>
                <w:sz w:val="22"/>
                <w:szCs w:val="22"/>
              </w:rPr>
              <w:t>70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5F7106E9" w14:textId="77777777" w:rsidR="007C22E7" w:rsidRPr="005C18EB" w:rsidRDefault="007C22E7" w:rsidP="007C22E7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954141" w:rsidRPr="0018105D" w14:paraId="15C8948E" w14:textId="77777777" w:rsidTr="002A5700">
        <w:trPr>
          <w:trHeight w:val="300"/>
        </w:trPr>
        <w:tc>
          <w:tcPr>
            <w:tcW w:w="819" w:type="dxa"/>
            <w:shd w:val="clear" w:color="auto" w:fill="auto"/>
            <w:vAlign w:val="center"/>
          </w:tcPr>
          <w:p w14:paraId="538321F8" w14:textId="77777777" w:rsidR="00954141" w:rsidRPr="0018105D" w:rsidRDefault="00954141" w:rsidP="002A57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8105D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68BB0760" w14:textId="77777777" w:rsidR="00954141" w:rsidRPr="0018105D" w:rsidRDefault="00954141" w:rsidP="002A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05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A16D75F" w14:textId="77777777" w:rsidR="00954141" w:rsidRPr="0018105D" w:rsidRDefault="00954141" w:rsidP="002A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05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09514E20" w14:textId="77777777" w:rsidR="00954141" w:rsidRPr="0018105D" w:rsidRDefault="00954141" w:rsidP="002A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05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0F2EE9B6" w14:textId="77777777" w:rsidR="00954141" w:rsidRPr="0018105D" w:rsidRDefault="00954141" w:rsidP="002A5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05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C22E7" w:rsidRPr="005C18EB" w14:paraId="0F79906A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70F09A3F" w14:textId="15B6DEB1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3.</w:t>
            </w:r>
            <w:r w:rsidR="00320DF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595A463E" w14:textId="77777777" w:rsidR="007C22E7" w:rsidRPr="00FA1B5D" w:rsidRDefault="007C22E7" w:rsidP="007C22E7">
            <w:pPr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A1B5D">
              <w:rPr>
                <w:color w:val="000000"/>
                <w:spacing w:val="-8"/>
                <w:sz w:val="22"/>
                <w:szCs w:val="22"/>
              </w:rPr>
              <w:t>Gaismekļa palaišanas iekārtas nomaiņa vai remonts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7458CD1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42381507" w14:textId="643378F8" w:rsidR="007C22E7" w:rsidRPr="000729B5" w:rsidRDefault="00320DFA" w:rsidP="007C22E7">
            <w:pPr>
              <w:jc w:val="center"/>
              <w:rPr>
                <w:sz w:val="22"/>
                <w:szCs w:val="22"/>
              </w:rPr>
            </w:pPr>
            <w:r w:rsidRPr="000729B5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7C8B84FB" w14:textId="77777777" w:rsidR="007C22E7" w:rsidRPr="005C18EB" w:rsidRDefault="007C22E7" w:rsidP="007C22E7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7C22E7" w:rsidRPr="005C18EB" w14:paraId="2133E8FC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45A5F651" w14:textId="77777777" w:rsidR="007C22E7" w:rsidRPr="0018105D" w:rsidRDefault="007C22E7" w:rsidP="007C22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105D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0AE76A07" w14:textId="77777777" w:rsidR="007C22E7" w:rsidRPr="0018105D" w:rsidRDefault="007C22E7" w:rsidP="007C22E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105D">
              <w:rPr>
                <w:b/>
                <w:bCs/>
                <w:color w:val="000000"/>
                <w:sz w:val="22"/>
                <w:szCs w:val="22"/>
              </w:rPr>
              <w:t>Segumi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ADB57E5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14:paraId="7BC7E5B9" w14:textId="77777777" w:rsidR="007C22E7" w:rsidRPr="000729B5" w:rsidRDefault="007C22E7" w:rsidP="007C2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3EC4DBE0" w14:textId="77777777" w:rsidR="007C22E7" w:rsidRPr="005C18EB" w:rsidRDefault="007C22E7" w:rsidP="007C22E7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7C22E7" w:rsidRPr="005C18EB" w14:paraId="632463F6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5F7DBF65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76247A34" w14:textId="77777777" w:rsidR="007C22E7" w:rsidRPr="0018105D" w:rsidRDefault="007C22E7" w:rsidP="007C22E7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Zemes virsmas seguma atjaunošana (zaļā zona)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0710809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17" w:type="dxa"/>
            <w:vAlign w:val="center"/>
          </w:tcPr>
          <w:p w14:paraId="3B4E37BB" w14:textId="31E9DC11" w:rsidR="007C22E7" w:rsidRPr="000729B5" w:rsidRDefault="00320DFA" w:rsidP="007C22E7">
            <w:pPr>
              <w:jc w:val="center"/>
              <w:rPr>
                <w:sz w:val="22"/>
                <w:szCs w:val="22"/>
              </w:rPr>
            </w:pPr>
            <w:r w:rsidRPr="000729B5">
              <w:rPr>
                <w:sz w:val="22"/>
                <w:szCs w:val="22"/>
              </w:rPr>
              <w:t>500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42BCE184" w14:textId="77777777" w:rsidR="007C22E7" w:rsidRPr="005C18EB" w:rsidRDefault="007C22E7" w:rsidP="007C22E7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7C22E7" w:rsidRPr="005C18EB" w14:paraId="05BA6E9F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061BBA80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70CE63B7" w14:textId="77777777" w:rsidR="007C22E7" w:rsidRPr="0018105D" w:rsidRDefault="007C22E7" w:rsidP="007C22E7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Zemes virsmas seguma atjaunošana (grants segums)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121A284" w14:textId="77777777" w:rsidR="007C22E7" w:rsidRDefault="007C22E7" w:rsidP="007C22E7">
            <w:pPr>
              <w:jc w:val="center"/>
              <w:rPr>
                <w:strike/>
                <w:color w:val="000000"/>
                <w:sz w:val="22"/>
                <w:szCs w:val="22"/>
                <w:vertAlign w:val="superscript"/>
              </w:rPr>
            </w:pPr>
            <w:r w:rsidRPr="00954141">
              <w:rPr>
                <w:strike/>
                <w:color w:val="000000"/>
                <w:sz w:val="22"/>
                <w:szCs w:val="22"/>
              </w:rPr>
              <w:t>m</w:t>
            </w:r>
            <w:r w:rsidRPr="00954141">
              <w:rPr>
                <w:strike/>
                <w:color w:val="000000"/>
                <w:sz w:val="22"/>
                <w:szCs w:val="22"/>
                <w:vertAlign w:val="superscript"/>
              </w:rPr>
              <w:t>3</w:t>
            </w:r>
          </w:p>
          <w:p w14:paraId="38D44B8E" w14:textId="3E17302C" w:rsidR="00954141" w:rsidRPr="00954141" w:rsidRDefault="00954141" w:rsidP="007C22E7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954141">
              <w:rPr>
                <w:color w:val="FF0000"/>
                <w:sz w:val="22"/>
                <w:szCs w:val="22"/>
              </w:rPr>
              <w:t>m²</w:t>
            </w:r>
          </w:p>
        </w:tc>
        <w:tc>
          <w:tcPr>
            <w:tcW w:w="1417" w:type="dxa"/>
            <w:vAlign w:val="center"/>
          </w:tcPr>
          <w:p w14:paraId="43636BF7" w14:textId="1330745A" w:rsidR="007C22E7" w:rsidRPr="000729B5" w:rsidRDefault="00320DFA" w:rsidP="007C22E7">
            <w:pPr>
              <w:jc w:val="center"/>
              <w:rPr>
                <w:sz w:val="22"/>
                <w:szCs w:val="22"/>
              </w:rPr>
            </w:pPr>
            <w:r w:rsidRPr="000729B5">
              <w:rPr>
                <w:sz w:val="22"/>
                <w:szCs w:val="22"/>
              </w:rPr>
              <w:t>150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5831B35A" w14:textId="77777777" w:rsidR="007C22E7" w:rsidRPr="005C18EB" w:rsidRDefault="007C22E7" w:rsidP="007C22E7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7C22E7" w:rsidRPr="005C18EB" w14:paraId="09B07DCA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5C3284F4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19237184" w14:textId="77777777" w:rsidR="007C22E7" w:rsidRPr="0018105D" w:rsidRDefault="007C22E7" w:rsidP="007C22E7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Zemes virsmas seguma atjaunošana (bruģis)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FC68581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417" w:type="dxa"/>
            <w:vAlign w:val="center"/>
          </w:tcPr>
          <w:p w14:paraId="7DFC9AAC" w14:textId="026E226C" w:rsidR="007C22E7" w:rsidRPr="000729B5" w:rsidRDefault="00320DFA" w:rsidP="007C22E7">
            <w:pPr>
              <w:jc w:val="center"/>
              <w:rPr>
                <w:sz w:val="22"/>
                <w:szCs w:val="22"/>
              </w:rPr>
            </w:pPr>
            <w:r w:rsidRPr="000729B5">
              <w:rPr>
                <w:sz w:val="22"/>
                <w:szCs w:val="22"/>
              </w:rPr>
              <w:t>80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5EC6BF94" w14:textId="77777777" w:rsidR="007C22E7" w:rsidRPr="005C18EB" w:rsidRDefault="007C22E7" w:rsidP="007C22E7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7C22E7" w:rsidRPr="005C18EB" w14:paraId="6FF288EC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52D66CDF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071B9396" w14:textId="2E3B73C2" w:rsidR="007C22E7" w:rsidRPr="0018105D" w:rsidRDefault="007C22E7" w:rsidP="007C22E7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Zemes virsmas seguma atjaunošana (</w:t>
            </w:r>
            <w:r>
              <w:rPr>
                <w:color w:val="000000"/>
                <w:sz w:val="22"/>
                <w:szCs w:val="22"/>
              </w:rPr>
              <w:t xml:space="preserve">ar karsto </w:t>
            </w:r>
            <w:r w:rsidRPr="0018105D">
              <w:rPr>
                <w:color w:val="000000"/>
                <w:sz w:val="22"/>
                <w:szCs w:val="22"/>
              </w:rPr>
              <w:t>asfalt</w:t>
            </w:r>
            <w:r>
              <w:rPr>
                <w:color w:val="000000"/>
                <w:sz w:val="22"/>
                <w:szCs w:val="22"/>
              </w:rPr>
              <w:t>u</w:t>
            </w:r>
            <w:r w:rsidRPr="0018105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7F99C89" w14:textId="13CAC934" w:rsidR="007C22E7" w:rsidRPr="007C22E7" w:rsidRDefault="007C22E7" w:rsidP="007C22E7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4DF712B4" w14:textId="1396B410" w:rsidR="007C22E7" w:rsidRPr="000729B5" w:rsidRDefault="00320DFA" w:rsidP="007C22E7">
            <w:pPr>
              <w:jc w:val="center"/>
              <w:rPr>
                <w:sz w:val="22"/>
                <w:szCs w:val="22"/>
              </w:rPr>
            </w:pPr>
            <w:r w:rsidRPr="000729B5">
              <w:rPr>
                <w:sz w:val="22"/>
                <w:szCs w:val="22"/>
              </w:rPr>
              <w:t>70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1A95628D" w14:textId="77777777" w:rsidR="007C22E7" w:rsidRPr="005C18EB" w:rsidRDefault="007C22E7" w:rsidP="007C22E7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7C22E7" w:rsidRPr="005C18EB" w14:paraId="01CEFDCA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467BAD6F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11B96427" w14:textId="77777777" w:rsidR="007C22E7" w:rsidRPr="0018105D" w:rsidRDefault="007C22E7" w:rsidP="007C22E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105D">
              <w:rPr>
                <w:b/>
                <w:bCs/>
                <w:color w:val="000000"/>
                <w:sz w:val="22"/>
                <w:szCs w:val="22"/>
              </w:rPr>
              <w:t>Transports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043E411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14:paraId="179126FC" w14:textId="77777777" w:rsidR="007C22E7" w:rsidRPr="005C18EB" w:rsidRDefault="007C22E7" w:rsidP="007C2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36915DFA" w14:textId="77777777" w:rsidR="007C22E7" w:rsidRPr="005C18EB" w:rsidRDefault="007C22E7" w:rsidP="007C22E7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7C22E7" w:rsidRPr="005C18EB" w14:paraId="390FCE8B" w14:textId="77777777" w:rsidTr="003C358E">
        <w:trPr>
          <w:trHeight w:val="600"/>
        </w:trPr>
        <w:tc>
          <w:tcPr>
            <w:tcW w:w="819" w:type="dxa"/>
            <w:shd w:val="clear" w:color="auto" w:fill="auto"/>
            <w:vAlign w:val="center"/>
            <w:hideMark/>
          </w:tcPr>
          <w:p w14:paraId="7CEAEA2C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5B26983D" w14:textId="77777777" w:rsidR="007C22E7" w:rsidRPr="0018105D" w:rsidRDefault="007C22E7" w:rsidP="007C22E7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Vieglo transporta izmaksas nokļūšanai līdz objektam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2AB4F79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km</w:t>
            </w:r>
          </w:p>
        </w:tc>
        <w:tc>
          <w:tcPr>
            <w:tcW w:w="1417" w:type="dxa"/>
            <w:vAlign w:val="center"/>
          </w:tcPr>
          <w:p w14:paraId="3114C3B4" w14:textId="635F4F5F" w:rsidR="007C22E7" w:rsidRPr="005C18EB" w:rsidRDefault="007C22E7" w:rsidP="007C22E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</w:t>
            </w:r>
            <w:r w:rsidR="000729B5">
              <w:rPr>
                <w:sz w:val="22"/>
                <w:szCs w:val="22"/>
              </w:rPr>
              <w:t>5</w:t>
            </w:r>
            <w:r w:rsidR="00320DFA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04A495B4" w14:textId="77777777" w:rsidR="007C22E7" w:rsidRPr="005C18EB" w:rsidRDefault="007C22E7" w:rsidP="007C22E7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7C22E7" w:rsidRPr="005C18EB" w14:paraId="45B34451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2E736E28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1D55CF32" w14:textId="77777777" w:rsidR="007C22E7" w:rsidRPr="0018105D" w:rsidRDefault="007C22E7" w:rsidP="007C22E7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Speciālo transporta izmaksas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FFA82C2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417" w:type="dxa"/>
            <w:vAlign w:val="center"/>
          </w:tcPr>
          <w:p w14:paraId="48774543" w14:textId="6BF6D0FD" w:rsidR="007C22E7" w:rsidRPr="005C18EB" w:rsidRDefault="00320DFA" w:rsidP="007C2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22A8EDB0" w14:textId="77777777" w:rsidR="007C22E7" w:rsidRPr="005C18EB" w:rsidRDefault="007C22E7" w:rsidP="007C22E7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7C22E7" w:rsidRPr="005C18EB" w14:paraId="669C59C2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0950A6EE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7620A138" w14:textId="77777777" w:rsidR="007C22E7" w:rsidRPr="0018105D" w:rsidRDefault="007C22E7" w:rsidP="007C22E7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Auto pacēlāja izmantošana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CD5DA5A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417" w:type="dxa"/>
            <w:vAlign w:val="center"/>
          </w:tcPr>
          <w:p w14:paraId="13269606" w14:textId="3DBCCA5F" w:rsidR="007C22E7" w:rsidRPr="005C18EB" w:rsidRDefault="00320DFA" w:rsidP="007C2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4A562A2A" w14:textId="77777777" w:rsidR="007C22E7" w:rsidRPr="005C18EB" w:rsidRDefault="007C22E7" w:rsidP="007C22E7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7C22E7" w:rsidRPr="005C18EB" w14:paraId="2C6CCE32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172C52C7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1A7053F8" w14:textId="77777777" w:rsidR="007C22E7" w:rsidRPr="0018105D" w:rsidRDefault="007C22E7" w:rsidP="007C22E7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 xml:space="preserve">Tehnikas (iekārtas) noma (bliete, griezēji, perforators un </w:t>
            </w:r>
            <w:proofErr w:type="spellStart"/>
            <w:r w:rsidRPr="0018105D">
              <w:rPr>
                <w:color w:val="000000"/>
                <w:sz w:val="22"/>
                <w:szCs w:val="22"/>
              </w:rPr>
              <w:t>t.l</w:t>
            </w:r>
            <w:proofErr w:type="spellEnd"/>
            <w:r w:rsidRPr="0018105D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25202FF" w14:textId="77777777" w:rsidR="007C22E7" w:rsidRPr="0018105D" w:rsidRDefault="007C22E7" w:rsidP="007C22E7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417" w:type="dxa"/>
            <w:vAlign w:val="center"/>
          </w:tcPr>
          <w:p w14:paraId="7F49C96C" w14:textId="77777777" w:rsidR="007C22E7" w:rsidRPr="005C18EB" w:rsidRDefault="007C22E7" w:rsidP="007C22E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40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4CC13DCD" w14:textId="77777777" w:rsidR="007C22E7" w:rsidRPr="005C18EB" w:rsidRDefault="007C22E7" w:rsidP="007C22E7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139F79FC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652F1D24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5B7DEB22" w14:textId="4B3FD0B0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Ekskavatoru noma</w:t>
            </w:r>
            <w:r>
              <w:rPr>
                <w:color w:val="000000"/>
                <w:sz w:val="22"/>
                <w:szCs w:val="22"/>
              </w:rPr>
              <w:t xml:space="preserve"> līdz 3.5t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8B25743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417" w:type="dxa"/>
            <w:vAlign w:val="center"/>
          </w:tcPr>
          <w:p w14:paraId="3CCA6BFF" w14:textId="506D1CC6" w:rsidR="000B1595" w:rsidRPr="005C18EB" w:rsidRDefault="00320DFA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3C9DFA7E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1BFD02CC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</w:tcPr>
          <w:p w14:paraId="122DF2CB" w14:textId="2E7817B9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7C814EA" w14:textId="6A35C74D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Ekskavatoru noma</w:t>
            </w:r>
            <w:r>
              <w:rPr>
                <w:color w:val="000000"/>
                <w:sz w:val="22"/>
                <w:szCs w:val="22"/>
              </w:rPr>
              <w:t xml:space="preserve"> virs 3.5t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D70D35" w14:textId="0A7C6470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417" w:type="dxa"/>
            <w:vAlign w:val="center"/>
          </w:tcPr>
          <w:p w14:paraId="52226692" w14:textId="04764374" w:rsidR="000B1595" w:rsidRPr="005C18EB" w:rsidRDefault="0019297E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0CC5D159" w14:textId="77777777" w:rsidR="000B1595" w:rsidRPr="005C18EB" w:rsidRDefault="000B1595" w:rsidP="000B1595">
            <w:pPr>
              <w:rPr>
                <w:sz w:val="22"/>
                <w:szCs w:val="22"/>
              </w:rPr>
            </w:pPr>
          </w:p>
        </w:tc>
      </w:tr>
      <w:tr w:rsidR="000B1595" w:rsidRPr="005C18EB" w14:paraId="70CBC41B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68177397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66BA46CA" w14:textId="77777777" w:rsidR="000B1595" w:rsidRPr="0018105D" w:rsidRDefault="000B1595" w:rsidP="000B15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105D">
              <w:rPr>
                <w:b/>
                <w:bCs/>
                <w:color w:val="000000"/>
                <w:sz w:val="22"/>
                <w:szCs w:val="22"/>
              </w:rPr>
              <w:t>Balsti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33A928B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14:paraId="4914AC32" w14:textId="77777777" w:rsidR="000B1595" w:rsidRPr="005C18EB" w:rsidRDefault="000B1595" w:rsidP="000B1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391EE1DE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74B7D742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542F446E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34611D22" w14:textId="77777777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Esoša apgaismojuma balsta (dzelzsbetona) demontāža un utilizācija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CA76DC8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0E2B4FA0" w14:textId="77777777" w:rsidR="000B1595" w:rsidRPr="005C18EB" w:rsidRDefault="000B1595" w:rsidP="000B1595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2E9A68EB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53387A5F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4BCA01A7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1FAE351E" w14:textId="77777777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Esoša apgaismojuma balsta (metāla) demontāža un utilizācija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9388461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083B7E32" w14:textId="77777777" w:rsidR="000B1595" w:rsidRPr="005C18EB" w:rsidRDefault="000B1595" w:rsidP="000B1595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6D64E880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5745A764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38BB82BA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0C92E8D9" w14:textId="77777777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Jauna apgaismojuma balsta ar pamatni uzstādīšana (parka balsts līdz 6m.)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AFB870C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1E78DCBC" w14:textId="77777777" w:rsidR="000B1595" w:rsidRPr="005C18EB" w:rsidRDefault="000B1595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1DB8D810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0005C60B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26338F68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231147B9" w14:textId="77777777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Jauna apgaismojuma balsta ar pamatni uzstādīšana (ielu balsts 6m.ar konsoli)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8F94DDC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3F2CDFF7" w14:textId="77777777" w:rsidR="000B1595" w:rsidRPr="005C18EB" w:rsidRDefault="000B1595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3798E7EA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5CA17F27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788B32CA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0F286254" w14:textId="77777777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Jauna apgaismojuma balsta ar pamatni uzstādīšana (ielu balsts 8m.ar konsoli)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B50E3D8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09419935" w14:textId="77777777" w:rsidR="000B1595" w:rsidRPr="005C18EB" w:rsidRDefault="000B1595" w:rsidP="000B1595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349F4186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0AF82883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3A97F454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6.6.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72850956" w14:textId="77777777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Jauna apgaismojuma balsta ar pamatni uzstādīšana (ielu balsts 10m.ar konsoli)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4C42BBD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24CEE979" w14:textId="051235E2" w:rsidR="000B1595" w:rsidRPr="005C18EB" w:rsidRDefault="00320DFA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30DF8B85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19C9E5DF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6D36F018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6FA5C5FF" w14:textId="77777777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Apgaismojuma balsta taisnošana (esošs) metāla bez pamatnes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5A9BC73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1BAF6883" w14:textId="77777777" w:rsidR="000B1595" w:rsidRPr="005C18EB" w:rsidRDefault="000B1595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3349302C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1697C84A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71846656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6.8.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7F56F8A2" w14:textId="77777777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Apgaismojuma balsta taisnošana (esošs) metāla ar pamatni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68D67BF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39D1DED5" w14:textId="77777777" w:rsidR="000B1595" w:rsidRPr="005C18EB" w:rsidRDefault="000B1595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435E600E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67A59B75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57EB7222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6.9.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7E86657A" w14:textId="77777777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Apgaismojuma balsta taisnošana (esošs) dzelzsbetona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4F00571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070D66CB" w14:textId="77777777" w:rsidR="000B1595" w:rsidRPr="005C18EB" w:rsidRDefault="000B1595" w:rsidP="000B1595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40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282D29B4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0C3B9A92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5749B2C4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6.10.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415BEC2F" w14:textId="77777777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Spaiļu bloka 4x50mm</w:t>
            </w:r>
            <w:r w:rsidRPr="0018105D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18105D">
              <w:rPr>
                <w:color w:val="000000"/>
                <w:sz w:val="22"/>
                <w:szCs w:val="22"/>
              </w:rPr>
              <w:t xml:space="preserve"> uzstādīšana balstā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E809EE3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275C662C" w14:textId="77777777" w:rsidR="000B1595" w:rsidRPr="005C18EB" w:rsidRDefault="000B1595" w:rsidP="000B1595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1EC87BA1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7A7DF323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1F05EB73" w14:textId="5591B21C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6.1</w:t>
            </w:r>
            <w:r w:rsidR="00B60E32">
              <w:rPr>
                <w:color w:val="000000"/>
                <w:sz w:val="22"/>
                <w:szCs w:val="22"/>
              </w:rPr>
              <w:t>1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41264C15" w14:textId="77777777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Savienojošās uzmavas montāža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5418908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6E32FC14" w14:textId="65A7D555" w:rsidR="000B1595" w:rsidRPr="005C18EB" w:rsidRDefault="00443E3F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34FD74FE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697CC179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4CE56EC4" w14:textId="272DB6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6.1</w:t>
            </w:r>
            <w:r w:rsidR="00B60E32">
              <w:rPr>
                <w:color w:val="000000"/>
                <w:sz w:val="22"/>
                <w:szCs w:val="22"/>
              </w:rPr>
              <w:t>2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18D72202" w14:textId="77777777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IP 65 Rozetes izvietošana uz apgaismojuma balsta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040612D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10DCA28A" w14:textId="77777777" w:rsidR="000B1595" w:rsidRPr="005C18EB" w:rsidRDefault="000B1595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7B543B88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2BDE14F3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72171C8A" w14:textId="49B4EC68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6.1</w:t>
            </w:r>
            <w:r w:rsidR="00B60E32">
              <w:rPr>
                <w:color w:val="000000"/>
                <w:sz w:val="22"/>
                <w:szCs w:val="22"/>
              </w:rPr>
              <w:t>3</w:t>
            </w:r>
            <w:r w:rsidRPr="001810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7BAED550" w14:textId="77777777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Esošo balstu jaunu ārējo aizsargvāku uzstādīšana, nomaiņa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D3A4F93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410BC1CC" w14:textId="77777777" w:rsidR="000B1595" w:rsidRPr="005C18EB" w:rsidRDefault="000B1595" w:rsidP="000B1595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7B1691A3" w14:textId="77777777" w:rsidR="000B1595" w:rsidRPr="005C18EB" w:rsidRDefault="000B1595" w:rsidP="000B1595">
            <w:pPr>
              <w:rPr>
                <w:sz w:val="22"/>
                <w:szCs w:val="22"/>
              </w:rPr>
            </w:pPr>
          </w:p>
        </w:tc>
      </w:tr>
      <w:tr w:rsidR="000B1595" w:rsidRPr="005C18EB" w14:paraId="0D17BDDB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</w:tcPr>
          <w:p w14:paraId="01D675FD" w14:textId="11C48D95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  <w:r w:rsidR="00B60E3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1B7917DF" w14:textId="5D96BBA2" w:rsidR="000B1595" w:rsidRPr="00B876C6" w:rsidRDefault="000B1595" w:rsidP="000B15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Konsoles (cepures tipa) nomaiņa dzelzsbetona balstam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9578E5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744B9A1E" w14:textId="4F41606D" w:rsidR="000B1595" w:rsidRPr="005C18EB" w:rsidRDefault="00443E3F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13646231" w14:textId="77777777" w:rsidR="000B1595" w:rsidRPr="005C18EB" w:rsidRDefault="000B1595" w:rsidP="000B1595">
            <w:pPr>
              <w:rPr>
                <w:sz w:val="22"/>
                <w:szCs w:val="22"/>
              </w:rPr>
            </w:pPr>
          </w:p>
        </w:tc>
      </w:tr>
      <w:tr w:rsidR="000B1595" w:rsidRPr="005C18EB" w14:paraId="4DE50ED7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</w:tcPr>
          <w:p w14:paraId="62DB3C0B" w14:textId="47065CDC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  <w:r w:rsidR="00B60E3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F9B68C3" w14:textId="7893DAF7" w:rsidR="000B1595" w:rsidRPr="00B876C6" w:rsidRDefault="000B1595" w:rsidP="000B15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Jaunas </w:t>
            </w:r>
            <w:r w:rsidRPr="00B876C6">
              <w:rPr>
                <w:bCs/>
                <w:color w:val="000000"/>
                <w:sz w:val="22"/>
                <w:szCs w:val="22"/>
              </w:rPr>
              <w:t>konsoles montāža</w:t>
            </w:r>
            <w:r>
              <w:rPr>
                <w:bCs/>
                <w:color w:val="000000"/>
                <w:sz w:val="22"/>
                <w:szCs w:val="22"/>
              </w:rPr>
              <w:t xml:space="preserve"> vai nomaiņa uz apgaismojuma balsta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0EB07E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4695BFB1" w14:textId="498AA15D" w:rsidR="000B1595" w:rsidRPr="005C18EB" w:rsidRDefault="00443E3F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79E7D50B" w14:textId="77777777" w:rsidR="000B1595" w:rsidRPr="005C18EB" w:rsidRDefault="000B1595" w:rsidP="000B1595">
            <w:pPr>
              <w:rPr>
                <w:sz w:val="22"/>
                <w:szCs w:val="22"/>
              </w:rPr>
            </w:pPr>
          </w:p>
        </w:tc>
      </w:tr>
      <w:tr w:rsidR="000B1595" w:rsidRPr="005C18EB" w14:paraId="2B269399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</w:tcPr>
          <w:p w14:paraId="2F7F0D83" w14:textId="6B5A4F48" w:rsidR="000B1595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38363986" w14:textId="5B6FBADE" w:rsidR="000B1595" w:rsidRPr="0019297E" w:rsidRDefault="000B1595" w:rsidP="000B15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9297E">
              <w:rPr>
                <w:b/>
                <w:bCs/>
                <w:color w:val="000000"/>
                <w:sz w:val="22"/>
                <w:szCs w:val="22"/>
              </w:rPr>
              <w:t>Hibrīda saules-vēja apgaismojuma sistēmas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349A8D7" w14:textId="77777777" w:rsidR="000B1595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DF0DCF" w14:textId="77777777" w:rsidR="000B1595" w:rsidRDefault="000B1595" w:rsidP="000B1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14:paraId="07217F8A" w14:textId="77777777" w:rsidR="000B1595" w:rsidRPr="005C18EB" w:rsidRDefault="000B1595" w:rsidP="000B1595">
            <w:pPr>
              <w:rPr>
                <w:sz w:val="22"/>
                <w:szCs w:val="22"/>
              </w:rPr>
            </w:pPr>
          </w:p>
        </w:tc>
      </w:tr>
      <w:tr w:rsidR="000B1595" w:rsidRPr="005C18EB" w14:paraId="795D9606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</w:tcPr>
          <w:p w14:paraId="314CB271" w14:textId="02A06550" w:rsidR="000B1595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666676C9" w14:textId="46B00DC4" w:rsidR="000B1595" w:rsidRPr="00EA0D49" w:rsidRDefault="000B1595" w:rsidP="000B15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Vēja ģ</w:t>
            </w:r>
            <w:r w:rsidRPr="00EA0D49">
              <w:rPr>
                <w:bCs/>
                <w:color w:val="000000"/>
                <w:sz w:val="22"/>
                <w:szCs w:val="22"/>
              </w:rPr>
              <w:t>eneratora gultņu nomaiņa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3E7DFC7" w14:textId="7FCAF129" w:rsidR="000B1595" w:rsidRDefault="0019297E" w:rsidP="000B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71809834" w14:textId="4E2CE9BE" w:rsidR="000B1595" w:rsidRDefault="0019297E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6D5BE498" w14:textId="77777777" w:rsidR="000B1595" w:rsidRPr="005C18EB" w:rsidRDefault="000B1595" w:rsidP="000B1595">
            <w:pPr>
              <w:rPr>
                <w:sz w:val="22"/>
                <w:szCs w:val="22"/>
              </w:rPr>
            </w:pPr>
          </w:p>
        </w:tc>
      </w:tr>
      <w:tr w:rsidR="000B1595" w:rsidRPr="005C18EB" w14:paraId="6808ED84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</w:tcPr>
          <w:p w14:paraId="41F30BE0" w14:textId="5E5B4DC1" w:rsidR="000B1595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241B668B" w14:textId="4B2194D4" w:rsidR="000B1595" w:rsidRPr="00EA0D49" w:rsidRDefault="000B1595" w:rsidP="000B15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A0D49">
              <w:rPr>
                <w:bCs/>
                <w:color w:val="000000"/>
                <w:sz w:val="22"/>
                <w:szCs w:val="22"/>
              </w:rPr>
              <w:t>Akumulatoru nomaiņa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39B7FD" w14:textId="0E6B0126" w:rsidR="000B1595" w:rsidRDefault="0019297E" w:rsidP="000B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gb</w:t>
            </w:r>
          </w:p>
        </w:tc>
        <w:tc>
          <w:tcPr>
            <w:tcW w:w="1417" w:type="dxa"/>
            <w:vAlign w:val="center"/>
          </w:tcPr>
          <w:p w14:paraId="2354486B" w14:textId="410E069A" w:rsidR="000B1595" w:rsidRDefault="00C26615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736AECBC" w14:textId="77777777" w:rsidR="000B1595" w:rsidRPr="005C18EB" w:rsidRDefault="000B1595" w:rsidP="000B1595">
            <w:pPr>
              <w:rPr>
                <w:sz w:val="22"/>
                <w:szCs w:val="22"/>
              </w:rPr>
            </w:pPr>
          </w:p>
        </w:tc>
      </w:tr>
      <w:tr w:rsidR="000B1595" w:rsidRPr="005C18EB" w14:paraId="2547C4E9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</w:tcPr>
          <w:p w14:paraId="7ADE6ACA" w14:textId="660535B2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41B3CB1B" w14:textId="01EE8657" w:rsidR="000B1595" w:rsidRPr="00EA0D49" w:rsidRDefault="000B1595" w:rsidP="000B15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Akumulatoru uzlāde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3B13D" w14:textId="04F2CA1E" w:rsidR="000B1595" w:rsidRDefault="0019297E" w:rsidP="000B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3C333040" w14:textId="22E2B89F" w:rsidR="000B1595" w:rsidRDefault="00C26615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12CEDED8" w14:textId="77777777" w:rsidR="000B1595" w:rsidRPr="005C18EB" w:rsidRDefault="000B1595" w:rsidP="000B1595">
            <w:pPr>
              <w:rPr>
                <w:sz w:val="22"/>
                <w:szCs w:val="22"/>
              </w:rPr>
            </w:pPr>
          </w:p>
        </w:tc>
      </w:tr>
      <w:tr w:rsidR="000B1595" w:rsidRPr="005C18EB" w14:paraId="3EA1234D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</w:tcPr>
          <w:p w14:paraId="09F62C8F" w14:textId="70E9E89E" w:rsidR="000B1595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7.4.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44181841" w14:textId="741FE1E9" w:rsidR="000B1595" w:rsidRPr="00EA0D49" w:rsidRDefault="000B1595" w:rsidP="000B159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A0D49">
              <w:rPr>
                <w:bCs/>
                <w:color w:val="000000"/>
                <w:sz w:val="22"/>
                <w:szCs w:val="22"/>
              </w:rPr>
              <w:t xml:space="preserve">MPPT </w:t>
            </w:r>
            <w:r>
              <w:rPr>
                <w:bCs/>
                <w:color w:val="000000"/>
                <w:sz w:val="22"/>
                <w:szCs w:val="22"/>
              </w:rPr>
              <w:t xml:space="preserve">vadības </w:t>
            </w:r>
            <w:r w:rsidRPr="00EA0D49">
              <w:rPr>
                <w:bCs/>
                <w:color w:val="000000"/>
                <w:sz w:val="22"/>
                <w:szCs w:val="22"/>
              </w:rPr>
              <w:t>kontroliera</w:t>
            </w:r>
            <w:r>
              <w:rPr>
                <w:bCs/>
                <w:color w:val="000000"/>
                <w:sz w:val="22"/>
                <w:szCs w:val="22"/>
              </w:rPr>
              <w:t xml:space="preserve"> uzstādījumu</w:t>
            </w:r>
            <w:r w:rsidRPr="00EA0D49">
              <w:rPr>
                <w:bCs/>
                <w:color w:val="000000"/>
                <w:sz w:val="22"/>
                <w:szCs w:val="22"/>
              </w:rPr>
              <w:t xml:space="preserve"> programmēšana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675931" w14:textId="43F483D8" w:rsidR="000B1595" w:rsidRDefault="0019297E" w:rsidP="000B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gb.</w:t>
            </w:r>
          </w:p>
        </w:tc>
        <w:tc>
          <w:tcPr>
            <w:tcW w:w="1417" w:type="dxa"/>
            <w:vAlign w:val="center"/>
          </w:tcPr>
          <w:p w14:paraId="76D595FF" w14:textId="6D7A9EF6" w:rsidR="000B1595" w:rsidRDefault="00C26615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7AE858BC" w14:textId="77777777" w:rsidR="000B1595" w:rsidRPr="005C18EB" w:rsidRDefault="000B1595" w:rsidP="000B1595">
            <w:pPr>
              <w:rPr>
                <w:sz w:val="22"/>
                <w:szCs w:val="22"/>
              </w:rPr>
            </w:pPr>
          </w:p>
        </w:tc>
      </w:tr>
      <w:tr w:rsidR="000B1595" w:rsidRPr="005C18EB" w14:paraId="1133FEE4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67773415" w14:textId="025B8BED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8. 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6315EBA2" w14:textId="77777777" w:rsidR="000B1595" w:rsidRPr="0018105D" w:rsidRDefault="000B1595" w:rsidP="000B15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105D">
              <w:rPr>
                <w:b/>
                <w:bCs/>
                <w:color w:val="000000"/>
                <w:sz w:val="22"/>
                <w:szCs w:val="22"/>
              </w:rPr>
              <w:t>Citi darbi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AFD962B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14:paraId="4D76D42D" w14:textId="77777777" w:rsidR="000B1595" w:rsidRPr="005C18EB" w:rsidRDefault="000B1595" w:rsidP="000B1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62B6930B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4FA564B9" w14:textId="77777777" w:rsidTr="003C358E">
        <w:trPr>
          <w:trHeight w:val="272"/>
        </w:trPr>
        <w:tc>
          <w:tcPr>
            <w:tcW w:w="819" w:type="dxa"/>
            <w:shd w:val="clear" w:color="auto" w:fill="auto"/>
            <w:vAlign w:val="center"/>
            <w:hideMark/>
          </w:tcPr>
          <w:p w14:paraId="12C627E7" w14:textId="75300665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18105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56F58FCD" w14:textId="77777777" w:rsidR="000B1595" w:rsidRPr="0018105D" w:rsidRDefault="000B1595" w:rsidP="000B1595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18105D">
              <w:rPr>
                <w:color w:val="000000"/>
                <w:spacing w:val="-4"/>
                <w:sz w:val="22"/>
                <w:szCs w:val="22"/>
              </w:rPr>
              <w:t>Esošo novada ielu apgaismojuma kabeļu tīklu uzmērīšana un dokumentācijas izstrāde uz topogrāfiskā plāna. Posms – kabeļu līnija starp ielu apgaismojuma balstiem, kabeļu sadalēm un citiem ielu apgaismojuma elementiem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59A7EDF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posms</w:t>
            </w:r>
          </w:p>
        </w:tc>
        <w:tc>
          <w:tcPr>
            <w:tcW w:w="1417" w:type="dxa"/>
            <w:vAlign w:val="center"/>
          </w:tcPr>
          <w:p w14:paraId="3301EADC" w14:textId="2C72C971" w:rsidR="000B1595" w:rsidRPr="005C18EB" w:rsidRDefault="00C26615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6B9BB616" w14:textId="77777777" w:rsidR="000B1595" w:rsidRPr="005C18EB" w:rsidRDefault="000B1595" w:rsidP="000B1595">
            <w:pPr>
              <w:jc w:val="center"/>
              <w:rPr>
                <w:sz w:val="22"/>
                <w:szCs w:val="22"/>
              </w:rPr>
            </w:pPr>
          </w:p>
        </w:tc>
      </w:tr>
      <w:tr w:rsidR="000B1595" w:rsidRPr="005C18EB" w14:paraId="44523BDA" w14:textId="77777777" w:rsidTr="003C358E">
        <w:trPr>
          <w:trHeight w:val="600"/>
        </w:trPr>
        <w:tc>
          <w:tcPr>
            <w:tcW w:w="819" w:type="dxa"/>
            <w:shd w:val="clear" w:color="auto" w:fill="auto"/>
            <w:vAlign w:val="center"/>
            <w:hideMark/>
          </w:tcPr>
          <w:p w14:paraId="1715FB48" w14:textId="556FD8A2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18105D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4155A61D" w14:textId="77777777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Esošo novada ielu apgaismojuma tīklu vienlīniju shēmas izstrāde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DD27FC7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 xml:space="preserve">TP </w:t>
            </w:r>
            <w:proofErr w:type="spellStart"/>
            <w:r w:rsidRPr="0018105D">
              <w:rPr>
                <w:color w:val="000000"/>
                <w:sz w:val="22"/>
                <w:szCs w:val="22"/>
              </w:rPr>
              <w:t>fīdera</w:t>
            </w:r>
            <w:proofErr w:type="spellEnd"/>
            <w:r w:rsidRPr="0018105D">
              <w:rPr>
                <w:color w:val="000000"/>
                <w:sz w:val="22"/>
                <w:szCs w:val="22"/>
              </w:rPr>
              <w:t xml:space="preserve"> posms</w:t>
            </w:r>
          </w:p>
        </w:tc>
        <w:tc>
          <w:tcPr>
            <w:tcW w:w="1417" w:type="dxa"/>
            <w:vAlign w:val="center"/>
          </w:tcPr>
          <w:p w14:paraId="5F7CB594" w14:textId="77777777" w:rsidR="000B1595" w:rsidRPr="005C18EB" w:rsidRDefault="000B1595" w:rsidP="000B1595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4E4EE91F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77619FBF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  <w:hideMark/>
          </w:tcPr>
          <w:p w14:paraId="21CF021F" w14:textId="6D7080B3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18105D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14:paraId="1D9136A1" w14:textId="77777777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 xml:space="preserve">Ielu apgaismojuma izslēgšana </w:t>
            </w:r>
            <w:r>
              <w:rPr>
                <w:color w:val="000000"/>
                <w:sz w:val="22"/>
                <w:szCs w:val="22"/>
              </w:rPr>
              <w:t>Salacgrīvas pilsētā</w:t>
            </w:r>
            <w:r w:rsidRPr="0018105D">
              <w:rPr>
                <w:color w:val="000000"/>
                <w:sz w:val="22"/>
                <w:szCs w:val="22"/>
              </w:rPr>
              <w:t xml:space="preserve"> </w:t>
            </w:r>
            <w:r w:rsidRPr="003460D1">
              <w:rPr>
                <w:sz w:val="22"/>
                <w:szCs w:val="22"/>
              </w:rPr>
              <w:t xml:space="preserve">un Ainažu pilsētā </w:t>
            </w:r>
            <w:r w:rsidRPr="0018105D">
              <w:rPr>
                <w:color w:val="000000"/>
                <w:sz w:val="22"/>
                <w:szCs w:val="22"/>
              </w:rPr>
              <w:t xml:space="preserve">31. decembra plkst. 23.59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18105D">
              <w:rPr>
                <w:color w:val="000000"/>
                <w:sz w:val="22"/>
                <w:szCs w:val="22"/>
              </w:rPr>
              <w:t>pirms salūta</w:t>
            </w:r>
            <w:r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6E99062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kompl.</w:t>
            </w:r>
          </w:p>
        </w:tc>
        <w:tc>
          <w:tcPr>
            <w:tcW w:w="1417" w:type="dxa"/>
            <w:vAlign w:val="center"/>
          </w:tcPr>
          <w:p w14:paraId="2954EDE6" w14:textId="77777777" w:rsidR="000B1595" w:rsidRPr="008E671D" w:rsidRDefault="000B1595" w:rsidP="000B1595">
            <w:pPr>
              <w:jc w:val="center"/>
              <w:rPr>
                <w:color w:val="FF0000"/>
                <w:sz w:val="22"/>
                <w:szCs w:val="22"/>
              </w:rPr>
            </w:pPr>
            <w:r w:rsidRPr="003460D1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14:paraId="3A37526B" w14:textId="77777777" w:rsidR="000B1595" w:rsidRPr="005C18EB" w:rsidRDefault="000B1595" w:rsidP="000B1595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 </w:t>
            </w:r>
          </w:p>
        </w:tc>
      </w:tr>
      <w:tr w:rsidR="000B1595" w:rsidRPr="005C18EB" w14:paraId="502612DE" w14:textId="77777777" w:rsidTr="003C358E">
        <w:trPr>
          <w:trHeight w:val="300"/>
        </w:trPr>
        <w:tc>
          <w:tcPr>
            <w:tcW w:w="819" w:type="dxa"/>
            <w:shd w:val="clear" w:color="auto" w:fill="auto"/>
            <w:vAlign w:val="center"/>
          </w:tcPr>
          <w:p w14:paraId="773A4A29" w14:textId="20115C2D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18105D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123BF6C4" w14:textId="77777777" w:rsidR="000B1595" w:rsidRPr="0018105D" w:rsidRDefault="000B1595" w:rsidP="000B1595">
            <w:pPr>
              <w:jc w:val="both"/>
              <w:rPr>
                <w:color w:val="000000"/>
                <w:sz w:val="22"/>
                <w:szCs w:val="22"/>
              </w:rPr>
            </w:pPr>
            <w:r w:rsidRPr="0018105D">
              <w:rPr>
                <w:color w:val="000000"/>
                <w:sz w:val="22"/>
                <w:szCs w:val="22"/>
              </w:rPr>
              <w:t>Dažādi neiekļautie darbi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767806" w14:textId="77777777" w:rsidR="000B1595" w:rsidRPr="0018105D" w:rsidRDefault="000B1595" w:rsidP="000B15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105D">
              <w:rPr>
                <w:color w:val="000000"/>
                <w:sz w:val="22"/>
                <w:szCs w:val="22"/>
              </w:rPr>
              <w:t>Cilv</w:t>
            </w:r>
            <w:proofErr w:type="spellEnd"/>
            <w:r w:rsidRPr="0018105D">
              <w:rPr>
                <w:color w:val="000000"/>
                <w:sz w:val="22"/>
                <w:szCs w:val="22"/>
              </w:rPr>
              <w:t>./h</w:t>
            </w:r>
          </w:p>
        </w:tc>
        <w:tc>
          <w:tcPr>
            <w:tcW w:w="1417" w:type="dxa"/>
            <w:vAlign w:val="center"/>
          </w:tcPr>
          <w:p w14:paraId="58E74835" w14:textId="24196D8C" w:rsidR="000B1595" w:rsidRPr="005C18EB" w:rsidRDefault="000729B5" w:rsidP="000B1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B1595" w:rsidRPr="005C18EB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3BCA04C7" w14:textId="77777777" w:rsidR="000B1595" w:rsidRPr="005C18EB" w:rsidRDefault="000B1595" w:rsidP="000B1595">
            <w:pPr>
              <w:rPr>
                <w:sz w:val="22"/>
                <w:szCs w:val="22"/>
              </w:rPr>
            </w:pPr>
          </w:p>
        </w:tc>
      </w:tr>
      <w:tr w:rsidR="000B1595" w:rsidRPr="00FA1B5D" w14:paraId="35CDD521" w14:textId="77777777" w:rsidTr="003C358E">
        <w:trPr>
          <w:trHeight w:val="300"/>
        </w:trPr>
        <w:tc>
          <w:tcPr>
            <w:tcW w:w="8250" w:type="dxa"/>
            <w:gridSpan w:val="4"/>
            <w:shd w:val="clear" w:color="auto" w:fill="auto"/>
            <w:vAlign w:val="center"/>
          </w:tcPr>
          <w:p w14:paraId="4E24BECE" w14:textId="519BF690" w:rsidR="000B1595" w:rsidRPr="00FA1B5D" w:rsidRDefault="000B1595" w:rsidP="000B15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1.daļas kopējā piedāvājuma summa</w:t>
            </w:r>
            <w:r w:rsidR="00872511">
              <w:rPr>
                <w:b/>
                <w:color w:val="000000"/>
                <w:sz w:val="22"/>
                <w:szCs w:val="22"/>
              </w:rPr>
              <w:t xml:space="preserve"> 12 mēnešiem</w:t>
            </w:r>
            <w:r>
              <w:rPr>
                <w:b/>
                <w:color w:val="000000"/>
                <w:sz w:val="22"/>
                <w:szCs w:val="22"/>
              </w:rPr>
              <w:t xml:space="preserve"> (bez PVN)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72B8C797" w14:textId="77777777" w:rsidR="000B1595" w:rsidRPr="00FA1B5D" w:rsidRDefault="000B1595" w:rsidP="000B159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72511" w:rsidRPr="00FA1B5D" w14:paraId="42B15E68" w14:textId="77777777" w:rsidTr="003C358E">
        <w:trPr>
          <w:trHeight w:val="300"/>
        </w:trPr>
        <w:tc>
          <w:tcPr>
            <w:tcW w:w="8250" w:type="dxa"/>
            <w:gridSpan w:val="4"/>
            <w:shd w:val="clear" w:color="auto" w:fill="auto"/>
            <w:vAlign w:val="center"/>
          </w:tcPr>
          <w:p w14:paraId="60589257" w14:textId="4F4ABC33" w:rsidR="00872511" w:rsidRDefault="00872511" w:rsidP="0087251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1.daļas kopējā piedāvājuma summa 36 mēnešiem (bez PVN)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40F2EE6B" w14:textId="77777777" w:rsidR="00872511" w:rsidRPr="00FA1B5D" w:rsidRDefault="00872511" w:rsidP="000B1595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47634C5" w14:textId="77777777" w:rsidR="00842C01" w:rsidRPr="00292BE5" w:rsidRDefault="00842C01" w:rsidP="00842C01">
      <w:pPr>
        <w:ind w:left="540" w:hanging="540"/>
        <w:jc w:val="right"/>
        <w:rPr>
          <w:sz w:val="16"/>
          <w:szCs w:val="16"/>
        </w:rPr>
      </w:pPr>
    </w:p>
    <w:p w14:paraId="35D344FB" w14:textId="01150FD2" w:rsidR="00842C01" w:rsidRPr="00AE0A76" w:rsidRDefault="00C54FF1" w:rsidP="00842C01">
      <w:pPr>
        <w:numPr>
          <w:ilvl w:val="3"/>
          <w:numId w:val="8"/>
        </w:numPr>
        <w:ind w:left="426" w:hanging="426"/>
        <w:jc w:val="both"/>
        <w:rPr>
          <w:b/>
        </w:rPr>
      </w:pPr>
      <w:r>
        <w:rPr>
          <w:b/>
        </w:rPr>
        <w:t>I</w:t>
      </w:r>
      <w:r w:rsidR="00842C01">
        <w:rPr>
          <w:b/>
        </w:rPr>
        <w:t>epirkuma</w:t>
      </w:r>
      <w:r>
        <w:rPr>
          <w:b/>
        </w:rPr>
        <w:t xml:space="preserve"> priekšmeta 2.</w:t>
      </w:r>
      <w:r w:rsidR="00842C01">
        <w:rPr>
          <w:b/>
        </w:rPr>
        <w:t xml:space="preserve">daļa – </w:t>
      </w:r>
      <w:r w:rsidR="00842C01" w:rsidRPr="00AE0A76">
        <w:rPr>
          <w:b/>
        </w:rPr>
        <w:t>materiālu piegāde ielu apgaismojuma ekspluatācijai un apkalpošanai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303"/>
        <w:gridCol w:w="1304"/>
        <w:gridCol w:w="1145"/>
        <w:gridCol w:w="1236"/>
      </w:tblGrid>
      <w:tr w:rsidR="00842C01" w:rsidRPr="005C18EB" w14:paraId="162FA575" w14:textId="77777777" w:rsidTr="003C358E">
        <w:trPr>
          <w:trHeight w:val="300"/>
        </w:trPr>
        <w:tc>
          <w:tcPr>
            <w:tcW w:w="656" w:type="dxa"/>
            <w:vAlign w:val="center"/>
          </w:tcPr>
          <w:p w14:paraId="050A1BBE" w14:textId="77777777" w:rsidR="00842C01" w:rsidRPr="005C18EB" w:rsidRDefault="00842C01" w:rsidP="003C358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8EB">
              <w:rPr>
                <w:b/>
                <w:bCs/>
                <w:sz w:val="22"/>
                <w:szCs w:val="22"/>
              </w:rPr>
              <w:t>Nr.</w:t>
            </w:r>
          </w:p>
          <w:p w14:paraId="6FD6F13B" w14:textId="77777777" w:rsidR="00842C01" w:rsidRPr="005C18EB" w:rsidRDefault="00842C01" w:rsidP="003C358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8EB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5303" w:type="dxa"/>
            <w:shd w:val="clear" w:color="auto" w:fill="auto"/>
            <w:noWrap/>
            <w:vAlign w:val="center"/>
            <w:hideMark/>
          </w:tcPr>
          <w:p w14:paraId="23F160E4" w14:textId="77777777" w:rsidR="00842C01" w:rsidRPr="005C18EB" w:rsidRDefault="00842C01" w:rsidP="003C358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8EB">
              <w:rPr>
                <w:b/>
                <w:bCs/>
                <w:sz w:val="22"/>
                <w:szCs w:val="22"/>
              </w:rPr>
              <w:t>Materiālu nosaukums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E1ED96D" w14:textId="77777777" w:rsidR="00842C01" w:rsidRPr="005C18EB" w:rsidRDefault="00842C01" w:rsidP="003C358E">
            <w:pPr>
              <w:jc w:val="center"/>
              <w:rPr>
                <w:b/>
                <w:sz w:val="22"/>
                <w:szCs w:val="22"/>
              </w:rPr>
            </w:pPr>
            <w:r w:rsidRPr="005C18EB">
              <w:rPr>
                <w:b/>
                <w:sz w:val="22"/>
                <w:szCs w:val="22"/>
              </w:rPr>
              <w:t>Mērvienība</w:t>
            </w:r>
          </w:p>
        </w:tc>
        <w:tc>
          <w:tcPr>
            <w:tcW w:w="1145" w:type="dxa"/>
          </w:tcPr>
          <w:p w14:paraId="00881932" w14:textId="77777777" w:rsidR="00842C01" w:rsidRPr="005C18EB" w:rsidRDefault="00842C01" w:rsidP="003C358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8EB">
              <w:rPr>
                <w:b/>
                <w:bCs/>
                <w:sz w:val="22"/>
                <w:szCs w:val="22"/>
              </w:rPr>
              <w:t xml:space="preserve">Plānotais apjoms </w:t>
            </w:r>
          </w:p>
          <w:p w14:paraId="003B4A8A" w14:textId="77777777" w:rsidR="00842C01" w:rsidRPr="005C18EB" w:rsidRDefault="00842C01" w:rsidP="003C358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8EB">
              <w:rPr>
                <w:b/>
                <w:bCs/>
                <w:sz w:val="22"/>
                <w:szCs w:val="22"/>
              </w:rPr>
              <w:t>12 mēnešiem</w:t>
            </w:r>
          </w:p>
        </w:tc>
        <w:tc>
          <w:tcPr>
            <w:tcW w:w="1236" w:type="dxa"/>
            <w:vAlign w:val="center"/>
          </w:tcPr>
          <w:p w14:paraId="7DA74C86" w14:textId="77777777" w:rsidR="00842C01" w:rsidRPr="005C18EB" w:rsidRDefault="00842C01" w:rsidP="003C358E">
            <w:pPr>
              <w:jc w:val="center"/>
              <w:rPr>
                <w:b/>
                <w:spacing w:val="-8"/>
                <w:sz w:val="22"/>
                <w:szCs w:val="22"/>
              </w:rPr>
            </w:pPr>
            <w:r w:rsidRPr="005C18EB">
              <w:rPr>
                <w:b/>
                <w:bCs/>
                <w:spacing w:val="-8"/>
                <w:sz w:val="22"/>
                <w:szCs w:val="22"/>
              </w:rPr>
              <w:t>Piedāvātā cena bez PVN (EUR)</w:t>
            </w:r>
          </w:p>
        </w:tc>
      </w:tr>
      <w:tr w:rsidR="00842C01" w:rsidRPr="005C18EB" w14:paraId="527F4A62" w14:textId="77777777" w:rsidTr="003C358E">
        <w:trPr>
          <w:trHeight w:val="259"/>
        </w:trPr>
        <w:tc>
          <w:tcPr>
            <w:tcW w:w="656" w:type="dxa"/>
            <w:vAlign w:val="center"/>
          </w:tcPr>
          <w:p w14:paraId="3CEB2F61" w14:textId="77777777" w:rsidR="00842C01" w:rsidRPr="005C18EB" w:rsidRDefault="00842C01" w:rsidP="003C358E">
            <w:pPr>
              <w:jc w:val="center"/>
              <w:rPr>
                <w:b/>
                <w:bCs/>
                <w:sz w:val="18"/>
                <w:szCs w:val="18"/>
              </w:rPr>
            </w:pPr>
            <w:r w:rsidRPr="005C18E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03" w:type="dxa"/>
            <w:shd w:val="clear" w:color="auto" w:fill="auto"/>
            <w:noWrap/>
            <w:vAlign w:val="center"/>
          </w:tcPr>
          <w:p w14:paraId="258566B8" w14:textId="77777777" w:rsidR="00842C01" w:rsidRPr="005C18EB" w:rsidRDefault="00842C01" w:rsidP="003C358E">
            <w:pPr>
              <w:jc w:val="center"/>
              <w:rPr>
                <w:b/>
                <w:bCs/>
                <w:sz w:val="18"/>
                <w:szCs w:val="18"/>
              </w:rPr>
            </w:pPr>
            <w:r w:rsidRPr="005C18E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09C26974" w14:textId="77777777" w:rsidR="00842C01" w:rsidRPr="005C18EB" w:rsidRDefault="00842C01" w:rsidP="003C358E">
            <w:pPr>
              <w:jc w:val="center"/>
              <w:rPr>
                <w:b/>
                <w:sz w:val="18"/>
                <w:szCs w:val="18"/>
              </w:rPr>
            </w:pPr>
            <w:r w:rsidRPr="005C18E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5" w:type="dxa"/>
          </w:tcPr>
          <w:p w14:paraId="02543AFF" w14:textId="77777777" w:rsidR="00842C01" w:rsidRPr="005C18EB" w:rsidRDefault="00842C01" w:rsidP="003C358E">
            <w:pPr>
              <w:jc w:val="center"/>
              <w:rPr>
                <w:b/>
                <w:bCs/>
                <w:sz w:val="18"/>
                <w:szCs w:val="18"/>
              </w:rPr>
            </w:pPr>
            <w:r w:rsidRPr="005C18E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36" w:type="dxa"/>
            <w:vAlign w:val="center"/>
          </w:tcPr>
          <w:p w14:paraId="7467F06C" w14:textId="77777777" w:rsidR="00842C01" w:rsidRPr="005C18EB" w:rsidRDefault="00842C01" w:rsidP="003C358E">
            <w:pPr>
              <w:jc w:val="center"/>
              <w:rPr>
                <w:b/>
                <w:bCs/>
                <w:sz w:val="18"/>
                <w:szCs w:val="18"/>
              </w:rPr>
            </w:pPr>
            <w:r w:rsidRPr="005C18EB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842C01" w:rsidRPr="005C18EB" w14:paraId="00E5E074" w14:textId="77777777" w:rsidTr="003C358E">
        <w:trPr>
          <w:trHeight w:val="300"/>
        </w:trPr>
        <w:tc>
          <w:tcPr>
            <w:tcW w:w="656" w:type="dxa"/>
          </w:tcPr>
          <w:p w14:paraId="785578A0" w14:textId="77777777" w:rsidR="00842C01" w:rsidRPr="005C18EB" w:rsidRDefault="00842C01" w:rsidP="003C358E">
            <w:pPr>
              <w:jc w:val="center"/>
              <w:rPr>
                <w:b/>
                <w:bCs/>
                <w:sz w:val="22"/>
                <w:szCs w:val="22"/>
              </w:rPr>
            </w:pPr>
            <w:r w:rsidRPr="005C18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020188F7" w14:textId="77777777" w:rsidR="00842C01" w:rsidRPr="005C18EB" w:rsidRDefault="00842C01" w:rsidP="003C358E">
            <w:pPr>
              <w:rPr>
                <w:b/>
                <w:bCs/>
                <w:sz w:val="22"/>
                <w:szCs w:val="22"/>
              </w:rPr>
            </w:pPr>
            <w:r w:rsidRPr="005C18EB">
              <w:rPr>
                <w:b/>
                <w:bCs/>
                <w:sz w:val="22"/>
                <w:szCs w:val="22"/>
              </w:rPr>
              <w:t>Spēka sadale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0FF0225B" w14:textId="77777777" w:rsidR="00842C01" w:rsidRPr="005C18EB" w:rsidRDefault="00842C01" w:rsidP="003C358E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14:paraId="0A62C080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97FA4E7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6C2D40FB" w14:textId="77777777" w:rsidTr="003C358E">
        <w:trPr>
          <w:trHeight w:val="300"/>
        </w:trPr>
        <w:tc>
          <w:tcPr>
            <w:tcW w:w="656" w:type="dxa"/>
          </w:tcPr>
          <w:p w14:paraId="0DE06DE7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1.1.</w:t>
            </w:r>
          </w:p>
        </w:tc>
        <w:tc>
          <w:tcPr>
            <w:tcW w:w="5303" w:type="dxa"/>
            <w:shd w:val="clear" w:color="auto" w:fill="auto"/>
            <w:noWrap/>
            <w:vAlign w:val="bottom"/>
            <w:hideMark/>
          </w:tcPr>
          <w:p w14:paraId="75E4ED64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Kabeļu sadale KS-4A ar MP-1 un drošinātājiem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A73FCB0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kompl</w:t>
            </w:r>
          </w:p>
        </w:tc>
        <w:tc>
          <w:tcPr>
            <w:tcW w:w="1145" w:type="dxa"/>
          </w:tcPr>
          <w:p w14:paraId="7EB1EEFC" w14:textId="46AA830F" w:rsidR="00842C01" w:rsidRPr="005C18EB" w:rsidRDefault="00C26615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</w:tcPr>
          <w:p w14:paraId="0B2A2DD7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4D7CC362" w14:textId="77777777" w:rsidTr="003C358E">
        <w:trPr>
          <w:trHeight w:val="300"/>
        </w:trPr>
        <w:tc>
          <w:tcPr>
            <w:tcW w:w="656" w:type="dxa"/>
          </w:tcPr>
          <w:p w14:paraId="1F22E003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  <w:hideMark/>
          </w:tcPr>
          <w:p w14:paraId="17F88C1D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1F aizsardzības automāts līdz 6A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523F0C7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3ED8DDA2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25</w:t>
            </w:r>
          </w:p>
        </w:tc>
        <w:tc>
          <w:tcPr>
            <w:tcW w:w="1236" w:type="dxa"/>
          </w:tcPr>
          <w:p w14:paraId="20BB5370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7B3DD9C3" w14:textId="77777777" w:rsidTr="003C358E">
        <w:trPr>
          <w:trHeight w:val="300"/>
        </w:trPr>
        <w:tc>
          <w:tcPr>
            <w:tcW w:w="656" w:type="dxa"/>
          </w:tcPr>
          <w:p w14:paraId="46605C52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  <w:hideMark/>
          </w:tcPr>
          <w:p w14:paraId="79C287D5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1F aizsardzības automāts 6A-25A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6E1F29C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15252AA8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</w:t>
            </w:r>
          </w:p>
        </w:tc>
        <w:tc>
          <w:tcPr>
            <w:tcW w:w="1236" w:type="dxa"/>
          </w:tcPr>
          <w:p w14:paraId="4DE23CA8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6D84BE1A" w14:textId="77777777" w:rsidTr="003C358E">
        <w:trPr>
          <w:trHeight w:val="300"/>
        </w:trPr>
        <w:tc>
          <w:tcPr>
            <w:tcW w:w="656" w:type="dxa"/>
          </w:tcPr>
          <w:p w14:paraId="0ED7FACA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  <w:hideMark/>
          </w:tcPr>
          <w:p w14:paraId="0EBCCEE8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3F aizsardzības automāts 6A-32A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C5A649B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32D295B5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</w:t>
            </w:r>
          </w:p>
        </w:tc>
        <w:tc>
          <w:tcPr>
            <w:tcW w:w="1236" w:type="dxa"/>
          </w:tcPr>
          <w:p w14:paraId="53C5FCEC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69C69DB2" w14:textId="77777777" w:rsidTr="003C358E">
        <w:trPr>
          <w:trHeight w:val="300"/>
        </w:trPr>
        <w:tc>
          <w:tcPr>
            <w:tcW w:w="656" w:type="dxa"/>
          </w:tcPr>
          <w:p w14:paraId="187DD985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  <w:hideMark/>
          </w:tcPr>
          <w:p w14:paraId="2F0E705A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3F aizsardzības automāts 40A-63A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7F8E68A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02B11EAB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</w:t>
            </w:r>
          </w:p>
        </w:tc>
        <w:tc>
          <w:tcPr>
            <w:tcW w:w="1236" w:type="dxa"/>
          </w:tcPr>
          <w:p w14:paraId="5FF23420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313F0AD9" w14:textId="77777777" w:rsidTr="003C358E">
        <w:trPr>
          <w:trHeight w:val="300"/>
        </w:trPr>
        <w:tc>
          <w:tcPr>
            <w:tcW w:w="656" w:type="dxa"/>
          </w:tcPr>
          <w:p w14:paraId="039C9FFE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  <w:hideMark/>
          </w:tcPr>
          <w:p w14:paraId="2AB27D16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Slēdzene EMKA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C75761B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6140BDBA" w14:textId="48622BEF" w:rsidR="00842C01" w:rsidRPr="005C18EB" w:rsidRDefault="00C26615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6" w:type="dxa"/>
          </w:tcPr>
          <w:p w14:paraId="0BBB7332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56E4F5CB" w14:textId="77777777" w:rsidTr="003C358E">
        <w:trPr>
          <w:trHeight w:val="300"/>
        </w:trPr>
        <w:tc>
          <w:tcPr>
            <w:tcW w:w="656" w:type="dxa"/>
          </w:tcPr>
          <w:p w14:paraId="5A8FFDD3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vAlign w:val="center"/>
            <w:hideMark/>
          </w:tcPr>
          <w:p w14:paraId="61095D12" w14:textId="77777777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 xml:space="preserve">Elektromagnētiskais palaidējs 11kW 26A (AC-3) 220..230V 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F445813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3BF3B74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</w:tcPr>
          <w:p w14:paraId="0FCA171A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6B47C80B" w14:textId="77777777" w:rsidTr="003C358E">
        <w:trPr>
          <w:trHeight w:val="300"/>
        </w:trPr>
        <w:tc>
          <w:tcPr>
            <w:tcW w:w="656" w:type="dxa"/>
          </w:tcPr>
          <w:p w14:paraId="28B6532D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vAlign w:val="center"/>
            <w:hideMark/>
          </w:tcPr>
          <w:p w14:paraId="75A1A46F" w14:textId="77777777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Elektromagnētiskais palaidējs 18.5kW 38A (AC-3) 220..230V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52E3447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68986EAB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</w:tcPr>
          <w:p w14:paraId="3ADA7F05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66B70C21" w14:textId="77777777" w:rsidTr="003C358E">
        <w:trPr>
          <w:trHeight w:val="300"/>
        </w:trPr>
        <w:tc>
          <w:tcPr>
            <w:tcW w:w="656" w:type="dxa"/>
          </w:tcPr>
          <w:p w14:paraId="3BD2370C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vAlign w:val="center"/>
            <w:hideMark/>
          </w:tcPr>
          <w:p w14:paraId="0A96942A" w14:textId="77777777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 xml:space="preserve">Elektromagnētiskais palaidējs 37kW 75A (AC-3) 220..230V 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DBEC9B4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2B4CCBF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</w:tcPr>
          <w:p w14:paraId="3C38B65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35D3328F" w14:textId="77777777" w:rsidTr="003C358E">
        <w:trPr>
          <w:trHeight w:val="300"/>
        </w:trPr>
        <w:tc>
          <w:tcPr>
            <w:tcW w:w="656" w:type="dxa"/>
          </w:tcPr>
          <w:p w14:paraId="17592B80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0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  <w:hideMark/>
          </w:tcPr>
          <w:p w14:paraId="52E69B5A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Kūstošais drošinātājs NH-2 16A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3E29AF7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575FFCAD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</w:tcPr>
          <w:p w14:paraId="186D57EF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565DBD97" w14:textId="77777777" w:rsidTr="003C358E">
        <w:trPr>
          <w:trHeight w:val="193"/>
        </w:trPr>
        <w:tc>
          <w:tcPr>
            <w:tcW w:w="656" w:type="dxa"/>
          </w:tcPr>
          <w:p w14:paraId="02475D69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1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  <w:hideMark/>
          </w:tcPr>
          <w:p w14:paraId="06D7473C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Kūstošais drošinātājs NH-2 35A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BD48439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72E12462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36" w:type="dxa"/>
          </w:tcPr>
          <w:p w14:paraId="423DC28F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01D70C54" w14:textId="77777777" w:rsidTr="003C358E">
        <w:trPr>
          <w:trHeight w:val="300"/>
        </w:trPr>
        <w:tc>
          <w:tcPr>
            <w:tcW w:w="656" w:type="dxa"/>
          </w:tcPr>
          <w:p w14:paraId="653F3B4C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2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  <w:hideMark/>
          </w:tcPr>
          <w:p w14:paraId="45D2AC99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Kūstošais drošinātājs NH-2 50A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E34493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76E8ADF2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6" w:type="dxa"/>
          </w:tcPr>
          <w:p w14:paraId="57661240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55F00F44" w14:textId="77777777" w:rsidTr="003C358E">
        <w:trPr>
          <w:trHeight w:val="300"/>
        </w:trPr>
        <w:tc>
          <w:tcPr>
            <w:tcW w:w="656" w:type="dxa"/>
          </w:tcPr>
          <w:p w14:paraId="32009549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303" w:type="dxa"/>
            <w:shd w:val="clear" w:color="auto" w:fill="auto"/>
            <w:noWrap/>
            <w:vAlign w:val="bottom"/>
            <w:hideMark/>
          </w:tcPr>
          <w:p w14:paraId="5B6BCFC9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Kūstošais drošinātājs NH-2 63A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20F40B0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2E3184A4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</w:tcPr>
          <w:p w14:paraId="3CBA6637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75B56B55" w14:textId="77777777" w:rsidTr="003C358E">
        <w:trPr>
          <w:trHeight w:val="300"/>
        </w:trPr>
        <w:tc>
          <w:tcPr>
            <w:tcW w:w="656" w:type="dxa"/>
          </w:tcPr>
          <w:p w14:paraId="758681E3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14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4431C7AB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Spaiļu bloks 4x50mm²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4C5BBAB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70BD7313" w14:textId="4A6251E6" w:rsidR="00842C01" w:rsidRPr="005C18EB" w:rsidRDefault="00842C01" w:rsidP="003C358E">
            <w:pPr>
              <w:tabs>
                <w:tab w:val="left" w:pos="275"/>
                <w:tab w:val="center" w:pos="464"/>
              </w:tabs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ab/>
            </w:r>
            <w:r w:rsidRPr="005C18EB">
              <w:rPr>
                <w:sz w:val="22"/>
                <w:szCs w:val="22"/>
              </w:rPr>
              <w:tab/>
            </w:r>
            <w:r w:rsidR="00C26615">
              <w:rPr>
                <w:sz w:val="22"/>
                <w:szCs w:val="22"/>
              </w:rPr>
              <w:t>20</w:t>
            </w:r>
          </w:p>
        </w:tc>
        <w:tc>
          <w:tcPr>
            <w:tcW w:w="1236" w:type="dxa"/>
          </w:tcPr>
          <w:p w14:paraId="2EF48595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415145FF" w14:textId="77777777" w:rsidTr="003C358E">
        <w:trPr>
          <w:trHeight w:val="300"/>
        </w:trPr>
        <w:tc>
          <w:tcPr>
            <w:tcW w:w="656" w:type="dxa"/>
          </w:tcPr>
          <w:p w14:paraId="4BE3A3A6" w14:textId="77777777" w:rsidR="00842C01" w:rsidRPr="005C18EB" w:rsidRDefault="00842C01" w:rsidP="003C358E">
            <w:pPr>
              <w:jc w:val="center"/>
              <w:rPr>
                <w:b/>
                <w:sz w:val="22"/>
                <w:szCs w:val="22"/>
              </w:rPr>
            </w:pPr>
            <w:r w:rsidRPr="005C18E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7709F63C" w14:textId="77777777" w:rsidR="00842C01" w:rsidRPr="005C18EB" w:rsidRDefault="00842C01" w:rsidP="003C358E">
            <w:pPr>
              <w:rPr>
                <w:b/>
                <w:bCs/>
                <w:sz w:val="22"/>
                <w:szCs w:val="22"/>
              </w:rPr>
            </w:pPr>
            <w:r w:rsidRPr="005C18EB">
              <w:rPr>
                <w:b/>
                <w:bCs/>
                <w:sz w:val="22"/>
                <w:szCs w:val="22"/>
              </w:rPr>
              <w:t>Kabeļi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5438615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14:paraId="11FA547E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B88271C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2A38F66E" w14:textId="77777777" w:rsidTr="003C358E">
        <w:trPr>
          <w:trHeight w:val="300"/>
        </w:trPr>
        <w:tc>
          <w:tcPr>
            <w:tcW w:w="656" w:type="dxa"/>
          </w:tcPr>
          <w:p w14:paraId="65F725E5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2.1.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5575AF5C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Kabelis CYKY 3x1,5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1ED54F37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m</w:t>
            </w:r>
          </w:p>
        </w:tc>
        <w:tc>
          <w:tcPr>
            <w:tcW w:w="1145" w:type="dxa"/>
          </w:tcPr>
          <w:p w14:paraId="784CAEF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600</w:t>
            </w:r>
          </w:p>
        </w:tc>
        <w:tc>
          <w:tcPr>
            <w:tcW w:w="1236" w:type="dxa"/>
          </w:tcPr>
          <w:p w14:paraId="30E05C12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6B7B95B3" w14:textId="77777777" w:rsidTr="003C358E">
        <w:trPr>
          <w:trHeight w:val="300"/>
        </w:trPr>
        <w:tc>
          <w:tcPr>
            <w:tcW w:w="656" w:type="dxa"/>
          </w:tcPr>
          <w:p w14:paraId="6652B645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2.2.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0E276CE1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Kabelis CYKY 3x2,5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1988B83A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m</w:t>
            </w:r>
          </w:p>
        </w:tc>
        <w:tc>
          <w:tcPr>
            <w:tcW w:w="1145" w:type="dxa"/>
          </w:tcPr>
          <w:p w14:paraId="2D103D4C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40</w:t>
            </w:r>
          </w:p>
        </w:tc>
        <w:tc>
          <w:tcPr>
            <w:tcW w:w="1236" w:type="dxa"/>
          </w:tcPr>
          <w:p w14:paraId="630C573C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6FF042A6" w14:textId="77777777" w:rsidTr="003C358E">
        <w:trPr>
          <w:trHeight w:val="300"/>
        </w:trPr>
        <w:tc>
          <w:tcPr>
            <w:tcW w:w="656" w:type="dxa"/>
          </w:tcPr>
          <w:p w14:paraId="7F2AEC5C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2CBA7AB0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Kabelis CYKY 5x4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09016FC2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m</w:t>
            </w:r>
          </w:p>
        </w:tc>
        <w:tc>
          <w:tcPr>
            <w:tcW w:w="1145" w:type="dxa"/>
          </w:tcPr>
          <w:p w14:paraId="17291356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40</w:t>
            </w:r>
          </w:p>
        </w:tc>
        <w:tc>
          <w:tcPr>
            <w:tcW w:w="1236" w:type="dxa"/>
          </w:tcPr>
          <w:p w14:paraId="1DD78404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4B7B2A9D" w14:textId="77777777" w:rsidTr="003C358E">
        <w:trPr>
          <w:trHeight w:val="300"/>
        </w:trPr>
        <w:tc>
          <w:tcPr>
            <w:tcW w:w="656" w:type="dxa"/>
          </w:tcPr>
          <w:p w14:paraId="6F39D928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194CC14E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Kabelis CYKY 5x6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30A084DC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m</w:t>
            </w:r>
          </w:p>
        </w:tc>
        <w:tc>
          <w:tcPr>
            <w:tcW w:w="1145" w:type="dxa"/>
          </w:tcPr>
          <w:p w14:paraId="1915B64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40</w:t>
            </w:r>
          </w:p>
        </w:tc>
        <w:tc>
          <w:tcPr>
            <w:tcW w:w="1236" w:type="dxa"/>
          </w:tcPr>
          <w:p w14:paraId="70FD9648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3E45DBFC" w14:textId="77777777" w:rsidTr="003C358E">
        <w:trPr>
          <w:trHeight w:val="300"/>
        </w:trPr>
        <w:tc>
          <w:tcPr>
            <w:tcW w:w="656" w:type="dxa"/>
          </w:tcPr>
          <w:p w14:paraId="4F1E966F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637E1283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Kabelis CYKY 5x10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769924E5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m</w:t>
            </w:r>
          </w:p>
        </w:tc>
        <w:tc>
          <w:tcPr>
            <w:tcW w:w="1145" w:type="dxa"/>
          </w:tcPr>
          <w:p w14:paraId="6C296850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40</w:t>
            </w:r>
          </w:p>
        </w:tc>
        <w:tc>
          <w:tcPr>
            <w:tcW w:w="1236" w:type="dxa"/>
          </w:tcPr>
          <w:p w14:paraId="0B93C053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0DF98EAE" w14:textId="77777777" w:rsidTr="003C358E">
        <w:trPr>
          <w:trHeight w:val="300"/>
        </w:trPr>
        <w:tc>
          <w:tcPr>
            <w:tcW w:w="656" w:type="dxa"/>
          </w:tcPr>
          <w:p w14:paraId="1915365B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5DD2F26F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Kabelis AXMK 4x16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00AB811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m</w:t>
            </w:r>
          </w:p>
        </w:tc>
        <w:tc>
          <w:tcPr>
            <w:tcW w:w="1145" w:type="dxa"/>
          </w:tcPr>
          <w:p w14:paraId="4E831C80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100</w:t>
            </w:r>
          </w:p>
        </w:tc>
        <w:tc>
          <w:tcPr>
            <w:tcW w:w="1236" w:type="dxa"/>
          </w:tcPr>
          <w:p w14:paraId="16E9449A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7C68BD7C" w14:textId="77777777" w:rsidTr="003C358E">
        <w:trPr>
          <w:trHeight w:val="300"/>
        </w:trPr>
        <w:tc>
          <w:tcPr>
            <w:tcW w:w="656" w:type="dxa"/>
          </w:tcPr>
          <w:p w14:paraId="39E36EAC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65197E92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Kabelis AXMK 4x25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1E1988D3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m</w:t>
            </w:r>
          </w:p>
        </w:tc>
        <w:tc>
          <w:tcPr>
            <w:tcW w:w="1145" w:type="dxa"/>
          </w:tcPr>
          <w:p w14:paraId="54A2BBB3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100</w:t>
            </w:r>
          </w:p>
        </w:tc>
        <w:tc>
          <w:tcPr>
            <w:tcW w:w="1236" w:type="dxa"/>
          </w:tcPr>
          <w:p w14:paraId="0207B2F3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1C67CB37" w14:textId="77777777" w:rsidTr="003C358E">
        <w:trPr>
          <w:trHeight w:val="300"/>
        </w:trPr>
        <w:tc>
          <w:tcPr>
            <w:tcW w:w="656" w:type="dxa"/>
          </w:tcPr>
          <w:p w14:paraId="593A3A8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29E34C65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Kabelis AXMK 4x35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0FF676E4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m</w:t>
            </w:r>
          </w:p>
        </w:tc>
        <w:tc>
          <w:tcPr>
            <w:tcW w:w="1145" w:type="dxa"/>
          </w:tcPr>
          <w:p w14:paraId="7D3BC524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500</w:t>
            </w:r>
          </w:p>
        </w:tc>
        <w:tc>
          <w:tcPr>
            <w:tcW w:w="1236" w:type="dxa"/>
          </w:tcPr>
          <w:p w14:paraId="7906FEBF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721A9A6B" w14:textId="77777777" w:rsidTr="003C358E">
        <w:trPr>
          <w:trHeight w:val="300"/>
        </w:trPr>
        <w:tc>
          <w:tcPr>
            <w:tcW w:w="656" w:type="dxa"/>
          </w:tcPr>
          <w:p w14:paraId="54EBD120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75C291C9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Kabelis AXMK 4x50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445FD21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m</w:t>
            </w:r>
          </w:p>
        </w:tc>
        <w:tc>
          <w:tcPr>
            <w:tcW w:w="1145" w:type="dxa"/>
          </w:tcPr>
          <w:p w14:paraId="2B0AAE5E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100</w:t>
            </w:r>
          </w:p>
        </w:tc>
        <w:tc>
          <w:tcPr>
            <w:tcW w:w="1236" w:type="dxa"/>
          </w:tcPr>
          <w:p w14:paraId="53D01DF8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01C460AA" w14:textId="77777777" w:rsidTr="003C358E">
        <w:trPr>
          <w:trHeight w:val="300"/>
        </w:trPr>
        <w:tc>
          <w:tcPr>
            <w:tcW w:w="656" w:type="dxa"/>
          </w:tcPr>
          <w:p w14:paraId="01A2E739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lastRenderedPageBreak/>
              <w:t>2.1</w:t>
            </w:r>
            <w:r>
              <w:rPr>
                <w:sz w:val="22"/>
                <w:szCs w:val="22"/>
              </w:rPr>
              <w:t>0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618D1BD8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 xml:space="preserve">Piekarkabelis AMKA 1x16+25mm² 0.6/1kV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7D7218C4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m</w:t>
            </w:r>
          </w:p>
        </w:tc>
        <w:tc>
          <w:tcPr>
            <w:tcW w:w="1145" w:type="dxa"/>
          </w:tcPr>
          <w:p w14:paraId="1D2D00B4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60</w:t>
            </w:r>
          </w:p>
        </w:tc>
        <w:tc>
          <w:tcPr>
            <w:tcW w:w="1236" w:type="dxa"/>
          </w:tcPr>
          <w:p w14:paraId="6280C9A3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2CDE6E57" w14:textId="77777777" w:rsidTr="003C358E">
        <w:trPr>
          <w:trHeight w:val="300"/>
        </w:trPr>
        <w:tc>
          <w:tcPr>
            <w:tcW w:w="656" w:type="dxa"/>
          </w:tcPr>
          <w:p w14:paraId="65BD033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1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1F3059CE" w14:textId="77777777" w:rsidR="00842C01" w:rsidRPr="005C18EB" w:rsidRDefault="00842C01" w:rsidP="003C358E">
            <w:pPr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 xml:space="preserve">Piekarkabelis AMKA 3x16+25mm² 0.6/1kV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1CF1E6A4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m</w:t>
            </w:r>
          </w:p>
        </w:tc>
        <w:tc>
          <w:tcPr>
            <w:tcW w:w="1145" w:type="dxa"/>
          </w:tcPr>
          <w:p w14:paraId="0729DAE7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60</w:t>
            </w:r>
          </w:p>
        </w:tc>
        <w:tc>
          <w:tcPr>
            <w:tcW w:w="1236" w:type="dxa"/>
          </w:tcPr>
          <w:p w14:paraId="6BBF81AB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33AFD95E" w14:textId="77777777" w:rsidTr="003C358E">
        <w:trPr>
          <w:trHeight w:val="300"/>
        </w:trPr>
        <w:tc>
          <w:tcPr>
            <w:tcW w:w="656" w:type="dxa"/>
          </w:tcPr>
          <w:p w14:paraId="6C3BC4C3" w14:textId="77777777" w:rsidR="00842C01" w:rsidRPr="005C18EB" w:rsidRDefault="00842C01" w:rsidP="003C358E">
            <w:pPr>
              <w:jc w:val="center"/>
              <w:rPr>
                <w:b/>
                <w:sz w:val="22"/>
                <w:szCs w:val="22"/>
              </w:rPr>
            </w:pPr>
            <w:r w:rsidRPr="005C18E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4BF85FC8" w14:textId="77777777" w:rsidR="00842C01" w:rsidRPr="005C18EB" w:rsidRDefault="00842C01" w:rsidP="003C358E">
            <w:pPr>
              <w:rPr>
                <w:b/>
                <w:bCs/>
                <w:sz w:val="22"/>
                <w:szCs w:val="22"/>
              </w:rPr>
            </w:pPr>
            <w:r w:rsidRPr="005C18EB">
              <w:rPr>
                <w:b/>
                <w:bCs/>
                <w:sz w:val="22"/>
                <w:szCs w:val="22"/>
              </w:rPr>
              <w:t>Kabeļu apdare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27F4790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14:paraId="37E912DD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38580EE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67371D66" w14:textId="77777777" w:rsidTr="003C358E">
        <w:trPr>
          <w:trHeight w:val="300"/>
        </w:trPr>
        <w:tc>
          <w:tcPr>
            <w:tcW w:w="656" w:type="dxa"/>
          </w:tcPr>
          <w:p w14:paraId="621E3DC8" w14:textId="363202D5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3.</w:t>
            </w:r>
            <w:r w:rsidR="00A14BA7">
              <w:rPr>
                <w:sz w:val="22"/>
                <w:szCs w:val="22"/>
              </w:rPr>
              <w:t>1.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3D3516B2" w14:textId="77777777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Gofrēta dubultsienu caurule D=40mm 450N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38B479DD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m</w:t>
            </w:r>
          </w:p>
        </w:tc>
        <w:tc>
          <w:tcPr>
            <w:tcW w:w="1145" w:type="dxa"/>
          </w:tcPr>
          <w:p w14:paraId="7EB3ECE5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200</w:t>
            </w:r>
          </w:p>
        </w:tc>
        <w:tc>
          <w:tcPr>
            <w:tcW w:w="1236" w:type="dxa"/>
          </w:tcPr>
          <w:p w14:paraId="579416AF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6F63F44F" w14:textId="77777777" w:rsidTr="003C358E">
        <w:trPr>
          <w:trHeight w:val="300"/>
        </w:trPr>
        <w:tc>
          <w:tcPr>
            <w:tcW w:w="656" w:type="dxa"/>
          </w:tcPr>
          <w:p w14:paraId="486FCC7D" w14:textId="22D39C69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3.</w:t>
            </w:r>
            <w:r w:rsidR="00A14BA7">
              <w:rPr>
                <w:sz w:val="22"/>
                <w:szCs w:val="22"/>
              </w:rPr>
              <w:t>2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0404A99C" w14:textId="77777777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Gofrēta dubultsienu caurule D=50mm 750N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41EB831D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m</w:t>
            </w:r>
          </w:p>
        </w:tc>
        <w:tc>
          <w:tcPr>
            <w:tcW w:w="1145" w:type="dxa"/>
          </w:tcPr>
          <w:p w14:paraId="0311C748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500</w:t>
            </w:r>
          </w:p>
        </w:tc>
        <w:tc>
          <w:tcPr>
            <w:tcW w:w="1236" w:type="dxa"/>
          </w:tcPr>
          <w:p w14:paraId="5C16BD2B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2F9D5B1C" w14:textId="77777777" w:rsidTr="003C358E">
        <w:trPr>
          <w:trHeight w:val="300"/>
        </w:trPr>
        <w:tc>
          <w:tcPr>
            <w:tcW w:w="656" w:type="dxa"/>
          </w:tcPr>
          <w:p w14:paraId="68A07BCC" w14:textId="6BF3AC85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3.</w:t>
            </w:r>
            <w:r w:rsidR="00A14BA7">
              <w:rPr>
                <w:sz w:val="22"/>
                <w:szCs w:val="22"/>
              </w:rPr>
              <w:t>3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6FBA401C" w14:textId="77777777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Gofrēta dubultsienu caurule D=75mm 750N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573A6DCD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m</w:t>
            </w:r>
          </w:p>
        </w:tc>
        <w:tc>
          <w:tcPr>
            <w:tcW w:w="1145" w:type="dxa"/>
          </w:tcPr>
          <w:p w14:paraId="7793466F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100</w:t>
            </w:r>
          </w:p>
        </w:tc>
        <w:tc>
          <w:tcPr>
            <w:tcW w:w="1236" w:type="dxa"/>
          </w:tcPr>
          <w:p w14:paraId="6801FEEB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C26615" w:rsidRPr="005C18EB" w14:paraId="2766C964" w14:textId="77777777" w:rsidTr="003C358E">
        <w:trPr>
          <w:trHeight w:val="300"/>
        </w:trPr>
        <w:tc>
          <w:tcPr>
            <w:tcW w:w="656" w:type="dxa"/>
          </w:tcPr>
          <w:p w14:paraId="295FDDFB" w14:textId="03B95B6B" w:rsidR="00C26615" w:rsidRPr="005C18EB" w:rsidRDefault="00C26615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14B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5DD3A4F9" w14:textId="71AFDFE4" w:rsidR="00C26615" w:rsidRPr="005C18EB" w:rsidRDefault="00C26615" w:rsidP="003C358E">
            <w:pPr>
              <w:jc w:val="both"/>
              <w:rPr>
                <w:sz w:val="22"/>
                <w:szCs w:val="22"/>
              </w:rPr>
            </w:pPr>
            <w:proofErr w:type="spellStart"/>
            <w:r w:rsidRPr="00C26615">
              <w:rPr>
                <w:sz w:val="22"/>
                <w:szCs w:val="22"/>
              </w:rPr>
              <w:t>Gludsienu</w:t>
            </w:r>
            <w:proofErr w:type="spellEnd"/>
            <w:r w:rsidRPr="00C26615">
              <w:rPr>
                <w:sz w:val="22"/>
                <w:szCs w:val="22"/>
              </w:rPr>
              <w:t xml:space="preserve"> caurule </w:t>
            </w:r>
            <w:proofErr w:type="spellStart"/>
            <w:r w:rsidRPr="00C26615">
              <w:rPr>
                <w:sz w:val="22"/>
                <w:szCs w:val="22"/>
              </w:rPr>
              <w:t>caurdurei</w:t>
            </w:r>
            <w:proofErr w:type="spellEnd"/>
            <w:r w:rsidRPr="00C26615">
              <w:rPr>
                <w:sz w:val="22"/>
                <w:szCs w:val="22"/>
              </w:rPr>
              <w:t xml:space="preserve"> D=75mm 1250N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1B6CC68A" w14:textId="6E592223" w:rsidR="00C26615" w:rsidRPr="005C18EB" w:rsidRDefault="00C26615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145" w:type="dxa"/>
          </w:tcPr>
          <w:p w14:paraId="37096D0E" w14:textId="05BC1AD1" w:rsidR="00C26615" w:rsidRPr="005C18EB" w:rsidRDefault="00C26615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6" w:type="dxa"/>
          </w:tcPr>
          <w:p w14:paraId="7FA99284" w14:textId="77777777" w:rsidR="00C26615" w:rsidRPr="005C18EB" w:rsidRDefault="00C26615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0051748E" w14:textId="77777777" w:rsidTr="003C358E">
        <w:trPr>
          <w:trHeight w:val="300"/>
        </w:trPr>
        <w:tc>
          <w:tcPr>
            <w:tcW w:w="656" w:type="dxa"/>
          </w:tcPr>
          <w:p w14:paraId="42BCFD90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3.5.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67586696" w14:textId="77777777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Kabeļgalu apdare SEH4 no 50mm² līdz 70mm</w:t>
            </w:r>
            <w:r w:rsidRPr="005C18EB">
              <w:rPr>
                <w:sz w:val="22"/>
                <w:szCs w:val="22"/>
                <w:vertAlign w:val="superscript"/>
              </w:rPr>
              <w:t>2</w:t>
            </w:r>
            <w:r w:rsidRPr="005C18EB">
              <w:rPr>
                <w:sz w:val="22"/>
                <w:szCs w:val="22"/>
              </w:rPr>
              <w:t xml:space="preserve"> (t.s. kabeļu cimds un kurpes vienam kabelim)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45646A33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kompl</w:t>
            </w:r>
          </w:p>
        </w:tc>
        <w:tc>
          <w:tcPr>
            <w:tcW w:w="1145" w:type="dxa"/>
          </w:tcPr>
          <w:p w14:paraId="384AFAF9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10</w:t>
            </w:r>
          </w:p>
        </w:tc>
        <w:tc>
          <w:tcPr>
            <w:tcW w:w="1236" w:type="dxa"/>
          </w:tcPr>
          <w:p w14:paraId="2F8AF122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3F4ED508" w14:textId="77777777" w:rsidTr="003C358E">
        <w:trPr>
          <w:trHeight w:val="77"/>
        </w:trPr>
        <w:tc>
          <w:tcPr>
            <w:tcW w:w="656" w:type="dxa"/>
          </w:tcPr>
          <w:p w14:paraId="4FF11ED6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3.6.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7038DADF" w14:textId="77777777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Kabeļgalu apdare SEH4 līdz 35mm</w:t>
            </w:r>
            <w:r w:rsidRPr="005C18EB">
              <w:rPr>
                <w:sz w:val="22"/>
                <w:szCs w:val="22"/>
                <w:vertAlign w:val="superscript"/>
              </w:rPr>
              <w:t>2</w:t>
            </w:r>
            <w:r w:rsidRPr="005C18EB">
              <w:rPr>
                <w:sz w:val="22"/>
                <w:szCs w:val="22"/>
              </w:rPr>
              <w:t xml:space="preserve"> (t.s. kabeļu cimds un kurpes vienam kabelim)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50319126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kompl</w:t>
            </w:r>
          </w:p>
        </w:tc>
        <w:tc>
          <w:tcPr>
            <w:tcW w:w="1145" w:type="dxa"/>
          </w:tcPr>
          <w:p w14:paraId="189A4D7A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30</w:t>
            </w:r>
          </w:p>
        </w:tc>
        <w:tc>
          <w:tcPr>
            <w:tcW w:w="1236" w:type="dxa"/>
          </w:tcPr>
          <w:p w14:paraId="729AFFA8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70786AF8" w14:textId="77777777" w:rsidTr="003C358E">
        <w:trPr>
          <w:trHeight w:val="300"/>
        </w:trPr>
        <w:tc>
          <w:tcPr>
            <w:tcW w:w="656" w:type="dxa"/>
          </w:tcPr>
          <w:p w14:paraId="4E4F5744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54D3B0DB" w14:textId="77777777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Kabeļu mufe sausam kabelim no 50mm² līdz 70mm²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5834A3A3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kompl</w:t>
            </w:r>
          </w:p>
        </w:tc>
        <w:tc>
          <w:tcPr>
            <w:tcW w:w="1145" w:type="dxa"/>
          </w:tcPr>
          <w:p w14:paraId="76769B7F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</w:t>
            </w:r>
          </w:p>
        </w:tc>
        <w:tc>
          <w:tcPr>
            <w:tcW w:w="1236" w:type="dxa"/>
          </w:tcPr>
          <w:p w14:paraId="3F385DEF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4F7E41CD" w14:textId="77777777" w:rsidTr="003C358E">
        <w:trPr>
          <w:trHeight w:val="300"/>
        </w:trPr>
        <w:tc>
          <w:tcPr>
            <w:tcW w:w="656" w:type="dxa"/>
          </w:tcPr>
          <w:p w14:paraId="56ACA16E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8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37B9E409" w14:textId="77777777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Kabeļu mufe sausam kabelim līdz 35mm²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716DF666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kompl</w:t>
            </w:r>
          </w:p>
        </w:tc>
        <w:tc>
          <w:tcPr>
            <w:tcW w:w="1145" w:type="dxa"/>
          </w:tcPr>
          <w:p w14:paraId="22928BAF" w14:textId="12C56743" w:rsidR="00842C01" w:rsidRPr="005C18EB" w:rsidRDefault="000729B5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6" w:type="dxa"/>
          </w:tcPr>
          <w:p w14:paraId="6B059050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52DCFC41" w14:textId="77777777" w:rsidTr="003C358E">
        <w:trPr>
          <w:trHeight w:val="300"/>
        </w:trPr>
        <w:tc>
          <w:tcPr>
            <w:tcW w:w="656" w:type="dxa"/>
          </w:tcPr>
          <w:p w14:paraId="39AF2F2A" w14:textId="77777777" w:rsidR="00842C01" w:rsidRPr="005C18EB" w:rsidRDefault="00842C01" w:rsidP="003C358E">
            <w:pPr>
              <w:jc w:val="center"/>
              <w:rPr>
                <w:b/>
                <w:sz w:val="22"/>
                <w:szCs w:val="22"/>
              </w:rPr>
            </w:pPr>
            <w:r w:rsidRPr="005C18E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10B121FF" w14:textId="77777777" w:rsidR="00842C01" w:rsidRPr="005C18EB" w:rsidRDefault="00842C01" w:rsidP="003C358E">
            <w:pPr>
              <w:rPr>
                <w:b/>
                <w:bCs/>
                <w:sz w:val="22"/>
                <w:szCs w:val="22"/>
              </w:rPr>
            </w:pPr>
            <w:r w:rsidRPr="005C18EB">
              <w:rPr>
                <w:b/>
                <w:bCs/>
                <w:sz w:val="22"/>
                <w:szCs w:val="22"/>
              </w:rPr>
              <w:t>Automātika, palaidēji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671EEE7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14:paraId="0BE707C3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9217046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1FE97266" w14:textId="77777777" w:rsidTr="003C358E">
        <w:trPr>
          <w:trHeight w:val="300"/>
        </w:trPr>
        <w:tc>
          <w:tcPr>
            <w:tcW w:w="656" w:type="dxa"/>
          </w:tcPr>
          <w:p w14:paraId="02C626C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4.1.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06C96520" w14:textId="77777777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 xml:space="preserve">Modulis C-BOX 7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77393A24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69786CC7" w14:textId="6882CDC3" w:rsidR="00842C01" w:rsidRPr="005C18EB" w:rsidRDefault="00C26615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14:paraId="4BF20CFF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008B0C5E" w14:textId="77777777" w:rsidTr="003C358E">
        <w:trPr>
          <w:trHeight w:val="300"/>
        </w:trPr>
        <w:tc>
          <w:tcPr>
            <w:tcW w:w="656" w:type="dxa"/>
          </w:tcPr>
          <w:p w14:paraId="59D66BC6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4.2.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11F17807" w14:textId="77777777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DIN krēslas slēdzis ar iznesamo devēju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77966A00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kompl</w:t>
            </w:r>
          </w:p>
        </w:tc>
        <w:tc>
          <w:tcPr>
            <w:tcW w:w="1145" w:type="dxa"/>
          </w:tcPr>
          <w:p w14:paraId="606D6A73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6" w:type="dxa"/>
          </w:tcPr>
          <w:p w14:paraId="60999F8F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47FFA255" w14:textId="77777777" w:rsidTr="003C358E">
        <w:trPr>
          <w:trHeight w:val="300"/>
        </w:trPr>
        <w:tc>
          <w:tcPr>
            <w:tcW w:w="656" w:type="dxa"/>
          </w:tcPr>
          <w:p w14:paraId="71661656" w14:textId="77777777" w:rsidR="00842C01" w:rsidRPr="005C18EB" w:rsidRDefault="00842C01" w:rsidP="003C358E">
            <w:pPr>
              <w:jc w:val="center"/>
              <w:rPr>
                <w:b/>
                <w:sz w:val="22"/>
                <w:szCs w:val="22"/>
              </w:rPr>
            </w:pPr>
            <w:r w:rsidRPr="005C18E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7473D72D" w14:textId="77777777" w:rsidR="00842C01" w:rsidRPr="005C18EB" w:rsidRDefault="00842C01" w:rsidP="003C358E">
            <w:pPr>
              <w:rPr>
                <w:b/>
                <w:bCs/>
                <w:sz w:val="22"/>
                <w:szCs w:val="22"/>
              </w:rPr>
            </w:pPr>
            <w:r w:rsidRPr="005C18EB">
              <w:rPr>
                <w:b/>
                <w:bCs/>
                <w:sz w:val="22"/>
                <w:szCs w:val="22"/>
              </w:rPr>
              <w:t>Gaismekļi, spuldzes un stabi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1B12E158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14:paraId="3E5BBA85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00F5A14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28F53DC4" w14:textId="77777777" w:rsidTr="003C358E">
        <w:trPr>
          <w:trHeight w:val="300"/>
        </w:trPr>
        <w:tc>
          <w:tcPr>
            <w:tcW w:w="656" w:type="dxa"/>
          </w:tcPr>
          <w:p w14:paraId="35037464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6094EE2D" w14:textId="77777777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Ielas dekoratīvais gaismeklis PHILIPS "</w:t>
            </w:r>
            <w:proofErr w:type="spellStart"/>
            <w:r w:rsidRPr="005C18EB">
              <w:rPr>
                <w:sz w:val="22"/>
                <w:szCs w:val="22"/>
              </w:rPr>
              <w:t>Urbana</w:t>
            </w:r>
            <w:proofErr w:type="spellEnd"/>
            <w:r w:rsidRPr="005C18EB">
              <w:rPr>
                <w:sz w:val="22"/>
                <w:szCs w:val="22"/>
              </w:rPr>
              <w:t>" EPS300 70 W vai analogs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4C8229FC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3891892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6" w:type="dxa"/>
          </w:tcPr>
          <w:p w14:paraId="424695FF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0699B81A" w14:textId="77777777" w:rsidTr="003C358E">
        <w:trPr>
          <w:trHeight w:val="300"/>
        </w:trPr>
        <w:tc>
          <w:tcPr>
            <w:tcW w:w="656" w:type="dxa"/>
          </w:tcPr>
          <w:p w14:paraId="192757FD" w14:textId="24C1C010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 w:rsidR="00A14BA7">
              <w:rPr>
                <w:sz w:val="22"/>
                <w:szCs w:val="22"/>
              </w:rPr>
              <w:t>2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15675383" w14:textId="77777777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 xml:space="preserve">Ielas gaismeklis </w:t>
            </w:r>
            <w:proofErr w:type="spellStart"/>
            <w:r w:rsidRPr="005C18EB">
              <w:rPr>
                <w:sz w:val="22"/>
                <w:szCs w:val="22"/>
              </w:rPr>
              <w:t>Bosphorus</w:t>
            </w:r>
            <w:proofErr w:type="spellEnd"/>
            <w:r w:rsidRPr="005C18EB">
              <w:rPr>
                <w:sz w:val="22"/>
                <w:szCs w:val="22"/>
              </w:rPr>
              <w:t xml:space="preserve"> C151 100W SON-T vai analogs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37FB90D2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48EFA606" w14:textId="4A97387D" w:rsidR="00842C01" w:rsidRPr="005C18EB" w:rsidRDefault="00C26615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6" w:type="dxa"/>
          </w:tcPr>
          <w:p w14:paraId="2CC116F0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4CE340AA" w14:textId="77777777" w:rsidTr="003C358E">
        <w:trPr>
          <w:trHeight w:val="300"/>
        </w:trPr>
        <w:tc>
          <w:tcPr>
            <w:tcW w:w="656" w:type="dxa"/>
          </w:tcPr>
          <w:p w14:paraId="523878CA" w14:textId="073D1B33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 w:rsidR="00A14BA7">
              <w:rPr>
                <w:sz w:val="22"/>
                <w:szCs w:val="22"/>
              </w:rPr>
              <w:t>3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5B7EB1D3" w14:textId="104C70A2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Spuldze SON-T 70W</w:t>
            </w:r>
            <w:r w:rsidR="00803660">
              <w:rPr>
                <w:sz w:val="22"/>
                <w:szCs w:val="22"/>
              </w:rPr>
              <w:t xml:space="preserve"> </w:t>
            </w:r>
            <w:r w:rsidR="0031734E">
              <w:rPr>
                <w:sz w:val="22"/>
                <w:szCs w:val="22"/>
              </w:rPr>
              <w:t>2100K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2678E0B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0650B58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20</w:t>
            </w:r>
          </w:p>
        </w:tc>
        <w:tc>
          <w:tcPr>
            <w:tcW w:w="1236" w:type="dxa"/>
          </w:tcPr>
          <w:p w14:paraId="614FC91D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2DEE83C6" w14:textId="77777777" w:rsidTr="003C358E">
        <w:trPr>
          <w:trHeight w:val="300"/>
        </w:trPr>
        <w:tc>
          <w:tcPr>
            <w:tcW w:w="656" w:type="dxa"/>
          </w:tcPr>
          <w:p w14:paraId="45349F83" w14:textId="47000635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 w:rsidR="00A14BA7">
              <w:rPr>
                <w:sz w:val="22"/>
                <w:szCs w:val="22"/>
              </w:rPr>
              <w:t>4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0ED831B2" w14:textId="6C30C143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Spuldze SON-T 100W</w:t>
            </w:r>
            <w:r w:rsidR="00803660">
              <w:rPr>
                <w:sz w:val="22"/>
                <w:szCs w:val="22"/>
              </w:rPr>
              <w:t xml:space="preserve"> </w:t>
            </w:r>
            <w:r w:rsidR="0031734E">
              <w:rPr>
                <w:sz w:val="22"/>
                <w:szCs w:val="22"/>
              </w:rPr>
              <w:t>2100K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16F7299F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230475D5" w14:textId="0CD3A424" w:rsidR="00842C01" w:rsidRPr="005C18EB" w:rsidRDefault="00C26615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36" w:type="dxa"/>
          </w:tcPr>
          <w:p w14:paraId="7D292146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2A3477D1" w14:textId="77777777" w:rsidTr="003C358E">
        <w:trPr>
          <w:trHeight w:val="300"/>
        </w:trPr>
        <w:tc>
          <w:tcPr>
            <w:tcW w:w="656" w:type="dxa"/>
          </w:tcPr>
          <w:p w14:paraId="32421AD2" w14:textId="3045C1C1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 w:rsidR="00A14BA7">
              <w:rPr>
                <w:sz w:val="22"/>
                <w:szCs w:val="22"/>
              </w:rPr>
              <w:t>5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2D0BC69A" w14:textId="54294678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Spuldze SON-T 150W</w:t>
            </w:r>
            <w:r w:rsidR="00803660">
              <w:rPr>
                <w:sz w:val="22"/>
                <w:szCs w:val="22"/>
              </w:rPr>
              <w:t xml:space="preserve"> </w:t>
            </w:r>
            <w:r w:rsidR="0031734E">
              <w:rPr>
                <w:sz w:val="22"/>
                <w:szCs w:val="22"/>
              </w:rPr>
              <w:t>2100K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37CED365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14908E2E" w14:textId="7A548736" w:rsidR="00842C01" w:rsidRPr="005C18EB" w:rsidRDefault="00C26615" w:rsidP="003C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36" w:type="dxa"/>
          </w:tcPr>
          <w:p w14:paraId="08AB2EF1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842C01" w:rsidRPr="005C18EB" w14:paraId="19D88894" w14:textId="77777777" w:rsidTr="003C358E">
        <w:trPr>
          <w:trHeight w:val="300"/>
        </w:trPr>
        <w:tc>
          <w:tcPr>
            <w:tcW w:w="656" w:type="dxa"/>
          </w:tcPr>
          <w:p w14:paraId="39E56378" w14:textId="45FC2F1B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 w:rsidR="00A14BA7">
              <w:rPr>
                <w:sz w:val="22"/>
                <w:szCs w:val="22"/>
              </w:rPr>
              <w:t>6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3025C491" w14:textId="1435742E" w:rsidR="00842C01" w:rsidRPr="005C18EB" w:rsidRDefault="00842C01" w:rsidP="003C358E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Spuldze SON-T 250W</w:t>
            </w:r>
            <w:r w:rsidR="00803660">
              <w:rPr>
                <w:sz w:val="22"/>
                <w:szCs w:val="22"/>
              </w:rPr>
              <w:t xml:space="preserve"> </w:t>
            </w:r>
            <w:r w:rsidR="0031734E">
              <w:rPr>
                <w:sz w:val="22"/>
                <w:szCs w:val="22"/>
              </w:rPr>
              <w:t>2100</w:t>
            </w:r>
            <w:r w:rsidR="00803660">
              <w:rPr>
                <w:sz w:val="22"/>
                <w:szCs w:val="22"/>
              </w:rPr>
              <w:t>K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33F2BD94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025F9483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</w:t>
            </w:r>
          </w:p>
        </w:tc>
        <w:tc>
          <w:tcPr>
            <w:tcW w:w="1236" w:type="dxa"/>
          </w:tcPr>
          <w:p w14:paraId="27D10C7B" w14:textId="77777777" w:rsidR="00842C01" w:rsidRPr="005C18EB" w:rsidRDefault="00842C01" w:rsidP="003C358E">
            <w:pPr>
              <w:jc w:val="center"/>
              <w:rPr>
                <w:sz w:val="22"/>
                <w:szCs w:val="22"/>
              </w:rPr>
            </w:pPr>
          </w:p>
        </w:tc>
      </w:tr>
      <w:tr w:rsidR="00A14BA7" w:rsidRPr="005C18EB" w14:paraId="76AC3BFE" w14:textId="77777777" w:rsidTr="003C358E">
        <w:trPr>
          <w:trHeight w:val="300"/>
        </w:trPr>
        <w:tc>
          <w:tcPr>
            <w:tcW w:w="656" w:type="dxa"/>
          </w:tcPr>
          <w:p w14:paraId="22FC6198" w14:textId="61F9E400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7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4738D72A" w14:textId="77777777" w:rsidR="00A14BA7" w:rsidRPr="005C18EB" w:rsidRDefault="00A14BA7" w:rsidP="00A14BA7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Dzīvsudraba spuldze 250W E40 4000K HQL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6AA34304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144EEBB7" w14:textId="60E725E2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36" w:type="dxa"/>
          </w:tcPr>
          <w:p w14:paraId="32B5773D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</w:p>
        </w:tc>
      </w:tr>
      <w:tr w:rsidR="00A14BA7" w:rsidRPr="005C18EB" w14:paraId="0A2EBBA6" w14:textId="77777777" w:rsidTr="003C358E">
        <w:trPr>
          <w:trHeight w:val="300"/>
        </w:trPr>
        <w:tc>
          <w:tcPr>
            <w:tcW w:w="656" w:type="dxa"/>
          </w:tcPr>
          <w:p w14:paraId="761ADF54" w14:textId="5E311BCB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8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7FF68555" w14:textId="2586DA9D" w:rsidR="00A14BA7" w:rsidRPr="005C18EB" w:rsidRDefault="00A14BA7" w:rsidP="00A14BA7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 xml:space="preserve">LED gaismeklis līdz </w:t>
            </w:r>
            <w:r>
              <w:rPr>
                <w:sz w:val="22"/>
                <w:szCs w:val="22"/>
              </w:rPr>
              <w:t>50</w:t>
            </w:r>
            <w:r w:rsidRPr="005C18EB">
              <w:rPr>
                <w:sz w:val="22"/>
                <w:szCs w:val="22"/>
              </w:rPr>
              <w:t xml:space="preserve">W VIZULO </w:t>
            </w:r>
            <w:r>
              <w:rPr>
                <w:sz w:val="22"/>
                <w:szCs w:val="22"/>
              </w:rPr>
              <w:t>Mini Martin</w:t>
            </w:r>
            <w:r w:rsidRPr="005C18EB">
              <w:rPr>
                <w:sz w:val="22"/>
                <w:szCs w:val="22"/>
              </w:rPr>
              <w:t xml:space="preserve"> vai analogs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2F661CC5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7B6A7406" w14:textId="1DBAC74F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6" w:type="dxa"/>
          </w:tcPr>
          <w:p w14:paraId="3DF20ECE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</w:p>
        </w:tc>
      </w:tr>
      <w:tr w:rsidR="00A14BA7" w:rsidRPr="005C18EB" w14:paraId="45BE7677" w14:textId="77777777" w:rsidTr="003C358E">
        <w:trPr>
          <w:trHeight w:val="300"/>
        </w:trPr>
        <w:tc>
          <w:tcPr>
            <w:tcW w:w="656" w:type="dxa"/>
          </w:tcPr>
          <w:p w14:paraId="3380F221" w14:textId="41AA83C0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9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74D5B693" w14:textId="6516EFE1" w:rsidR="00A14BA7" w:rsidRPr="005C18EB" w:rsidRDefault="00A14BA7" w:rsidP="00A14BA7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LED gaismeklis līdz 110W VIZULO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Stork</w:t>
            </w:r>
            <w:proofErr w:type="spellEnd"/>
            <w:r w:rsidRPr="005C18EB">
              <w:rPr>
                <w:sz w:val="22"/>
                <w:szCs w:val="22"/>
              </w:rPr>
              <w:t xml:space="preserve"> vai analogs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45CA1665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74C9F73B" w14:textId="1511F5EB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6" w:type="dxa"/>
          </w:tcPr>
          <w:p w14:paraId="031E8AC6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</w:p>
        </w:tc>
      </w:tr>
      <w:tr w:rsidR="00A14BA7" w:rsidRPr="005C18EB" w14:paraId="06CFFBA2" w14:textId="77777777" w:rsidTr="003C358E">
        <w:trPr>
          <w:trHeight w:val="300"/>
        </w:trPr>
        <w:tc>
          <w:tcPr>
            <w:tcW w:w="656" w:type="dxa"/>
          </w:tcPr>
          <w:p w14:paraId="508464EE" w14:textId="5396E5FF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0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0220DCBA" w14:textId="33B5C6E8" w:rsidR="00A14BA7" w:rsidRPr="005C18EB" w:rsidRDefault="00A14BA7" w:rsidP="00A14BA7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 xml:space="preserve">LED gaismeklis līdz </w:t>
            </w:r>
            <w:r>
              <w:rPr>
                <w:sz w:val="22"/>
                <w:szCs w:val="22"/>
              </w:rPr>
              <w:t>40</w:t>
            </w:r>
            <w:r w:rsidRPr="005C18EB">
              <w:rPr>
                <w:sz w:val="22"/>
                <w:szCs w:val="22"/>
              </w:rPr>
              <w:t>W VIZULO</w:t>
            </w:r>
            <w:r>
              <w:rPr>
                <w:sz w:val="22"/>
                <w:szCs w:val="22"/>
              </w:rPr>
              <w:t xml:space="preserve"> </w:t>
            </w:r>
            <w:r w:rsidRPr="005425A2">
              <w:rPr>
                <w:sz w:val="22"/>
                <w:szCs w:val="22"/>
              </w:rPr>
              <w:t>LILLY</w:t>
            </w:r>
            <w:r>
              <w:rPr>
                <w:sz w:val="22"/>
                <w:szCs w:val="22"/>
              </w:rPr>
              <w:t xml:space="preserve"> vai analogs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41C06C04" w14:textId="6213B1E8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0DFCA1E3" w14:textId="1017F4C1" w:rsidR="00A14BA7" w:rsidRDefault="00A14BA7" w:rsidP="00A14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6" w:type="dxa"/>
          </w:tcPr>
          <w:p w14:paraId="2FDB3012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</w:p>
        </w:tc>
      </w:tr>
      <w:tr w:rsidR="00A14BA7" w:rsidRPr="005C18EB" w14:paraId="76BFB3F8" w14:textId="77777777" w:rsidTr="003C358E">
        <w:trPr>
          <w:trHeight w:val="300"/>
        </w:trPr>
        <w:tc>
          <w:tcPr>
            <w:tcW w:w="656" w:type="dxa"/>
          </w:tcPr>
          <w:p w14:paraId="3F7DD0A5" w14:textId="18CFC4D2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11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58BA1F22" w14:textId="77777777" w:rsidR="00A14BA7" w:rsidRPr="005C18EB" w:rsidRDefault="00A14BA7" w:rsidP="00A14BA7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Stabs parka P 5-6m cinkots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77494958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518FA7AF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</w:tcPr>
          <w:p w14:paraId="0F20C203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</w:p>
        </w:tc>
      </w:tr>
      <w:tr w:rsidR="00A14BA7" w:rsidRPr="005C18EB" w14:paraId="7AF3C5C7" w14:textId="77777777" w:rsidTr="003C358E">
        <w:trPr>
          <w:trHeight w:val="300"/>
        </w:trPr>
        <w:tc>
          <w:tcPr>
            <w:tcW w:w="656" w:type="dxa"/>
          </w:tcPr>
          <w:p w14:paraId="33682ADA" w14:textId="7AF7669E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3E40CD7B" w14:textId="77777777" w:rsidR="00A14BA7" w:rsidRPr="005C18EB" w:rsidRDefault="00A14BA7" w:rsidP="00A14BA7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Stabs ielas, konisks 6 m  cinkots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5717AAD1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42010A8A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</w:tcPr>
          <w:p w14:paraId="3CFE1837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</w:p>
        </w:tc>
      </w:tr>
      <w:tr w:rsidR="00A14BA7" w:rsidRPr="005C18EB" w14:paraId="2D06AF43" w14:textId="77777777" w:rsidTr="003C358E">
        <w:trPr>
          <w:trHeight w:val="300"/>
        </w:trPr>
        <w:tc>
          <w:tcPr>
            <w:tcW w:w="656" w:type="dxa"/>
          </w:tcPr>
          <w:p w14:paraId="74F74E4A" w14:textId="65B50746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13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4E835568" w14:textId="77777777" w:rsidR="00A14BA7" w:rsidRPr="005C18EB" w:rsidRDefault="00A14BA7" w:rsidP="00A14BA7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Stabs ielas, konisks 8m  cinkots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1F705F9C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35109B92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</w:tcPr>
          <w:p w14:paraId="592CF6D8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</w:p>
        </w:tc>
      </w:tr>
      <w:tr w:rsidR="00A14BA7" w:rsidRPr="005C18EB" w14:paraId="10A0D966" w14:textId="77777777" w:rsidTr="003C358E">
        <w:trPr>
          <w:trHeight w:val="300"/>
        </w:trPr>
        <w:tc>
          <w:tcPr>
            <w:tcW w:w="656" w:type="dxa"/>
          </w:tcPr>
          <w:p w14:paraId="747E5B4D" w14:textId="72D4D11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14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2E81A17E" w14:textId="77777777" w:rsidR="00A14BA7" w:rsidRPr="005C18EB" w:rsidRDefault="00A14BA7" w:rsidP="00A14BA7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Pamats 6m, 8m, 10m augstiem stabiem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3E1D36AA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01C6F413" w14:textId="0B72BC36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6" w:type="dxa"/>
          </w:tcPr>
          <w:p w14:paraId="488E27FC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</w:p>
        </w:tc>
      </w:tr>
      <w:tr w:rsidR="00A14BA7" w:rsidRPr="005C18EB" w14:paraId="63CEA940" w14:textId="77777777" w:rsidTr="003C358E">
        <w:trPr>
          <w:trHeight w:val="300"/>
        </w:trPr>
        <w:tc>
          <w:tcPr>
            <w:tcW w:w="656" w:type="dxa"/>
          </w:tcPr>
          <w:p w14:paraId="05C0E949" w14:textId="3EFD7B84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15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54C25715" w14:textId="77777777" w:rsidR="00A14BA7" w:rsidRPr="005C18EB" w:rsidRDefault="00A14BA7" w:rsidP="00A14BA7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Staba blīvgumija GB-RG 4-10m stabam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3E9397FF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3F3AE389" w14:textId="62FD9E2C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6" w:type="dxa"/>
          </w:tcPr>
          <w:p w14:paraId="5137C6B3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</w:p>
        </w:tc>
      </w:tr>
      <w:tr w:rsidR="00A14BA7" w:rsidRPr="005C18EB" w14:paraId="75BAA594" w14:textId="77777777" w:rsidTr="003C358E">
        <w:trPr>
          <w:trHeight w:val="300"/>
        </w:trPr>
        <w:tc>
          <w:tcPr>
            <w:tcW w:w="656" w:type="dxa"/>
          </w:tcPr>
          <w:p w14:paraId="0A3FEF7E" w14:textId="79B11CBB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16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51D3762F" w14:textId="77777777" w:rsidR="00A14BA7" w:rsidRPr="005C18EB" w:rsidRDefault="00A14BA7" w:rsidP="00A14BA7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L-veida cinkotā konsole ar skrūvēm H=1;1,5;2 L=1;1,5;2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3869D8DE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4FB196C9" w14:textId="52BDD52C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6" w:type="dxa"/>
          </w:tcPr>
          <w:p w14:paraId="6AF28A90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</w:p>
        </w:tc>
      </w:tr>
      <w:tr w:rsidR="00A14BA7" w:rsidRPr="005C18EB" w14:paraId="08A39282" w14:textId="77777777" w:rsidTr="003C358E">
        <w:trPr>
          <w:trHeight w:val="300"/>
        </w:trPr>
        <w:tc>
          <w:tcPr>
            <w:tcW w:w="656" w:type="dxa"/>
          </w:tcPr>
          <w:p w14:paraId="146F14EE" w14:textId="6CA5DC9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17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0482B32D" w14:textId="77777777" w:rsidR="00A14BA7" w:rsidRPr="005C18EB" w:rsidRDefault="00A14BA7" w:rsidP="00A14BA7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2xL-veida cinkotā konsole H=1;1,5;2 L=1;1,5;2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2520681E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67470529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</w:tcPr>
          <w:p w14:paraId="2A9DF3ED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</w:p>
        </w:tc>
      </w:tr>
      <w:tr w:rsidR="00A14BA7" w:rsidRPr="005C18EB" w14:paraId="24907DB0" w14:textId="77777777" w:rsidTr="003C358E">
        <w:trPr>
          <w:trHeight w:val="300"/>
        </w:trPr>
        <w:tc>
          <w:tcPr>
            <w:tcW w:w="656" w:type="dxa"/>
          </w:tcPr>
          <w:p w14:paraId="06383CAD" w14:textId="2061512A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18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367C7C36" w14:textId="77777777" w:rsidR="00A14BA7" w:rsidRPr="005C18EB" w:rsidRDefault="00A14BA7" w:rsidP="00A14BA7">
            <w:pPr>
              <w:jc w:val="both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3xL-veida cinkotā konsole H=1;1,5;2 L=1;1,5;2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60B5E268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3CBB91DD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</w:tcPr>
          <w:p w14:paraId="02D79C36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</w:p>
        </w:tc>
      </w:tr>
      <w:tr w:rsidR="00A14BA7" w:rsidRPr="005C18EB" w14:paraId="4E74E75A" w14:textId="77777777" w:rsidTr="003C358E">
        <w:trPr>
          <w:trHeight w:val="300"/>
        </w:trPr>
        <w:tc>
          <w:tcPr>
            <w:tcW w:w="656" w:type="dxa"/>
          </w:tcPr>
          <w:p w14:paraId="56329A03" w14:textId="61C33CEA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19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6E4B4419" w14:textId="54E8F0CF" w:rsidR="00A14BA7" w:rsidRPr="005C18EB" w:rsidRDefault="00A14BA7" w:rsidP="00A14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Hibrīda kontrolieris MPPT (saule 200W + vējš 600W 24V)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58805935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gb.</w:t>
            </w:r>
          </w:p>
        </w:tc>
        <w:tc>
          <w:tcPr>
            <w:tcW w:w="1145" w:type="dxa"/>
          </w:tcPr>
          <w:p w14:paraId="4EEB3645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</w:tcPr>
          <w:p w14:paraId="308DE41D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</w:p>
        </w:tc>
      </w:tr>
      <w:tr w:rsidR="00A14BA7" w:rsidRPr="005C18EB" w14:paraId="320C37E1" w14:textId="77777777" w:rsidTr="003C358E">
        <w:trPr>
          <w:trHeight w:val="300"/>
        </w:trPr>
        <w:tc>
          <w:tcPr>
            <w:tcW w:w="656" w:type="dxa"/>
          </w:tcPr>
          <w:p w14:paraId="75DC5816" w14:textId="2101E151" w:rsidR="00A14BA7" w:rsidRDefault="00A14BA7" w:rsidP="00A14BA7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20</w:t>
            </w:r>
            <w:r w:rsidRPr="005C18EB">
              <w:rPr>
                <w:sz w:val="22"/>
                <w:szCs w:val="22"/>
              </w:rPr>
              <w:t>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212C2F84" w14:textId="08F42E5C" w:rsidR="00A14BA7" w:rsidRDefault="00A14BA7" w:rsidP="00A14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Baterija hibrīda sistēmai (saules - vēja sistēmai) (2x12V, 200Ah vai 24V, 100Ah)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3727A79B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gb.</w:t>
            </w:r>
          </w:p>
        </w:tc>
        <w:tc>
          <w:tcPr>
            <w:tcW w:w="1145" w:type="dxa"/>
          </w:tcPr>
          <w:p w14:paraId="0755B82F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</w:tcPr>
          <w:p w14:paraId="7E879280" w14:textId="77777777" w:rsidR="00A14BA7" w:rsidRPr="005C18EB" w:rsidRDefault="00A14BA7" w:rsidP="00A14BA7">
            <w:pPr>
              <w:jc w:val="center"/>
              <w:rPr>
                <w:sz w:val="22"/>
                <w:szCs w:val="22"/>
              </w:rPr>
            </w:pPr>
          </w:p>
        </w:tc>
      </w:tr>
      <w:tr w:rsidR="00C26615" w:rsidRPr="005C18EB" w14:paraId="0164381E" w14:textId="77777777" w:rsidTr="003C358E">
        <w:trPr>
          <w:trHeight w:val="300"/>
        </w:trPr>
        <w:tc>
          <w:tcPr>
            <w:tcW w:w="656" w:type="dxa"/>
          </w:tcPr>
          <w:p w14:paraId="45FF1002" w14:textId="37596AE3" w:rsidR="00C26615" w:rsidRDefault="00A14BA7" w:rsidP="00C26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651608D9" w14:textId="3099947B" w:rsidR="00C26615" w:rsidRDefault="00C26615" w:rsidP="00C26615">
            <w:pPr>
              <w:jc w:val="both"/>
              <w:rPr>
                <w:sz w:val="22"/>
                <w:szCs w:val="22"/>
              </w:rPr>
            </w:pPr>
            <w:r w:rsidRPr="00C26615">
              <w:rPr>
                <w:sz w:val="22"/>
                <w:szCs w:val="22"/>
              </w:rPr>
              <w:t>Apgaismojuma balsta aizsargvāks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195E4ACB" w14:textId="723FCACC" w:rsidR="00C26615" w:rsidRDefault="00C26615" w:rsidP="00C26615">
            <w:pPr>
              <w:jc w:val="center"/>
              <w:rPr>
                <w:sz w:val="22"/>
                <w:szCs w:val="22"/>
              </w:rPr>
            </w:pPr>
            <w:r w:rsidRPr="005C18EB">
              <w:rPr>
                <w:sz w:val="22"/>
                <w:szCs w:val="22"/>
              </w:rPr>
              <w:t>gb</w:t>
            </w:r>
          </w:p>
        </w:tc>
        <w:tc>
          <w:tcPr>
            <w:tcW w:w="1145" w:type="dxa"/>
          </w:tcPr>
          <w:p w14:paraId="51681F0B" w14:textId="06CE8BE4" w:rsidR="00C26615" w:rsidRDefault="00C26615" w:rsidP="00C26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6" w:type="dxa"/>
          </w:tcPr>
          <w:p w14:paraId="227BC5E9" w14:textId="77777777" w:rsidR="00C26615" w:rsidRPr="005C18EB" w:rsidRDefault="00C26615" w:rsidP="00C26615">
            <w:pPr>
              <w:jc w:val="center"/>
              <w:rPr>
                <w:sz w:val="22"/>
                <w:szCs w:val="22"/>
              </w:rPr>
            </w:pPr>
          </w:p>
        </w:tc>
      </w:tr>
      <w:tr w:rsidR="00C26615" w:rsidRPr="005C18EB" w14:paraId="2FF417E2" w14:textId="77777777" w:rsidTr="003C358E">
        <w:trPr>
          <w:trHeight w:val="300"/>
        </w:trPr>
        <w:tc>
          <w:tcPr>
            <w:tcW w:w="656" w:type="dxa"/>
          </w:tcPr>
          <w:p w14:paraId="062FAB84" w14:textId="26D29476" w:rsidR="00C26615" w:rsidRDefault="00A14BA7" w:rsidP="00C26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5.22.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14:paraId="6DD3AD3C" w14:textId="5F183608" w:rsidR="00C26615" w:rsidRDefault="00C26615" w:rsidP="00C26615">
            <w:pPr>
              <w:jc w:val="both"/>
              <w:rPr>
                <w:sz w:val="22"/>
                <w:szCs w:val="22"/>
              </w:rPr>
            </w:pPr>
            <w:r w:rsidRPr="00C26615">
              <w:rPr>
                <w:sz w:val="22"/>
                <w:szCs w:val="22"/>
              </w:rPr>
              <w:t xml:space="preserve">IP 65 </w:t>
            </w:r>
            <w:r>
              <w:rPr>
                <w:sz w:val="22"/>
                <w:szCs w:val="22"/>
              </w:rPr>
              <w:t>r</w:t>
            </w:r>
            <w:r w:rsidRPr="00C26615">
              <w:rPr>
                <w:sz w:val="22"/>
                <w:szCs w:val="22"/>
              </w:rPr>
              <w:t>ozete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6CA9BF2B" w14:textId="1453F73D" w:rsidR="00C26615" w:rsidRDefault="00C26615" w:rsidP="00C26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gb.</w:t>
            </w:r>
          </w:p>
        </w:tc>
        <w:tc>
          <w:tcPr>
            <w:tcW w:w="1145" w:type="dxa"/>
          </w:tcPr>
          <w:p w14:paraId="4717D5DF" w14:textId="1AE3CCC1" w:rsidR="00C26615" w:rsidRDefault="00C26615" w:rsidP="00C26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36" w:type="dxa"/>
          </w:tcPr>
          <w:p w14:paraId="7874B296" w14:textId="77777777" w:rsidR="00C26615" w:rsidRPr="005C18EB" w:rsidRDefault="00C26615" w:rsidP="00C26615">
            <w:pPr>
              <w:jc w:val="center"/>
              <w:rPr>
                <w:sz w:val="22"/>
                <w:szCs w:val="22"/>
              </w:rPr>
            </w:pPr>
          </w:p>
        </w:tc>
      </w:tr>
      <w:tr w:rsidR="00C26615" w:rsidRPr="005C18EB" w14:paraId="64CB84E2" w14:textId="77777777" w:rsidTr="003C358E">
        <w:trPr>
          <w:trHeight w:val="300"/>
        </w:trPr>
        <w:tc>
          <w:tcPr>
            <w:tcW w:w="8408" w:type="dxa"/>
            <w:gridSpan w:val="4"/>
          </w:tcPr>
          <w:p w14:paraId="19C8847D" w14:textId="04586F9D" w:rsidR="00C26615" w:rsidRPr="005C18EB" w:rsidRDefault="00C26615" w:rsidP="00872511">
            <w:pPr>
              <w:jc w:val="right"/>
              <w:rPr>
                <w:b/>
                <w:sz w:val="22"/>
                <w:szCs w:val="22"/>
              </w:rPr>
            </w:pPr>
            <w:r w:rsidRPr="005C18EB">
              <w:rPr>
                <w:b/>
                <w:sz w:val="22"/>
                <w:szCs w:val="22"/>
              </w:rPr>
              <w:t>2.daļas kopējā piedāvājuma summa</w:t>
            </w:r>
            <w:r w:rsidR="00872511">
              <w:rPr>
                <w:b/>
                <w:sz w:val="22"/>
                <w:szCs w:val="22"/>
              </w:rPr>
              <w:t xml:space="preserve"> 12 mēnešiem </w:t>
            </w:r>
            <w:r w:rsidRPr="005C18EB">
              <w:rPr>
                <w:b/>
                <w:sz w:val="22"/>
                <w:szCs w:val="22"/>
              </w:rPr>
              <w:t>(bez PVN)</w:t>
            </w:r>
          </w:p>
        </w:tc>
        <w:tc>
          <w:tcPr>
            <w:tcW w:w="1236" w:type="dxa"/>
          </w:tcPr>
          <w:p w14:paraId="3C8F6968" w14:textId="77777777" w:rsidR="00C26615" w:rsidRPr="005C18EB" w:rsidRDefault="00C26615" w:rsidP="00C26615">
            <w:pPr>
              <w:jc w:val="center"/>
              <w:rPr>
                <w:sz w:val="22"/>
                <w:szCs w:val="22"/>
              </w:rPr>
            </w:pPr>
          </w:p>
        </w:tc>
      </w:tr>
      <w:tr w:rsidR="00872511" w:rsidRPr="005C18EB" w14:paraId="6BE3E11B" w14:textId="77777777" w:rsidTr="003C358E">
        <w:trPr>
          <w:trHeight w:val="300"/>
        </w:trPr>
        <w:tc>
          <w:tcPr>
            <w:tcW w:w="8408" w:type="dxa"/>
            <w:gridSpan w:val="4"/>
          </w:tcPr>
          <w:p w14:paraId="31AFEDEF" w14:textId="75AAE670" w:rsidR="00872511" w:rsidRPr="005C18EB" w:rsidRDefault="00872511" w:rsidP="00872511">
            <w:pPr>
              <w:jc w:val="right"/>
              <w:rPr>
                <w:b/>
                <w:sz w:val="22"/>
                <w:szCs w:val="22"/>
              </w:rPr>
            </w:pPr>
            <w:r w:rsidRPr="005C18EB">
              <w:rPr>
                <w:b/>
                <w:sz w:val="22"/>
                <w:szCs w:val="22"/>
              </w:rPr>
              <w:t>2.daļas kopējā piedāvājuma summa</w:t>
            </w:r>
            <w:r>
              <w:rPr>
                <w:b/>
                <w:sz w:val="22"/>
                <w:szCs w:val="22"/>
              </w:rPr>
              <w:t xml:space="preserve"> 36 mēnešiem </w:t>
            </w:r>
            <w:r w:rsidRPr="005C18EB">
              <w:rPr>
                <w:b/>
                <w:sz w:val="22"/>
                <w:szCs w:val="22"/>
              </w:rPr>
              <w:t>(bez PVN)</w:t>
            </w:r>
          </w:p>
        </w:tc>
        <w:tc>
          <w:tcPr>
            <w:tcW w:w="1236" w:type="dxa"/>
          </w:tcPr>
          <w:p w14:paraId="4547BB29" w14:textId="77777777" w:rsidR="00872511" w:rsidRPr="005C18EB" w:rsidRDefault="00872511" w:rsidP="00C2661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A1ED70" w14:textId="01AA38B6" w:rsidR="00446BBC" w:rsidRPr="00151B18" w:rsidRDefault="00446BBC" w:rsidP="00954141">
      <w:pPr>
        <w:pStyle w:val="Footer"/>
        <w:tabs>
          <w:tab w:val="clear" w:pos="4153"/>
          <w:tab w:val="clear" w:pos="8306"/>
        </w:tabs>
        <w:spacing w:after="120"/>
        <w:rPr>
          <w:color w:val="000000"/>
        </w:rPr>
      </w:pPr>
    </w:p>
    <w:sectPr w:rsidR="00446BBC" w:rsidRPr="00151B18" w:rsidSect="009A600A">
      <w:headerReference w:type="default" r:id="rId9"/>
      <w:footerReference w:type="default" r:id="rId10"/>
      <w:footerReference w:type="first" r:id="rId11"/>
      <w:pgSz w:w="11906" w:h="16838"/>
      <w:pgMar w:top="709" w:right="709" w:bottom="709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3246C" w14:textId="77777777" w:rsidR="00354750" w:rsidRDefault="00354750" w:rsidP="004905B9">
      <w:r>
        <w:separator/>
      </w:r>
    </w:p>
  </w:endnote>
  <w:endnote w:type="continuationSeparator" w:id="0">
    <w:p w14:paraId="37878ECA" w14:textId="77777777" w:rsidR="00354750" w:rsidRDefault="00354750" w:rsidP="004905B9">
      <w:r>
        <w:continuationSeparator/>
      </w:r>
    </w:p>
  </w:endnote>
  <w:endnote w:type="continuationNotice" w:id="1">
    <w:p w14:paraId="7FB51C57" w14:textId="77777777" w:rsidR="00354750" w:rsidRDefault="00354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17EA" w14:textId="2989F9A6" w:rsidR="00354750" w:rsidRDefault="003547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600A">
      <w:rPr>
        <w:noProof/>
      </w:rPr>
      <w:t>4</w:t>
    </w:r>
    <w:r>
      <w:fldChar w:fldCharType="end"/>
    </w:r>
  </w:p>
  <w:p w14:paraId="3FE75C40" w14:textId="77777777" w:rsidR="00354750" w:rsidRDefault="00354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468F" w14:textId="77777777" w:rsidR="00354750" w:rsidRDefault="00354750">
    <w:pPr>
      <w:pStyle w:val="Footer"/>
      <w:jc w:val="center"/>
    </w:pPr>
  </w:p>
  <w:p w14:paraId="5C3FCD77" w14:textId="77777777" w:rsidR="00354750" w:rsidRDefault="00354750" w:rsidP="00F172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054C5" w14:textId="77777777" w:rsidR="00354750" w:rsidRDefault="00354750" w:rsidP="004905B9">
      <w:r>
        <w:separator/>
      </w:r>
    </w:p>
  </w:footnote>
  <w:footnote w:type="continuationSeparator" w:id="0">
    <w:p w14:paraId="33D1E19D" w14:textId="77777777" w:rsidR="00354750" w:rsidRDefault="00354750" w:rsidP="004905B9">
      <w:r>
        <w:continuationSeparator/>
      </w:r>
    </w:p>
  </w:footnote>
  <w:footnote w:type="continuationNotice" w:id="1">
    <w:p w14:paraId="5FBCC9D9" w14:textId="77777777" w:rsidR="00354750" w:rsidRDefault="003547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3CF69" w14:textId="77777777" w:rsidR="00354750" w:rsidRDefault="00354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singleLevel"/>
    <w:tmpl w:val="00000008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2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A"/>
    <w:multiLevelType w:val="singleLevel"/>
    <w:tmpl w:val="0000000A"/>
    <w:name w:val="WW8Num24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B"/>
    <w:multiLevelType w:val="singleLevel"/>
    <w:tmpl w:val="0000000B"/>
    <w:name w:val="WW8Num25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C"/>
    <w:multiLevelType w:val="singleLevel"/>
    <w:tmpl w:val="0000000C"/>
    <w:name w:val="WW8Num26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E"/>
    <w:multiLevelType w:val="singleLevel"/>
    <w:tmpl w:val="0000000E"/>
    <w:name w:val="WW8Num31"/>
    <w:lvl w:ilvl="0">
      <w:start w:val="8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F"/>
    <w:multiLevelType w:val="singleLevel"/>
    <w:tmpl w:val="0000000F"/>
    <w:name w:val="WW8Num33"/>
    <w:lvl w:ilvl="0">
      <w:start w:val="1"/>
      <w:numFmt w:val="decimal"/>
      <w:lvlText w:val="1.2.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</w:abstractNum>
  <w:abstractNum w:abstractNumId="10">
    <w:nsid w:val="00000010"/>
    <w:multiLevelType w:val="singleLevel"/>
    <w:tmpl w:val="00000010"/>
    <w:name w:val="WW8Num38"/>
    <w:lvl w:ilvl="0">
      <w:start w:val="3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11"/>
    <w:multiLevelType w:val="singleLevel"/>
    <w:tmpl w:val="00000011"/>
    <w:name w:val="WW8Num42"/>
    <w:lvl w:ilvl="0">
      <w:start w:val="1"/>
      <w:numFmt w:val="decimal"/>
      <w:lvlText w:val="8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9677490"/>
    <w:multiLevelType w:val="multilevel"/>
    <w:tmpl w:val="84342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ADD646A"/>
    <w:multiLevelType w:val="multilevel"/>
    <w:tmpl w:val="2E54BE06"/>
    <w:lvl w:ilvl="0">
      <w:start w:val="2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1CE3DE3"/>
    <w:multiLevelType w:val="multilevel"/>
    <w:tmpl w:val="272AF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DAD1E6E"/>
    <w:multiLevelType w:val="hybridMultilevel"/>
    <w:tmpl w:val="57B42680"/>
    <w:lvl w:ilvl="0" w:tplc="8AA8B34E">
      <w:start w:val="1"/>
      <w:numFmt w:val="decimal"/>
      <w:pStyle w:val="Punkts"/>
      <w:lvlText w:val="1.%1."/>
      <w:lvlJc w:val="left"/>
      <w:pPr>
        <w:tabs>
          <w:tab w:val="num" w:pos="-3168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7DDCD284">
      <w:start w:val="2"/>
      <w:numFmt w:val="decimal"/>
      <w:lvlText w:val="%2."/>
      <w:lvlJc w:val="left"/>
      <w:pPr>
        <w:tabs>
          <w:tab w:val="num" w:pos="-31680"/>
        </w:tabs>
        <w:ind w:left="0" w:firstLine="0"/>
      </w:pPr>
      <w:rPr>
        <w:rFonts w:hint="default"/>
        <w:b/>
        <w:i w:val="0"/>
        <w:sz w:val="22"/>
        <w:szCs w:val="22"/>
      </w:rPr>
    </w:lvl>
    <w:lvl w:ilvl="2" w:tplc="FFD8C662">
      <w:start w:val="1"/>
      <w:numFmt w:val="decimal"/>
      <w:lvlText w:val="5.%3."/>
      <w:lvlJc w:val="left"/>
      <w:pPr>
        <w:tabs>
          <w:tab w:val="num" w:pos="-3168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C5F7F"/>
    <w:multiLevelType w:val="multilevel"/>
    <w:tmpl w:val="B5B0BC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30FE4E92"/>
    <w:multiLevelType w:val="multilevel"/>
    <w:tmpl w:val="07B8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39472A90"/>
    <w:multiLevelType w:val="hybridMultilevel"/>
    <w:tmpl w:val="AA0E67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C1322"/>
    <w:multiLevelType w:val="hybridMultilevel"/>
    <w:tmpl w:val="7D84B6AE"/>
    <w:lvl w:ilvl="0" w:tplc="84A29A4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43447A"/>
    <w:multiLevelType w:val="multilevel"/>
    <w:tmpl w:val="05E8F7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45B5552"/>
    <w:multiLevelType w:val="hybridMultilevel"/>
    <w:tmpl w:val="F48AE8DA"/>
    <w:lvl w:ilvl="0" w:tplc="4B00D578">
      <w:start w:val="1"/>
      <w:numFmt w:val="lowerLetter"/>
      <w:lvlText w:val="%1)"/>
      <w:lvlJc w:val="left"/>
      <w:pPr>
        <w:ind w:left="1584" w:hanging="360"/>
      </w:pPr>
      <w:rPr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2304" w:hanging="360"/>
      </w:pPr>
    </w:lvl>
    <w:lvl w:ilvl="2" w:tplc="0426001B">
      <w:start w:val="1"/>
      <w:numFmt w:val="lowerRoman"/>
      <w:lvlText w:val="%3."/>
      <w:lvlJc w:val="right"/>
      <w:pPr>
        <w:ind w:left="3024" w:hanging="180"/>
      </w:pPr>
    </w:lvl>
    <w:lvl w:ilvl="3" w:tplc="0426000F">
      <w:start w:val="1"/>
      <w:numFmt w:val="decimal"/>
      <w:lvlText w:val="%4."/>
      <w:lvlJc w:val="left"/>
      <w:pPr>
        <w:ind w:left="3744" w:hanging="360"/>
      </w:pPr>
    </w:lvl>
    <w:lvl w:ilvl="4" w:tplc="04260019">
      <w:start w:val="1"/>
      <w:numFmt w:val="lowerLetter"/>
      <w:lvlText w:val="%5."/>
      <w:lvlJc w:val="left"/>
      <w:pPr>
        <w:ind w:left="4464" w:hanging="360"/>
      </w:pPr>
    </w:lvl>
    <w:lvl w:ilvl="5" w:tplc="0426001B">
      <w:start w:val="1"/>
      <w:numFmt w:val="lowerRoman"/>
      <w:lvlText w:val="%6."/>
      <w:lvlJc w:val="right"/>
      <w:pPr>
        <w:ind w:left="5184" w:hanging="180"/>
      </w:pPr>
    </w:lvl>
    <w:lvl w:ilvl="6" w:tplc="0426000F">
      <w:start w:val="1"/>
      <w:numFmt w:val="decimal"/>
      <w:lvlText w:val="%7."/>
      <w:lvlJc w:val="left"/>
      <w:pPr>
        <w:ind w:left="5904" w:hanging="360"/>
      </w:pPr>
    </w:lvl>
    <w:lvl w:ilvl="7" w:tplc="04260019">
      <w:start w:val="1"/>
      <w:numFmt w:val="lowerLetter"/>
      <w:lvlText w:val="%8."/>
      <w:lvlJc w:val="left"/>
      <w:pPr>
        <w:ind w:left="6624" w:hanging="360"/>
      </w:pPr>
    </w:lvl>
    <w:lvl w:ilvl="8" w:tplc="0426001B">
      <w:start w:val="1"/>
      <w:numFmt w:val="lowerRoman"/>
      <w:lvlText w:val="%9."/>
      <w:lvlJc w:val="right"/>
      <w:pPr>
        <w:ind w:left="7344" w:hanging="180"/>
      </w:pPr>
    </w:lvl>
  </w:abstractNum>
  <w:abstractNum w:abstractNumId="22">
    <w:nsid w:val="7B040D25"/>
    <w:multiLevelType w:val="multilevel"/>
    <w:tmpl w:val="2C02B884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1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0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2C"/>
    <w:rsid w:val="00001BE8"/>
    <w:rsid w:val="000024EE"/>
    <w:rsid w:val="00002A04"/>
    <w:rsid w:val="00002D41"/>
    <w:rsid w:val="00002DB9"/>
    <w:rsid w:val="00003194"/>
    <w:rsid w:val="0000347E"/>
    <w:rsid w:val="00003EB2"/>
    <w:rsid w:val="00004204"/>
    <w:rsid w:val="0000521A"/>
    <w:rsid w:val="000055A2"/>
    <w:rsid w:val="00006A35"/>
    <w:rsid w:val="00006F3F"/>
    <w:rsid w:val="00006F53"/>
    <w:rsid w:val="00007DC3"/>
    <w:rsid w:val="00007EFA"/>
    <w:rsid w:val="00011777"/>
    <w:rsid w:val="00011C80"/>
    <w:rsid w:val="0001362D"/>
    <w:rsid w:val="00014FA3"/>
    <w:rsid w:val="00015FC2"/>
    <w:rsid w:val="00016ECE"/>
    <w:rsid w:val="00017663"/>
    <w:rsid w:val="00017BB7"/>
    <w:rsid w:val="000226BC"/>
    <w:rsid w:val="0002295A"/>
    <w:rsid w:val="00022A10"/>
    <w:rsid w:val="00025DF7"/>
    <w:rsid w:val="00027373"/>
    <w:rsid w:val="0002756E"/>
    <w:rsid w:val="00031F32"/>
    <w:rsid w:val="00033558"/>
    <w:rsid w:val="00033BF6"/>
    <w:rsid w:val="00033D35"/>
    <w:rsid w:val="00036130"/>
    <w:rsid w:val="000362B5"/>
    <w:rsid w:val="00036B9A"/>
    <w:rsid w:val="00036F3C"/>
    <w:rsid w:val="00037220"/>
    <w:rsid w:val="00037424"/>
    <w:rsid w:val="0004051E"/>
    <w:rsid w:val="00040932"/>
    <w:rsid w:val="00040C15"/>
    <w:rsid w:val="0004275D"/>
    <w:rsid w:val="0004286F"/>
    <w:rsid w:val="00042CD6"/>
    <w:rsid w:val="00043645"/>
    <w:rsid w:val="000443C5"/>
    <w:rsid w:val="000449E6"/>
    <w:rsid w:val="000456AF"/>
    <w:rsid w:val="00046A0A"/>
    <w:rsid w:val="00046FB4"/>
    <w:rsid w:val="000477C4"/>
    <w:rsid w:val="000479D5"/>
    <w:rsid w:val="00047A20"/>
    <w:rsid w:val="00047D5F"/>
    <w:rsid w:val="000509C1"/>
    <w:rsid w:val="00050E15"/>
    <w:rsid w:val="00051FD5"/>
    <w:rsid w:val="000520D6"/>
    <w:rsid w:val="00052DE8"/>
    <w:rsid w:val="0005335B"/>
    <w:rsid w:val="000537B8"/>
    <w:rsid w:val="00055827"/>
    <w:rsid w:val="00055E70"/>
    <w:rsid w:val="000568A7"/>
    <w:rsid w:val="000578C3"/>
    <w:rsid w:val="00057ADF"/>
    <w:rsid w:val="00057CDB"/>
    <w:rsid w:val="00060674"/>
    <w:rsid w:val="000609E0"/>
    <w:rsid w:val="000611DE"/>
    <w:rsid w:val="00061652"/>
    <w:rsid w:val="000627CB"/>
    <w:rsid w:val="00062E71"/>
    <w:rsid w:val="0006338E"/>
    <w:rsid w:val="00063925"/>
    <w:rsid w:val="00063A3F"/>
    <w:rsid w:val="00063BFA"/>
    <w:rsid w:val="00063D31"/>
    <w:rsid w:val="000643AC"/>
    <w:rsid w:val="00064F50"/>
    <w:rsid w:val="000663DA"/>
    <w:rsid w:val="000677E0"/>
    <w:rsid w:val="00067B22"/>
    <w:rsid w:val="000702BE"/>
    <w:rsid w:val="00071A32"/>
    <w:rsid w:val="00072121"/>
    <w:rsid w:val="000729B5"/>
    <w:rsid w:val="00072B70"/>
    <w:rsid w:val="00073E8A"/>
    <w:rsid w:val="0007445C"/>
    <w:rsid w:val="0007490F"/>
    <w:rsid w:val="00074B7A"/>
    <w:rsid w:val="00075312"/>
    <w:rsid w:val="00075AE8"/>
    <w:rsid w:val="00075CAB"/>
    <w:rsid w:val="000767DC"/>
    <w:rsid w:val="00076D8E"/>
    <w:rsid w:val="00076DE1"/>
    <w:rsid w:val="000770A7"/>
    <w:rsid w:val="000770FF"/>
    <w:rsid w:val="000772C3"/>
    <w:rsid w:val="00077B45"/>
    <w:rsid w:val="00077CB5"/>
    <w:rsid w:val="00080406"/>
    <w:rsid w:val="00080484"/>
    <w:rsid w:val="00080D38"/>
    <w:rsid w:val="00080EDE"/>
    <w:rsid w:val="000814AE"/>
    <w:rsid w:val="000815E5"/>
    <w:rsid w:val="00083840"/>
    <w:rsid w:val="000841D1"/>
    <w:rsid w:val="0008456B"/>
    <w:rsid w:val="00084574"/>
    <w:rsid w:val="00084D1F"/>
    <w:rsid w:val="00084F94"/>
    <w:rsid w:val="0008556B"/>
    <w:rsid w:val="00086AD5"/>
    <w:rsid w:val="00086E04"/>
    <w:rsid w:val="00087952"/>
    <w:rsid w:val="00090D11"/>
    <w:rsid w:val="00090E24"/>
    <w:rsid w:val="00091313"/>
    <w:rsid w:val="00091C89"/>
    <w:rsid w:val="000924BF"/>
    <w:rsid w:val="0009290D"/>
    <w:rsid w:val="0009527E"/>
    <w:rsid w:val="000965EB"/>
    <w:rsid w:val="00096812"/>
    <w:rsid w:val="000972A2"/>
    <w:rsid w:val="000A09D5"/>
    <w:rsid w:val="000A1407"/>
    <w:rsid w:val="000A172A"/>
    <w:rsid w:val="000A1A44"/>
    <w:rsid w:val="000A1EEA"/>
    <w:rsid w:val="000A2312"/>
    <w:rsid w:val="000A2BF0"/>
    <w:rsid w:val="000A356B"/>
    <w:rsid w:val="000A40A6"/>
    <w:rsid w:val="000A40EA"/>
    <w:rsid w:val="000A44D1"/>
    <w:rsid w:val="000A4BF5"/>
    <w:rsid w:val="000A6969"/>
    <w:rsid w:val="000A696C"/>
    <w:rsid w:val="000A7984"/>
    <w:rsid w:val="000A7CAD"/>
    <w:rsid w:val="000B1484"/>
    <w:rsid w:val="000B1595"/>
    <w:rsid w:val="000B23F6"/>
    <w:rsid w:val="000B27DE"/>
    <w:rsid w:val="000B3964"/>
    <w:rsid w:val="000B399B"/>
    <w:rsid w:val="000B3A67"/>
    <w:rsid w:val="000B44F8"/>
    <w:rsid w:val="000B48C8"/>
    <w:rsid w:val="000B56EC"/>
    <w:rsid w:val="000B5967"/>
    <w:rsid w:val="000B71BC"/>
    <w:rsid w:val="000B7212"/>
    <w:rsid w:val="000B7317"/>
    <w:rsid w:val="000B7527"/>
    <w:rsid w:val="000B7850"/>
    <w:rsid w:val="000B78CF"/>
    <w:rsid w:val="000C0124"/>
    <w:rsid w:val="000C01B2"/>
    <w:rsid w:val="000C3E48"/>
    <w:rsid w:val="000C40E0"/>
    <w:rsid w:val="000C46E6"/>
    <w:rsid w:val="000C5F9F"/>
    <w:rsid w:val="000C607F"/>
    <w:rsid w:val="000C640A"/>
    <w:rsid w:val="000C65ED"/>
    <w:rsid w:val="000C662F"/>
    <w:rsid w:val="000C68F2"/>
    <w:rsid w:val="000C6923"/>
    <w:rsid w:val="000C6D3A"/>
    <w:rsid w:val="000C70DA"/>
    <w:rsid w:val="000C7601"/>
    <w:rsid w:val="000D08BC"/>
    <w:rsid w:val="000D0D1C"/>
    <w:rsid w:val="000D0E80"/>
    <w:rsid w:val="000D12A1"/>
    <w:rsid w:val="000D1D02"/>
    <w:rsid w:val="000D3F21"/>
    <w:rsid w:val="000D40EE"/>
    <w:rsid w:val="000D4129"/>
    <w:rsid w:val="000D6777"/>
    <w:rsid w:val="000D74B1"/>
    <w:rsid w:val="000D7661"/>
    <w:rsid w:val="000D7993"/>
    <w:rsid w:val="000D7CF9"/>
    <w:rsid w:val="000E01AD"/>
    <w:rsid w:val="000E01F9"/>
    <w:rsid w:val="000E0641"/>
    <w:rsid w:val="000E093E"/>
    <w:rsid w:val="000E0B00"/>
    <w:rsid w:val="000E2566"/>
    <w:rsid w:val="000E2EEB"/>
    <w:rsid w:val="000E3626"/>
    <w:rsid w:val="000E4413"/>
    <w:rsid w:val="000E484C"/>
    <w:rsid w:val="000E4E97"/>
    <w:rsid w:val="000E5242"/>
    <w:rsid w:val="000E6BCE"/>
    <w:rsid w:val="000E6CCE"/>
    <w:rsid w:val="000E796C"/>
    <w:rsid w:val="000E7E86"/>
    <w:rsid w:val="000F0694"/>
    <w:rsid w:val="000F0AF5"/>
    <w:rsid w:val="000F1559"/>
    <w:rsid w:val="000F19E5"/>
    <w:rsid w:val="000F1B57"/>
    <w:rsid w:val="000F1D62"/>
    <w:rsid w:val="000F1EB9"/>
    <w:rsid w:val="000F2AD2"/>
    <w:rsid w:val="000F3ECD"/>
    <w:rsid w:val="000F4602"/>
    <w:rsid w:val="000F56B7"/>
    <w:rsid w:val="000F5DAA"/>
    <w:rsid w:val="000F5E1C"/>
    <w:rsid w:val="000F6577"/>
    <w:rsid w:val="000F6863"/>
    <w:rsid w:val="000F6E7D"/>
    <w:rsid w:val="000F7745"/>
    <w:rsid w:val="000F7CBF"/>
    <w:rsid w:val="001001C2"/>
    <w:rsid w:val="0010028B"/>
    <w:rsid w:val="00100E56"/>
    <w:rsid w:val="0010107A"/>
    <w:rsid w:val="001014FB"/>
    <w:rsid w:val="00103260"/>
    <w:rsid w:val="00103A8F"/>
    <w:rsid w:val="0010485F"/>
    <w:rsid w:val="00104B39"/>
    <w:rsid w:val="001073E0"/>
    <w:rsid w:val="0010741C"/>
    <w:rsid w:val="0010786F"/>
    <w:rsid w:val="001079E1"/>
    <w:rsid w:val="00107E33"/>
    <w:rsid w:val="001112D1"/>
    <w:rsid w:val="00111550"/>
    <w:rsid w:val="0011272A"/>
    <w:rsid w:val="001134F7"/>
    <w:rsid w:val="001136C0"/>
    <w:rsid w:val="0011371C"/>
    <w:rsid w:val="0011472A"/>
    <w:rsid w:val="00114E9D"/>
    <w:rsid w:val="001155E0"/>
    <w:rsid w:val="001157C0"/>
    <w:rsid w:val="001174A8"/>
    <w:rsid w:val="00117F74"/>
    <w:rsid w:val="00120074"/>
    <w:rsid w:val="00120885"/>
    <w:rsid w:val="00121165"/>
    <w:rsid w:val="0012182D"/>
    <w:rsid w:val="00121B15"/>
    <w:rsid w:val="001223BB"/>
    <w:rsid w:val="00122A4C"/>
    <w:rsid w:val="00123E82"/>
    <w:rsid w:val="001245D4"/>
    <w:rsid w:val="00124E1E"/>
    <w:rsid w:val="001253F4"/>
    <w:rsid w:val="001254E8"/>
    <w:rsid w:val="00125DCB"/>
    <w:rsid w:val="00130850"/>
    <w:rsid w:val="00131CA7"/>
    <w:rsid w:val="00132104"/>
    <w:rsid w:val="00132129"/>
    <w:rsid w:val="00132B9E"/>
    <w:rsid w:val="00132D2A"/>
    <w:rsid w:val="00133F6B"/>
    <w:rsid w:val="001347EA"/>
    <w:rsid w:val="001356D9"/>
    <w:rsid w:val="00135C32"/>
    <w:rsid w:val="00140DBF"/>
    <w:rsid w:val="001416E7"/>
    <w:rsid w:val="00141813"/>
    <w:rsid w:val="00141C12"/>
    <w:rsid w:val="00141C30"/>
    <w:rsid w:val="0014274D"/>
    <w:rsid w:val="001432FE"/>
    <w:rsid w:val="0014381D"/>
    <w:rsid w:val="001441CE"/>
    <w:rsid w:val="00146A29"/>
    <w:rsid w:val="00146D6D"/>
    <w:rsid w:val="001471C2"/>
    <w:rsid w:val="00147370"/>
    <w:rsid w:val="00147B73"/>
    <w:rsid w:val="00150388"/>
    <w:rsid w:val="00150642"/>
    <w:rsid w:val="001518CE"/>
    <w:rsid w:val="00151B18"/>
    <w:rsid w:val="0015280B"/>
    <w:rsid w:val="001535E8"/>
    <w:rsid w:val="00153622"/>
    <w:rsid w:val="00153D15"/>
    <w:rsid w:val="001565CC"/>
    <w:rsid w:val="00157FA1"/>
    <w:rsid w:val="001601C1"/>
    <w:rsid w:val="0016049A"/>
    <w:rsid w:val="00161195"/>
    <w:rsid w:val="00161727"/>
    <w:rsid w:val="001621CF"/>
    <w:rsid w:val="00162383"/>
    <w:rsid w:val="00162EBC"/>
    <w:rsid w:val="00163136"/>
    <w:rsid w:val="00163DE5"/>
    <w:rsid w:val="00164D26"/>
    <w:rsid w:val="00166670"/>
    <w:rsid w:val="00167A8D"/>
    <w:rsid w:val="00167DAE"/>
    <w:rsid w:val="0017098D"/>
    <w:rsid w:val="00170AD0"/>
    <w:rsid w:val="00171322"/>
    <w:rsid w:val="001718DC"/>
    <w:rsid w:val="0017364D"/>
    <w:rsid w:val="00175AEE"/>
    <w:rsid w:val="00175F6F"/>
    <w:rsid w:val="0017643A"/>
    <w:rsid w:val="001765D7"/>
    <w:rsid w:val="00176658"/>
    <w:rsid w:val="00176933"/>
    <w:rsid w:val="0017758E"/>
    <w:rsid w:val="00177C07"/>
    <w:rsid w:val="001802DF"/>
    <w:rsid w:val="00180631"/>
    <w:rsid w:val="0018141D"/>
    <w:rsid w:val="0018169E"/>
    <w:rsid w:val="0018186D"/>
    <w:rsid w:val="0018198A"/>
    <w:rsid w:val="00182132"/>
    <w:rsid w:val="00182FDE"/>
    <w:rsid w:val="0018331A"/>
    <w:rsid w:val="00184154"/>
    <w:rsid w:val="00184DC4"/>
    <w:rsid w:val="00184DE2"/>
    <w:rsid w:val="001851DB"/>
    <w:rsid w:val="001860CF"/>
    <w:rsid w:val="001861EE"/>
    <w:rsid w:val="00186458"/>
    <w:rsid w:val="00186951"/>
    <w:rsid w:val="00187028"/>
    <w:rsid w:val="001870B5"/>
    <w:rsid w:val="0018744B"/>
    <w:rsid w:val="001879DC"/>
    <w:rsid w:val="00187DAB"/>
    <w:rsid w:val="00190466"/>
    <w:rsid w:val="00190B6C"/>
    <w:rsid w:val="00190D15"/>
    <w:rsid w:val="00191696"/>
    <w:rsid w:val="00192556"/>
    <w:rsid w:val="0019297E"/>
    <w:rsid w:val="00192F7B"/>
    <w:rsid w:val="00192FBD"/>
    <w:rsid w:val="001933CF"/>
    <w:rsid w:val="001937C3"/>
    <w:rsid w:val="00194598"/>
    <w:rsid w:val="00194CC8"/>
    <w:rsid w:val="0019534C"/>
    <w:rsid w:val="001953A1"/>
    <w:rsid w:val="001959DE"/>
    <w:rsid w:val="001965D8"/>
    <w:rsid w:val="001967AE"/>
    <w:rsid w:val="00196A6C"/>
    <w:rsid w:val="00196D7F"/>
    <w:rsid w:val="00197C4F"/>
    <w:rsid w:val="001A11D4"/>
    <w:rsid w:val="001A13E2"/>
    <w:rsid w:val="001A2AF6"/>
    <w:rsid w:val="001A3A81"/>
    <w:rsid w:val="001A3B72"/>
    <w:rsid w:val="001A3E1B"/>
    <w:rsid w:val="001A42A0"/>
    <w:rsid w:val="001A479C"/>
    <w:rsid w:val="001A4CDD"/>
    <w:rsid w:val="001A7825"/>
    <w:rsid w:val="001B0815"/>
    <w:rsid w:val="001B0E0B"/>
    <w:rsid w:val="001B1063"/>
    <w:rsid w:val="001B1AAF"/>
    <w:rsid w:val="001B1F22"/>
    <w:rsid w:val="001B3624"/>
    <w:rsid w:val="001B6D47"/>
    <w:rsid w:val="001B77A7"/>
    <w:rsid w:val="001C07CB"/>
    <w:rsid w:val="001C10CB"/>
    <w:rsid w:val="001C1B0B"/>
    <w:rsid w:val="001C1C68"/>
    <w:rsid w:val="001C1F64"/>
    <w:rsid w:val="001C2077"/>
    <w:rsid w:val="001C208D"/>
    <w:rsid w:val="001C3D53"/>
    <w:rsid w:val="001C4B2F"/>
    <w:rsid w:val="001C4D45"/>
    <w:rsid w:val="001C5029"/>
    <w:rsid w:val="001C5C0C"/>
    <w:rsid w:val="001C6CE4"/>
    <w:rsid w:val="001C705D"/>
    <w:rsid w:val="001C76E1"/>
    <w:rsid w:val="001C7AD0"/>
    <w:rsid w:val="001D0183"/>
    <w:rsid w:val="001D04DA"/>
    <w:rsid w:val="001D1324"/>
    <w:rsid w:val="001D19DB"/>
    <w:rsid w:val="001D1C41"/>
    <w:rsid w:val="001D1F89"/>
    <w:rsid w:val="001D2772"/>
    <w:rsid w:val="001D27FE"/>
    <w:rsid w:val="001D2BCB"/>
    <w:rsid w:val="001D333D"/>
    <w:rsid w:val="001D3425"/>
    <w:rsid w:val="001D37D4"/>
    <w:rsid w:val="001D3C77"/>
    <w:rsid w:val="001D4126"/>
    <w:rsid w:val="001D4811"/>
    <w:rsid w:val="001D4AEF"/>
    <w:rsid w:val="001D4BDB"/>
    <w:rsid w:val="001D4EC2"/>
    <w:rsid w:val="001D55B5"/>
    <w:rsid w:val="001D57B1"/>
    <w:rsid w:val="001D7357"/>
    <w:rsid w:val="001D780E"/>
    <w:rsid w:val="001D7CCA"/>
    <w:rsid w:val="001E0317"/>
    <w:rsid w:val="001E0806"/>
    <w:rsid w:val="001E0B74"/>
    <w:rsid w:val="001E1986"/>
    <w:rsid w:val="001E1C63"/>
    <w:rsid w:val="001E21E5"/>
    <w:rsid w:val="001E2AD5"/>
    <w:rsid w:val="001E2B57"/>
    <w:rsid w:val="001E323D"/>
    <w:rsid w:val="001E355C"/>
    <w:rsid w:val="001E42E2"/>
    <w:rsid w:val="001E52BC"/>
    <w:rsid w:val="001E5370"/>
    <w:rsid w:val="001E56BD"/>
    <w:rsid w:val="001E5949"/>
    <w:rsid w:val="001E610B"/>
    <w:rsid w:val="001E63C7"/>
    <w:rsid w:val="001E7C83"/>
    <w:rsid w:val="001F0180"/>
    <w:rsid w:val="001F160E"/>
    <w:rsid w:val="001F204A"/>
    <w:rsid w:val="001F2145"/>
    <w:rsid w:val="001F2A29"/>
    <w:rsid w:val="001F2DE6"/>
    <w:rsid w:val="001F3A08"/>
    <w:rsid w:val="001F3D3B"/>
    <w:rsid w:val="001F4ACD"/>
    <w:rsid w:val="001F5FD1"/>
    <w:rsid w:val="001F69E7"/>
    <w:rsid w:val="001F701F"/>
    <w:rsid w:val="001F79E1"/>
    <w:rsid w:val="002004CD"/>
    <w:rsid w:val="00200A88"/>
    <w:rsid w:val="00201F49"/>
    <w:rsid w:val="002021BC"/>
    <w:rsid w:val="002025EE"/>
    <w:rsid w:val="0020388B"/>
    <w:rsid w:val="00206136"/>
    <w:rsid w:val="00206282"/>
    <w:rsid w:val="002072CF"/>
    <w:rsid w:val="0021001A"/>
    <w:rsid w:val="0021002C"/>
    <w:rsid w:val="0021036C"/>
    <w:rsid w:val="002106D9"/>
    <w:rsid w:val="00211086"/>
    <w:rsid w:val="0021337E"/>
    <w:rsid w:val="00213BFA"/>
    <w:rsid w:val="00214333"/>
    <w:rsid w:val="00214814"/>
    <w:rsid w:val="002150A9"/>
    <w:rsid w:val="00215578"/>
    <w:rsid w:val="0021588A"/>
    <w:rsid w:val="0021609A"/>
    <w:rsid w:val="0021688D"/>
    <w:rsid w:val="00217693"/>
    <w:rsid w:val="00217A13"/>
    <w:rsid w:val="002205DC"/>
    <w:rsid w:val="00220BB8"/>
    <w:rsid w:val="00221936"/>
    <w:rsid w:val="002241A1"/>
    <w:rsid w:val="00224447"/>
    <w:rsid w:val="00224B07"/>
    <w:rsid w:val="00225003"/>
    <w:rsid w:val="00225640"/>
    <w:rsid w:val="00225659"/>
    <w:rsid w:val="002258F8"/>
    <w:rsid w:val="00226BEF"/>
    <w:rsid w:val="00227B47"/>
    <w:rsid w:val="00227E8A"/>
    <w:rsid w:val="00227F5E"/>
    <w:rsid w:val="0023041D"/>
    <w:rsid w:val="0023231D"/>
    <w:rsid w:val="00232479"/>
    <w:rsid w:val="00234D41"/>
    <w:rsid w:val="002352EC"/>
    <w:rsid w:val="00235EFA"/>
    <w:rsid w:val="0023753E"/>
    <w:rsid w:val="00240039"/>
    <w:rsid w:val="002403A7"/>
    <w:rsid w:val="00240A28"/>
    <w:rsid w:val="00242D19"/>
    <w:rsid w:val="00243467"/>
    <w:rsid w:val="00243746"/>
    <w:rsid w:val="00243A3E"/>
    <w:rsid w:val="0024410E"/>
    <w:rsid w:val="00245A29"/>
    <w:rsid w:val="00250171"/>
    <w:rsid w:val="0025154B"/>
    <w:rsid w:val="00251E13"/>
    <w:rsid w:val="00252541"/>
    <w:rsid w:val="002543F9"/>
    <w:rsid w:val="00254609"/>
    <w:rsid w:val="00255F61"/>
    <w:rsid w:val="00256E4B"/>
    <w:rsid w:val="00257F72"/>
    <w:rsid w:val="00260978"/>
    <w:rsid w:val="00261985"/>
    <w:rsid w:val="002631FC"/>
    <w:rsid w:val="00264F71"/>
    <w:rsid w:val="0026514A"/>
    <w:rsid w:val="0026588E"/>
    <w:rsid w:val="0026793E"/>
    <w:rsid w:val="0027010B"/>
    <w:rsid w:val="00271E74"/>
    <w:rsid w:val="002725DF"/>
    <w:rsid w:val="00272689"/>
    <w:rsid w:val="00272853"/>
    <w:rsid w:val="00272B4D"/>
    <w:rsid w:val="002737AB"/>
    <w:rsid w:val="00273E62"/>
    <w:rsid w:val="00274C4B"/>
    <w:rsid w:val="0027566C"/>
    <w:rsid w:val="00275E54"/>
    <w:rsid w:val="00275FC5"/>
    <w:rsid w:val="0027616D"/>
    <w:rsid w:val="00276E3B"/>
    <w:rsid w:val="00282010"/>
    <w:rsid w:val="00282049"/>
    <w:rsid w:val="002822AA"/>
    <w:rsid w:val="00282968"/>
    <w:rsid w:val="00283347"/>
    <w:rsid w:val="00283477"/>
    <w:rsid w:val="00283D10"/>
    <w:rsid w:val="0028447E"/>
    <w:rsid w:val="00284E12"/>
    <w:rsid w:val="00284E4E"/>
    <w:rsid w:val="002854DA"/>
    <w:rsid w:val="00285727"/>
    <w:rsid w:val="00285AF1"/>
    <w:rsid w:val="00286112"/>
    <w:rsid w:val="00286D8E"/>
    <w:rsid w:val="00286DC9"/>
    <w:rsid w:val="0028749A"/>
    <w:rsid w:val="002875BB"/>
    <w:rsid w:val="0029023D"/>
    <w:rsid w:val="00290D94"/>
    <w:rsid w:val="002938C9"/>
    <w:rsid w:val="00293927"/>
    <w:rsid w:val="00294185"/>
    <w:rsid w:val="0029465A"/>
    <w:rsid w:val="00294BD2"/>
    <w:rsid w:val="00297556"/>
    <w:rsid w:val="00297E90"/>
    <w:rsid w:val="002A0221"/>
    <w:rsid w:val="002A14E0"/>
    <w:rsid w:val="002A15E0"/>
    <w:rsid w:val="002A1BCF"/>
    <w:rsid w:val="002A2266"/>
    <w:rsid w:val="002A2DC7"/>
    <w:rsid w:val="002A3738"/>
    <w:rsid w:val="002A4DE2"/>
    <w:rsid w:val="002A51E9"/>
    <w:rsid w:val="002A6838"/>
    <w:rsid w:val="002A7112"/>
    <w:rsid w:val="002B0667"/>
    <w:rsid w:val="002B1DA1"/>
    <w:rsid w:val="002B2343"/>
    <w:rsid w:val="002B3240"/>
    <w:rsid w:val="002B3CAA"/>
    <w:rsid w:val="002B3F38"/>
    <w:rsid w:val="002B44C5"/>
    <w:rsid w:val="002B54D1"/>
    <w:rsid w:val="002B59A0"/>
    <w:rsid w:val="002B5A25"/>
    <w:rsid w:val="002B6D0D"/>
    <w:rsid w:val="002B6DE4"/>
    <w:rsid w:val="002C0CD9"/>
    <w:rsid w:val="002C1985"/>
    <w:rsid w:val="002C216B"/>
    <w:rsid w:val="002C2971"/>
    <w:rsid w:val="002C2E21"/>
    <w:rsid w:val="002C3053"/>
    <w:rsid w:val="002C3E3C"/>
    <w:rsid w:val="002C4787"/>
    <w:rsid w:val="002C4F73"/>
    <w:rsid w:val="002C5852"/>
    <w:rsid w:val="002C5BDA"/>
    <w:rsid w:val="002C5D2D"/>
    <w:rsid w:val="002C6E16"/>
    <w:rsid w:val="002C73B2"/>
    <w:rsid w:val="002C7C19"/>
    <w:rsid w:val="002C7D4B"/>
    <w:rsid w:val="002D0ACC"/>
    <w:rsid w:val="002D1005"/>
    <w:rsid w:val="002D25DB"/>
    <w:rsid w:val="002D285C"/>
    <w:rsid w:val="002D2C76"/>
    <w:rsid w:val="002D344E"/>
    <w:rsid w:val="002D3803"/>
    <w:rsid w:val="002D4141"/>
    <w:rsid w:val="002D467D"/>
    <w:rsid w:val="002D668B"/>
    <w:rsid w:val="002D7A9D"/>
    <w:rsid w:val="002E0769"/>
    <w:rsid w:val="002E11FB"/>
    <w:rsid w:val="002E2657"/>
    <w:rsid w:val="002E27D7"/>
    <w:rsid w:val="002E2F0C"/>
    <w:rsid w:val="002E3F92"/>
    <w:rsid w:val="002E4EDF"/>
    <w:rsid w:val="002E682C"/>
    <w:rsid w:val="002E6AF7"/>
    <w:rsid w:val="002E6E24"/>
    <w:rsid w:val="002E7195"/>
    <w:rsid w:val="002E73C1"/>
    <w:rsid w:val="002E7883"/>
    <w:rsid w:val="002F0AD0"/>
    <w:rsid w:val="002F0FC0"/>
    <w:rsid w:val="002F1972"/>
    <w:rsid w:val="002F3590"/>
    <w:rsid w:val="002F453D"/>
    <w:rsid w:val="002F4579"/>
    <w:rsid w:val="002F50A2"/>
    <w:rsid w:val="002F5600"/>
    <w:rsid w:val="002F5924"/>
    <w:rsid w:val="002F60FF"/>
    <w:rsid w:val="002F74D5"/>
    <w:rsid w:val="002F7675"/>
    <w:rsid w:val="00300611"/>
    <w:rsid w:val="00302778"/>
    <w:rsid w:val="00303178"/>
    <w:rsid w:val="00303E34"/>
    <w:rsid w:val="0030444F"/>
    <w:rsid w:val="00304C2D"/>
    <w:rsid w:val="00305726"/>
    <w:rsid w:val="00305C50"/>
    <w:rsid w:val="00305E11"/>
    <w:rsid w:val="00306B4E"/>
    <w:rsid w:val="00306C5B"/>
    <w:rsid w:val="003077C7"/>
    <w:rsid w:val="003106F7"/>
    <w:rsid w:val="00310D2B"/>
    <w:rsid w:val="00312A1D"/>
    <w:rsid w:val="00313DF2"/>
    <w:rsid w:val="00314D40"/>
    <w:rsid w:val="003158B7"/>
    <w:rsid w:val="003168F1"/>
    <w:rsid w:val="0031734E"/>
    <w:rsid w:val="0032016A"/>
    <w:rsid w:val="00320CC5"/>
    <w:rsid w:val="00320DFA"/>
    <w:rsid w:val="00321B38"/>
    <w:rsid w:val="00323703"/>
    <w:rsid w:val="003267E5"/>
    <w:rsid w:val="00326B30"/>
    <w:rsid w:val="00327978"/>
    <w:rsid w:val="00331E2B"/>
    <w:rsid w:val="00332135"/>
    <w:rsid w:val="00332DDA"/>
    <w:rsid w:val="00334AFA"/>
    <w:rsid w:val="00334C66"/>
    <w:rsid w:val="00334E86"/>
    <w:rsid w:val="003359AE"/>
    <w:rsid w:val="00335F16"/>
    <w:rsid w:val="003361B3"/>
    <w:rsid w:val="00336341"/>
    <w:rsid w:val="003368DE"/>
    <w:rsid w:val="00336991"/>
    <w:rsid w:val="0034075D"/>
    <w:rsid w:val="00341122"/>
    <w:rsid w:val="00342478"/>
    <w:rsid w:val="00342798"/>
    <w:rsid w:val="003436B0"/>
    <w:rsid w:val="00344720"/>
    <w:rsid w:val="00344C39"/>
    <w:rsid w:val="00345EFA"/>
    <w:rsid w:val="00346A15"/>
    <w:rsid w:val="0034735E"/>
    <w:rsid w:val="00350B37"/>
    <w:rsid w:val="003516F1"/>
    <w:rsid w:val="0035171F"/>
    <w:rsid w:val="0035220C"/>
    <w:rsid w:val="00352627"/>
    <w:rsid w:val="00352A1D"/>
    <w:rsid w:val="00352A74"/>
    <w:rsid w:val="00354750"/>
    <w:rsid w:val="00354BA4"/>
    <w:rsid w:val="00355051"/>
    <w:rsid w:val="0035510B"/>
    <w:rsid w:val="00355364"/>
    <w:rsid w:val="00355891"/>
    <w:rsid w:val="003566E6"/>
    <w:rsid w:val="00360973"/>
    <w:rsid w:val="00361C7E"/>
    <w:rsid w:val="00361FC2"/>
    <w:rsid w:val="003640C9"/>
    <w:rsid w:val="00364719"/>
    <w:rsid w:val="00364F6A"/>
    <w:rsid w:val="003664A6"/>
    <w:rsid w:val="00366D99"/>
    <w:rsid w:val="003674B6"/>
    <w:rsid w:val="00367DC7"/>
    <w:rsid w:val="00371440"/>
    <w:rsid w:val="003728C3"/>
    <w:rsid w:val="00372FF2"/>
    <w:rsid w:val="00373989"/>
    <w:rsid w:val="00373B4E"/>
    <w:rsid w:val="0037484E"/>
    <w:rsid w:val="00374D53"/>
    <w:rsid w:val="00375735"/>
    <w:rsid w:val="0037645F"/>
    <w:rsid w:val="00380352"/>
    <w:rsid w:val="0038082B"/>
    <w:rsid w:val="00380EEB"/>
    <w:rsid w:val="00381184"/>
    <w:rsid w:val="0038140F"/>
    <w:rsid w:val="0038237D"/>
    <w:rsid w:val="00382B11"/>
    <w:rsid w:val="00383314"/>
    <w:rsid w:val="003841C7"/>
    <w:rsid w:val="003842D0"/>
    <w:rsid w:val="003849A5"/>
    <w:rsid w:val="00384E1D"/>
    <w:rsid w:val="003851C0"/>
    <w:rsid w:val="0039099D"/>
    <w:rsid w:val="00391B46"/>
    <w:rsid w:val="00392EB8"/>
    <w:rsid w:val="0039536D"/>
    <w:rsid w:val="003954F7"/>
    <w:rsid w:val="00395980"/>
    <w:rsid w:val="00395F58"/>
    <w:rsid w:val="003969F4"/>
    <w:rsid w:val="003976B0"/>
    <w:rsid w:val="003A1744"/>
    <w:rsid w:val="003A530D"/>
    <w:rsid w:val="003A5569"/>
    <w:rsid w:val="003A6509"/>
    <w:rsid w:val="003A6FF0"/>
    <w:rsid w:val="003A78F3"/>
    <w:rsid w:val="003A7A87"/>
    <w:rsid w:val="003A7AB2"/>
    <w:rsid w:val="003B0A17"/>
    <w:rsid w:val="003B0A7C"/>
    <w:rsid w:val="003B278E"/>
    <w:rsid w:val="003B28F5"/>
    <w:rsid w:val="003B3B0C"/>
    <w:rsid w:val="003B462A"/>
    <w:rsid w:val="003B4E51"/>
    <w:rsid w:val="003B558B"/>
    <w:rsid w:val="003B5618"/>
    <w:rsid w:val="003B71E9"/>
    <w:rsid w:val="003B7201"/>
    <w:rsid w:val="003B7892"/>
    <w:rsid w:val="003C2D11"/>
    <w:rsid w:val="003C2D56"/>
    <w:rsid w:val="003C32DF"/>
    <w:rsid w:val="003C3369"/>
    <w:rsid w:val="003C358E"/>
    <w:rsid w:val="003C35CB"/>
    <w:rsid w:val="003C4388"/>
    <w:rsid w:val="003C45AB"/>
    <w:rsid w:val="003C49FF"/>
    <w:rsid w:val="003C4C4B"/>
    <w:rsid w:val="003C5FF5"/>
    <w:rsid w:val="003C6D9A"/>
    <w:rsid w:val="003C78FB"/>
    <w:rsid w:val="003C7E99"/>
    <w:rsid w:val="003D0159"/>
    <w:rsid w:val="003D0630"/>
    <w:rsid w:val="003D0838"/>
    <w:rsid w:val="003D1B8C"/>
    <w:rsid w:val="003D1D53"/>
    <w:rsid w:val="003D21F1"/>
    <w:rsid w:val="003D27EC"/>
    <w:rsid w:val="003D3BB8"/>
    <w:rsid w:val="003D4195"/>
    <w:rsid w:val="003D4BD4"/>
    <w:rsid w:val="003D4E34"/>
    <w:rsid w:val="003D4FB2"/>
    <w:rsid w:val="003D500B"/>
    <w:rsid w:val="003D50B1"/>
    <w:rsid w:val="003D51E5"/>
    <w:rsid w:val="003D5E9D"/>
    <w:rsid w:val="003D5FAC"/>
    <w:rsid w:val="003D6162"/>
    <w:rsid w:val="003D61A3"/>
    <w:rsid w:val="003D6BCC"/>
    <w:rsid w:val="003D7774"/>
    <w:rsid w:val="003D79D4"/>
    <w:rsid w:val="003D7D10"/>
    <w:rsid w:val="003E0319"/>
    <w:rsid w:val="003E092B"/>
    <w:rsid w:val="003E169A"/>
    <w:rsid w:val="003E27C1"/>
    <w:rsid w:val="003E30DA"/>
    <w:rsid w:val="003E3224"/>
    <w:rsid w:val="003E35A0"/>
    <w:rsid w:val="003E4D49"/>
    <w:rsid w:val="003E63B5"/>
    <w:rsid w:val="003E70AF"/>
    <w:rsid w:val="003F04D3"/>
    <w:rsid w:val="003F0633"/>
    <w:rsid w:val="003F0C33"/>
    <w:rsid w:val="003F0EDA"/>
    <w:rsid w:val="003F15DA"/>
    <w:rsid w:val="003F27AD"/>
    <w:rsid w:val="003F289A"/>
    <w:rsid w:val="003F36FE"/>
    <w:rsid w:val="003F52C6"/>
    <w:rsid w:val="003F5363"/>
    <w:rsid w:val="003F59B1"/>
    <w:rsid w:val="003F5BD0"/>
    <w:rsid w:val="003F73C3"/>
    <w:rsid w:val="003F75A2"/>
    <w:rsid w:val="003F7949"/>
    <w:rsid w:val="003F7B6F"/>
    <w:rsid w:val="003F7E1A"/>
    <w:rsid w:val="0040102E"/>
    <w:rsid w:val="0040187A"/>
    <w:rsid w:val="00401AA8"/>
    <w:rsid w:val="004022A9"/>
    <w:rsid w:val="00403BCF"/>
    <w:rsid w:val="00403FA3"/>
    <w:rsid w:val="00404370"/>
    <w:rsid w:val="00404521"/>
    <w:rsid w:val="00404B61"/>
    <w:rsid w:val="00405173"/>
    <w:rsid w:val="004052AD"/>
    <w:rsid w:val="00406B43"/>
    <w:rsid w:val="00406D2F"/>
    <w:rsid w:val="0040724F"/>
    <w:rsid w:val="004072D9"/>
    <w:rsid w:val="00407552"/>
    <w:rsid w:val="004077BB"/>
    <w:rsid w:val="00410236"/>
    <w:rsid w:val="00410464"/>
    <w:rsid w:val="004107D9"/>
    <w:rsid w:val="00411E2E"/>
    <w:rsid w:val="00412238"/>
    <w:rsid w:val="004129C3"/>
    <w:rsid w:val="00412A25"/>
    <w:rsid w:val="00413086"/>
    <w:rsid w:val="0041354A"/>
    <w:rsid w:val="00413E6B"/>
    <w:rsid w:val="004158B6"/>
    <w:rsid w:val="004159F3"/>
    <w:rsid w:val="00415F38"/>
    <w:rsid w:val="004160AA"/>
    <w:rsid w:val="004168FE"/>
    <w:rsid w:val="004200BB"/>
    <w:rsid w:val="004208B9"/>
    <w:rsid w:val="00420E22"/>
    <w:rsid w:val="00421F6F"/>
    <w:rsid w:val="00421FA8"/>
    <w:rsid w:val="004243F6"/>
    <w:rsid w:val="00425B15"/>
    <w:rsid w:val="00426B35"/>
    <w:rsid w:val="00426F1F"/>
    <w:rsid w:val="004305BB"/>
    <w:rsid w:val="00430893"/>
    <w:rsid w:val="00430D3A"/>
    <w:rsid w:val="004314E0"/>
    <w:rsid w:val="00433B7C"/>
    <w:rsid w:val="0043433A"/>
    <w:rsid w:val="004349B3"/>
    <w:rsid w:val="00434A5B"/>
    <w:rsid w:val="004354ED"/>
    <w:rsid w:val="004357FD"/>
    <w:rsid w:val="00436131"/>
    <w:rsid w:val="00436863"/>
    <w:rsid w:val="00436A11"/>
    <w:rsid w:val="00440C3B"/>
    <w:rsid w:val="00440E03"/>
    <w:rsid w:val="00442E96"/>
    <w:rsid w:val="0044317B"/>
    <w:rsid w:val="00443E3F"/>
    <w:rsid w:val="004458BC"/>
    <w:rsid w:val="004463A0"/>
    <w:rsid w:val="00446BBC"/>
    <w:rsid w:val="00446DBB"/>
    <w:rsid w:val="00446F59"/>
    <w:rsid w:val="004502D9"/>
    <w:rsid w:val="0045035F"/>
    <w:rsid w:val="0045173B"/>
    <w:rsid w:val="00452E34"/>
    <w:rsid w:val="0045313C"/>
    <w:rsid w:val="0045372D"/>
    <w:rsid w:val="00453F20"/>
    <w:rsid w:val="0045567E"/>
    <w:rsid w:val="0045609C"/>
    <w:rsid w:val="00456E0B"/>
    <w:rsid w:val="00457A8A"/>
    <w:rsid w:val="00460BA8"/>
    <w:rsid w:val="00461540"/>
    <w:rsid w:val="00462B9D"/>
    <w:rsid w:val="00463644"/>
    <w:rsid w:val="0046390F"/>
    <w:rsid w:val="00463D43"/>
    <w:rsid w:val="00463D9B"/>
    <w:rsid w:val="0046444C"/>
    <w:rsid w:val="00464451"/>
    <w:rsid w:val="004660A6"/>
    <w:rsid w:val="004661F2"/>
    <w:rsid w:val="004667EF"/>
    <w:rsid w:val="0046682E"/>
    <w:rsid w:val="00466A82"/>
    <w:rsid w:val="00467165"/>
    <w:rsid w:val="00467EBE"/>
    <w:rsid w:val="00467F36"/>
    <w:rsid w:val="00470D5B"/>
    <w:rsid w:val="00470DD0"/>
    <w:rsid w:val="00473481"/>
    <w:rsid w:val="004744D3"/>
    <w:rsid w:val="00474976"/>
    <w:rsid w:val="00474B03"/>
    <w:rsid w:val="00474F46"/>
    <w:rsid w:val="00475A61"/>
    <w:rsid w:val="00475A93"/>
    <w:rsid w:val="00477FD4"/>
    <w:rsid w:val="004810A7"/>
    <w:rsid w:val="0048116E"/>
    <w:rsid w:val="004848EA"/>
    <w:rsid w:val="004850D6"/>
    <w:rsid w:val="00485230"/>
    <w:rsid w:val="004855D5"/>
    <w:rsid w:val="004863B8"/>
    <w:rsid w:val="00486DBD"/>
    <w:rsid w:val="0048781A"/>
    <w:rsid w:val="00487F70"/>
    <w:rsid w:val="00490218"/>
    <w:rsid w:val="004905B9"/>
    <w:rsid w:val="00490880"/>
    <w:rsid w:val="00491596"/>
    <w:rsid w:val="00491F3B"/>
    <w:rsid w:val="00493823"/>
    <w:rsid w:val="0049442A"/>
    <w:rsid w:val="004945DA"/>
    <w:rsid w:val="00494FCA"/>
    <w:rsid w:val="00495036"/>
    <w:rsid w:val="00495278"/>
    <w:rsid w:val="00496EFF"/>
    <w:rsid w:val="00497C4C"/>
    <w:rsid w:val="004A0021"/>
    <w:rsid w:val="004A034A"/>
    <w:rsid w:val="004A0511"/>
    <w:rsid w:val="004A0562"/>
    <w:rsid w:val="004A0A2D"/>
    <w:rsid w:val="004A0BAE"/>
    <w:rsid w:val="004A1565"/>
    <w:rsid w:val="004A2E55"/>
    <w:rsid w:val="004A32BE"/>
    <w:rsid w:val="004A3491"/>
    <w:rsid w:val="004A3D4A"/>
    <w:rsid w:val="004A3EBD"/>
    <w:rsid w:val="004A4191"/>
    <w:rsid w:val="004A541A"/>
    <w:rsid w:val="004A5725"/>
    <w:rsid w:val="004A5BED"/>
    <w:rsid w:val="004A65C8"/>
    <w:rsid w:val="004A6705"/>
    <w:rsid w:val="004A71CD"/>
    <w:rsid w:val="004A7757"/>
    <w:rsid w:val="004A7B50"/>
    <w:rsid w:val="004B0827"/>
    <w:rsid w:val="004B0F69"/>
    <w:rsid w:val="004B2604"/>
    <w:rsid w:val="004B2AA9"/>
    <w:rsid w:val="004B3560"/>
    <w:rsid w:val="004B378E"/>
    <w:rsid w:val="004B3992"/>
    <w:rsid w:val="004B3F81"/>
    <w:rsid w:val="004B4B55"/>
    <w:rsid w:val="004B4F5A"/>
    <w:rsid w:val="004B6CF3"/>
    <w:rsid w:val="004C045B"/>
    <w:rsid w:val="004C078F"/>
    <w:rsid w:val="004C0EF7"/>
    <w:rsid w:val="004C2E30"/>
    <w:rsid w:val="004C3AC1"/>
    <w:rsid w:val="004C5085"/>
    <w:rsid w:val="004C5CB4"/>
    <w:rsid w:val="004C6DD2"/>
    <w:rsid w:val="004C713B"/>
    <w:rsid w:val="004D0C9B"/>
    <w:rsid w:val="004D1947"/>
    <w:rsid w:val="004D1D50"/>
    <w:rsid w:val="004D4575"/>
    <w:rsid w:val="004D4DAE"/>
    <w:rsid w:val="004D55B4"/>
    <w:rsid w:val="004D571F"/>
    <w:rsid w:val="004D5DE8"/>
    <w:rsid w:val="004D7791"/>
    <w:rsid w:val="004D7822"/>
    <w:rsid w:val="004E0D89"/>
    <w:rsid w:val="004E1201"/>
    <w:rsid w:val="004E1342"/>
    <w:rsid w:val="004E180B"/>
    <w:rsid w:val="004E1BAB"/>
    <w:rsid w:val="004E2A58"/>
    <w:rsid w:val="004E2EA5"/>
    <w:rsid w:val="004E3338"/>
    <w:rsid w:val="004E3A88"/>
    <w:rsid w:val="004E44A0"/>
    <w:rsid w:val="004E4E1C"/>
    <w:rsid w:val="004E58F3"/>
    <w:rsid w:val="004E63BB"/>
    <w:rsid w:val="004E7039"/>
    <w:rsid w:val="004E75D6"/>
    <w:rsid w:val="004E7B88"/>
    <w:rsid w:val="004F0F1E"/>
    <w:rsid w:val="004F15F8"/>
    <w:rsid w:val="004F33F8"/>
    <w:rsid w:val="004F3A2B"/>
    <w:rsid w:val="004F4B98"/>
    <w:rsid w:val="004F4F82"/>
    <w:rsid w:val="004F5843"/>
    <w:rsid w:val="004F71EC"/>
    <w:rsid w:val="005006F0"/>
    <w:rsid w:val="005007DA"/>
    <w:rsid w:val="0050081D"/>
    <w:rsid w:val="0050082E"/>
    <w:rsid w:val="00500AE7"/>
    <w:rsid w:val="005011A2"/>
    <w:rsid w:val="005012A8"/>
    <w:rsid w:val="00501578"/>
    <w:rsid w:val="0050227F"/>
    <w:rsid w:val="00503605"/>
    <w:rsid w:val="00503640"/>
    <w:rsid w:val="005055FD"/>
    <w:rsid w:val="005060A5"/>
    <w:rsid w:val="005068B1"/>
    <w:rsid w:val="00510356"/>
    <w:rsid w:val="0051192A"/>
    <w:rsid w:val="005120F4"/>
    <w:rsid w:val="005140F8"/>
    <w:rsid w:val="00514DFC"/>
    <w:rsid w:val="0051568B"/>
    <w:rsid w:val="00516371"/>
    <w:rsid w:val="00516975"/>
    <w:rsid w:val="00516CF7"/>
    <w:rsid w:val="00516FC6"/>
    <w:rsid w:val="005178D8"/>
    <w:rsid w:val="005209E3"/>
    <w:rsid w:val="0052124F"/>
    <w:rsid w:val="0052154F"/>
    <w:rsid w:val="005217F3"/>
    <w:rsid w:val="00522099"/>
    <w:rsid w:val="00522619"/>
    <w:rsid w:val="00522BAD"/>
    <w:rsid w:val="00523710"/>
    <w:rsid w:val="005258C3"/>
    <w:rsid w:val="005264FE"/>
    <w:rsid w:val="00526B4E"/>
    <w:rsid w:val="00526C8B"/>
    <w:rsid w:val="0052799F"/>
    <w:rsid w:val="00530CD9"/>
    <w:rsid w:val="00531642"/>
    <w:rsid w:val="00532154"/>
    <w:rsid w:val="005326BF"/>
    <w:rsid w:val="005330C1"/>
    <w:rsid w:val="00533107"/>
    <w:rsid w:val="00533D29"/>
    <w:rsid w:val="00535BC8"/>
    <w:rsid w:val="00536B2B"/>
    <w:rsid w:val="00536CA1"/>
    <w:rsid w:val="00537AE7"/>
    <w:rsid w:val="00540BED"/>
    <w:rsid w:val="00541779"/>
    <w:rsid w:val="005422AD"/>
    <w:rsid w:val="005425A2"/>
    <w:rsid w:val="00542B30"/>
    <w:rsid w:val="0054309E"/>
    <w:rsid w:val="005438C3"/>
    <w:rsid w:val="00543A96"/>
    <w:rsid w:val="00543E21"/>
    <w:rsid w:val="00545433"/>
    <w:rsid w:val="00545C5D"/>
    <w:rsid w:val="00546032"/>
    <w:rsid w:val="0054724B"/>
    <w:rsid w:val="005477DE"/>
    <w:rsid w:val="00547FB4"/>
    <w:rsid w:val="00550E69"/>
    <w:rsid w:val="005512B8"/>
    <w:rsid w:val="00552172"/>
    <w:rsid w:val="00552B95"/>
    <w:rsid w:val="00553564"/>
    <w:rsid w:val="00553E29"/>
    <w:rsid w:val="00554256"/>
    <w:rsid w:val="00554874"/>
    <w:rsid w:val="00555D78"/>
    <w:rsid w:val="00556090"/>
    <w:rsid w:val="00560754"/>
    <w:rsid w:val="0056249C"/>
    <w:rsid w:val="005632EB"/>
    <w:rsid w:val="00563BD3"/>
    <w:rsid w:val="0056481F"/>
    <w:rsid w:val="00566A2D"/>
    <w:rsid w:val="00567117"/>
    <w:rsid w:val="00567A44"/>
    <w:rsid w:val="005707F9"/>
    <w:rsid w:val="00571BC2"/>
    <w:rsid w:val="00572197"/>
    <w:rsid w:val="00572338"/>
    <w:rsid w:val="005726DF"/>
    <w:rsid w:val="00572DC4"/>
    <w:rsid w:val="00572EBC"/>
    <w:rsid w:val="00572FF3"/>
    <w:rsid w:val="00574340"/>
    <w:rsid w:val="00576619"/>
    <w:rsid w:val="00576A0B"/>
    <w:rsid w:val="005771E7"/>
    <w:rsid w:val="00577EB0"/>
    <w:rsid w:val="00580C35"/>
    <w:rsid w:val="00581020"/>
    <w:rsid w:val="0058186D"/>
    <w:rsid w:val="00581F02"/>
    <w:rsid w:val="00582AB9"/>
    <w:rsid w:val="005840CA"/>
    <w:rsid w:val="005853FA"/>
    <w:rsid w:val="00585D7A"/>
    <w:rsid w:val="00586875"/>
    <w:rsid w:val="00586938"/>
    <w:rsid w:val="005869CA"/>
    <w:rsid w:val="005873F3"/>
    <w:rsid w:val="00590EA7"/>
    <w:rsid w:val="00591248"/>
    <w:rsid w:val="005916B6"/>
    <w:rsid w:val="005926A2"/>
    <w:rsid w:val="00592E9D"/>
    <w:rsid w:val="00593341"/>
    <w:rsid w:val="00593A48"/>
    <w:rsid w:val="005943B5"/>
    <w:rsid w:val="005948F1"/>
    <w:rsid w:val="005949E4"/>
    <w:rsid w:val="00595B19"/>
    <w:rsid w:val="00595C78"/>
    <w:rsid w:val="00596497"/>
    <w:rsid w:val="005A08E4"/>
    <w:rsid w:val="005A1D38"/>
    <w:rsid w:val="005A1F02"/>
    <w:rsid w:val="005A2BEE"/>
    <w:rsid w:val="005A3BC2"/>
    <w:rsid w:val="005A3E64"/>
    <w:rsid w:val="005A6155"/>
    <w:rsid w:val="005A66ED"/>
    <w:rsid w:val="005A6749"/>
    <w:rsid w:val="005B059F"/>
    <w:rsid w:val="005B063C"/>
    <w:rsid w:val="005B0EA1"/>
    <w:rsid w:val="005B1CA9"/>
    <w:rsid w:val="005B1E85"/>
    <w:rsid w:val="005B2719"/>
    <w:rsid w:val="005B2926"/>
    <w:rsid w:val="005B2D12"/>
    <w:rsid w:val="005B4465"/>
    <w:rsid w:val="005B4777"/>
    <w:rsid w:val="005B4C40"/>
    <w:rsid w:val="005B5AEF"/>
    <w:rsid w:val="005B5C32"/>
    <w:rsid w:val="005B626B"/>
    <w:rsid w:val="005B6F1F"/>
    <w:rsid w:val="005B704D"/>
    <w:rsid w:val="005B73CB"/>
    <w:rsid w:val="005B7CAF"/>
    <w:rsid w:val="005C0040"/>
    <w:rsid w:val="005C0362"/>
    <w:rsid w:val="005C0755"/>
    <w:rsid w:val="005C1279"/>
    <w:rsid w:val="005C17CC"/>
    <w:rsid w:val="005C1805"/>
    <w:rsid w:val="005C1EB9"/>
    <w:rsid w:val="005C37E4"/>
    <w:rsid w:val="005C3AEC"/>
    <w:rsid w:val="005C501B"/>
    <w:rsid w:val="005C5B99"/>
    <w:rsid w:val="005C5EB2"/>
    <w:rsid w:val="005C6571"/>
    <w:rsid w:val="005C65DD"/>
    <w:rsid w:val="005C6E3E"/>
    <w:rsid w:val="005C7975"/>
    <w:rsid w:val="005C7E14"/>
    <w:rsid w:val="005D0723"/>
    <w:rsid w:val="005D1444"/>
    <w:rsid w:val="005D1897"/>
    <w:rsid w:val="005D1A39"/>
    <w:rsid w:val="005D22E1"/>
    <w:rsid w:val="005D39F2"/>
    <w:rsid w:val="005D3EED"/>
    <w:rsid w:val="005D4A31"/>
    <w:rsid w:val="005D5B02"/>
    <w:rsid w:val="005D613A"/>
    <w:rsid w:val="005D6AD6"/>
    <w:rsid w:val="005E0525"/>
    <w:rsid w:val="005E22F9"/>
    <w:rsid w:val="005E2DE9"/>
    <w:rsid w:val="005E362F"/>
    <w:rsid w:val="005E40B2"/>
    <w:rsid w:val="005E49CF"/>
    <w:rsid w:val="005E4A7A"/>
    <w:rsid w:val="005E61B7"/>
    <w:rsid w:val="005E6431"/>
    <w:rsid w:val="005E7760"/>
    <w:rsid w:val="005F009B"/>
    <w:rsid w:val="005F01DB"/>
    <w:rsid w:val="005F0B87"/>
    <w:rsid w:val="005F134C"/>
    <w:rsid w:val="005F21D1"/>
    <w:rsid w:val="005F2C4E"/>
    <w:rsid w:val="005F533D"/>
    <w:rsid w:val="005F58CF"/>
    <w:rsid w:val="005F5A78"/>
    <w:rsid w:val="005F6E01"/>
    <w:rsid w:val="005F7336"/>
    <w:rsid w:val="00600810"/>
    <w:rsid w:val="00600CA2"/>
    <w:rsid w:val="00601C1A"/>
    <w:rsid w:val="00603966"/>
    <w:rsid w:val="00603F39"/>
    <w:rsid w:val="00604A9E"/>
    <w:rsid w:val="00604B7F"/>
    <w:rsid w:val="00605FE4"/>
    <w:rsid w:val="00607657"/>
    <w:rsid w:val="00610F8C"/>
    <w:rsid w:val="0061119C"/>
    <w:rsid w:val="0061177B"/>
    <w:rsid w:val="00611C57"/>
    <w:rsid w:val="00612536"/>
    <w:rsid w:val="00612F8E"/>
    <w:rsid w:val="00613615"/>
    <w:rsid w:val="0061400B"/>
    <w:rsid w:val="00614A69"/>
    <w:rsid w:val="00614A6A"/>
    <w:rsid w:val="00614AF9"/>
    <w:rsid w:val="0061540F"/>
    <w:rsid w:val="00615D47"/>
    <w:rsid w:val="00615D88"/>
    <w:rsid w:val="00616DCF"/>
    <w:rsid w:val="00617E89"/>
    <w:rsid w:val="00617EF7"/>
    <w:rsid w:val="00620A0F"/>
    <w:rsid w:val="00620F4A"/>
    <w:rsid w:val="006212A0"/>
    <w:rsid w:val="00621631"/>
    <w:rsid w:val="006218D0"/>
    <w:rsid w:val="00623466"/>
    <w:rsid w:val="006236D8"/>
    <w:rsid w:val="006237F1"/>
    <w:rsid w:val="00624153"/>
    <w:rsid w:val="006246DC"/>
    <w:rsid w:val="006249DD"/>
    <w:rsid w:val="00625899"/>
    <w:rsid w:val="00626617"/>
    <w:rsid w:val="0062705B"/>
    <w:rsid w:val="006271A5"/>
    <w:rsid w:val="00627419"/>
    <w:rsid w:val="0063122F"/>
    <w:rsid w:val="006321D9"/>
    <w:rsid w:val="0063246E"/>
    <w:rsid w:val="00632A9D"/>
    <w:rsid w:val="00632BE9"/>
    <w:rsid w:val="00633915"/>
    <w:rsid w:val="00633C47"/>
    <w:rsid w:val="0063569E"/>
    <w:rsid w:val="00635890"/>
    <w:rsid w:val="00635EE3"/>
    <w:rsid w:val="006369F8"/>
    <w:rsid w:val="00637ADE"/>
    <w:rsid w:val="00637F36"/>
    <w:rsid w:val="0064118E"/>
    <w:rsid w:val="006413FB"/>
    <w:rsid w:val="00642EA4"/>
    <w:rsid w:val="0064384C"/>
    <w:rsid w:val="006443AB"/>
    <w:rsid w:val="00644954"/>
    <w:rsid w:val="006455E0"/>
    <w:rsid w:val="00645830"/>
    <w:rsid w:val="00645E7F"/>
    <w:rsid w:val="006469A4"/>
    <w:rsid w:val="00650714"/>
    <w:rsid w:val="00650820"/>
    <w:rsid w:val="00650D41"/>
    <w:rsid w:val="00651236"/>
    <w:rsid w:val="006513D9"/>
    <w:rsid w:val="006522DB"/>
    <w:rsid w:val="00653F57"/>
    <w:rsid w:val="0065420F"/>
    <w:rsid w:val="00654726"/>
    <w:rsid w:val="006554C8"/>
    <w:rsid w:val="00656DDB"/>
    <w:rsid w:val="00657875"/>
    <w:rsid w:val="00660E29"/>
    <w:rsid w:val="00661565"/>
    <w:rsid w:val="00661D05"/>
    <w:rsid w:val="0066235E"/>
    <w:rsid w:val="00662D5A"/>
    <w:rsid w:val="00663132"/>
    <w:rsid w:val="00663651"/>
    <w:rsid w:val="00663733"/>
    <w:rsid w:val="00663CEC"/>
    <w:rsid w:val="00664F98"/>
    <w:rsid w:val="006656CF"/>
    <w:rsid w:val="00667956"/>
    <w:rsid w:val="006728ED"/>
    <w:rsid w:val="00672F1B"/>
    <w:rsid w:val="00673749"/>
    <w:rsid w:val="00674152"/>
    <w:rsid w:val="006753A6"/>
    <w:rsid w:val="006755A9"/>
    <w:rsid w:val="00676329"/>
    <w:rsid w:val="00676B5F"/>
    <w:rsid w:val="00677215"/>
    <w:rsid w:val="00677217"/>
    <w:rsid w:val="006803B8"/>
    <w:rsid w:val="00681F7A"/>
    <w:rsid w:val="006826E7"/>
    <w:rsid w:val="006827AA"/>
    <w:rsid w:val="006827C8"/>
    <w:rsid w:val="00682E82"/>
    <w:rsid w:val="00683B67"/>
    <w:rsid w:val="00683FAD"/>
    <w:rsid w:val="006845F7"/>
    <w:rsid w:val="00684A4D"/>
    <w:rsid w:val="0068517B"/>
    <w:rsid w:val="006858E8"/>
    <w:rsid w:val="00685A72"/>
    <w:rsid w:val="006864FA"/>
    <w:rsid w:val="006867AA"/>
    <w:rsid w:val="0068701B"/>
    <w:rsid w:val="00687CFA"/>
    <w:rsid w:val="00691172"/>
    <w:rsid w:val="006916A4"/>
    <w:rsid w:val="00694B26"/>
    <w:rsid w:val="006962CC"/>
    <w:rsid w:val="00696D22"/>
    <w:rsid w:val="00697C93"/>
    <w:rsid w:val="006A174C"/>
    <w:rsid w:val="006A2F1C"/>
    <w:rsid w:val="006A3DAE"/>
    <w:rsid w:val="006A3EF4"/>
    <w:rsid w:val="006A41A0"/>
    <w:rsid w:val="006A4AE0"/>
    <w:rsid w:val="006A4FAF"/>
    <w:rsid w:val="006A546B"/>
    <w:rsid w:val="006A6296"/>
    <w:rsid w:val="006A7410"/>
    <w:rsid w:val="006A7D84"/>
    <w:rsid w:val="006B06D7"/>
    <w:rsid w:val="006B0FC0"/>
    <w:rsid w:val="006B2B24"/>
    <w:rsid w:val="006B2D0B"/>
    <w:rsid w:val="006B3379"/>
    <w:rsid w:val="006B391B"/>
    <w:rsid w:val="006B4822"/>
    <w:rsid w:val="006B49D6"/>
    <w:rsid w:val="006B5CD0"/>
    <w:rsid w:val="006B64F8"/>
    <w:rsid w:val="006B6B4B"/>
    <w:rsid w:val="006B6BB9"/>
    <w:rsid w:val="006C031A"/>
    <w:rsid w:val="006C0C6F"/>
    <w:rsid w:val="006C162A"/>
    <w:rsid w:val="006C173F"/>
    <w:rsid w:val="006C1F5E"/>
    <w:rsid w:val="006C2211"/>
    <w:rsid w:val="006C2C34"/>
    <w:rsid w:val="006C47DD"/>
    <w:rsid w:val="006C4FBE"/>
    <w:rsid w:val="006C5131"/>
    <w:rsid w:val="006C6726"/>
    <w:rsid w:val="006C69E1"/>
    <w:rsid w:val="006C7680"/>
    <w:rsid w:val="006C77A7"/>
    <w:rsid w:val="006C7B8B"/>
    <w:rsid w:val="006D006B"/>
    <w:rsid w:val="006D105F"/>
    <w:rsid w:val="006D13EA"/>
    <w:rsid w:val="006D1953"/>
    <w:rsid w:val="006D1D56"/>
    <w:rsid w:val="006D2373"/>
    <w:rsid w:val="006D26E6"/>
    <w:rsid w:val="006D3130"/>
    <w:rsid w:val="006D5A14"/>
    <w:rsid w:val="006D6296"/>
    <w:rsid w:val="006D6423"/>
    <w:rsid w:val="006D778C"/>
    <w:rsid w:val="006E0318"/>
    <w:rsid w:val="006E08B5"/>
    <w:rsid w:val="006E1E47"/>
    <w:rsid w:val="006E1F40"/>
    <w:rsid w:val="006E2709"/>
    <w:rsid w:val="006E3AFD"/>
    <w:rsid w:val="006E45D4"/>
    <w:rsid w:val="006E4D12"/>
    <w:rsid w:val="006E4F44"/>
    <w:rsid w:val="006E5340"/>
    <w:rsid w:val="006E5928"/>
    <w:rsid w:val="006E5EF6"/>
    <w:rsid w:val="006E633B"/>
    <w:rsid w:val="006F187B"/>
    <w:rsid w:val="006F1A4D"/>
    <w:rsid w:val="006F2365"/>
    <w:rsid w:val="006F245E"/>
    <w:rsid w:val="006F2578"/>
    <w:rsid w:val="006F3724"/>
    <w:rsid w:val="006F3B87"/>
    <w:rsid w:val="006F4D91"/>
    <w:rsid w:val="006F6E64"/>
    <w:rsid w:val="006F6FA0"/>
    <w:rsid w:val="006F7E97"/>
    <w:rsid w:val="0070026C"/>
    <w:rsid w:val="007002CB"/>
    <w:rsid w:val="0070201E"/>
    <w:rsid w:val="00702355"/>
    <w:rsid w:val="00702FD0"/>
    <w:rsid w:val="0070302C"/>
    <w:rsid w:val="00703389"/>
    <w:rsid w:val="0070416A"/>
    <w:rsid w:val="00704B55"/>
    <w:rsid w:val="0070615A"/>
    <w:rsid w:val="00707859"/>
    <w:rsid w:val="0071120C"/>
    <w:rsid w:val="00712255"/>
    <w:rsid w:val="0071233F"/>
    <w:rsid w:val="007129F0"/>
    <w:rsid w:val="00712E53"/>
    <w:rsid w:val="00712F3C"/>
    <w:rsid w:val="00713567"/>
    <w:rsid w:val="00713B83"/>
    <w:rsid w:val="007148B6"/>
    <w:rsid w:val="0071607D"/>
    <w:rsid w:val="007173F8"/>
    <w:rsid w:val="0071787A"/>
    <w:rsid w:val="007178C2"/>
    <w:rsid w:val="00717B88"/>
    <w:rsid w:val="00720531"/>
    <w:rsid w:val="00720EA8"/>
    <w:rsid w:val="0072163D"/>
    <w:rsid w:val="00722412"/>
    <w:rsid w:val="00722F0B"/>
    <w:rsid w:val="007234EB"/>
    <w:rsid w:val="00723B18"/>
    <w:rsid w:val="00723C70"/>
    <w:rsid w:val="00724A05"/>
    <w:rsid w:val="00724D60"/>
    <w:rsid w:val="007254D7"/>
    <w:rsid w:val="007255B4"/>
    <w:rsid w:val="0072583F"/>
    <w:rsid w:val="007264E4"/>
    <w:rsid w:val="007268CA"/>
    <w:rsid w:val="0073089E"/>
    <w:rsid w:val="007309CF"/>
    <w:rsid w:val="00731881"/>
    <w:rsid w:val="007324F8"/>
    <w:rsid w:val="0073309A"/>
    <w:rsid w:val="00733888"/>
    <w:rsid w:val="00733894"/>
    <w:rsid w:val="00733FDD"/>
    <w:rsid w:val="00734322"/>
    <w:rsid w:val="00734AE1"/>
    <w:rsid w:val="00735168"/>
    <w:rsid w:val="007365A5"/>
    <w:rsid w:val="00736DF5"/>
    <w:rsid w:val="00736FD9"/>
    <w:rsid w:val="00737A5A"/>
    <w:rsid w:val="00737AAB"/>
    <w:rsid w:val="00737AC6"/>
    <w:rsid w:val="00737FC5"/>
    <w:rsid w:val="00740D4B"/>
    <w:rsid w:val="00740F0A"/>
    <w:rsid w:val="00742592"/>
    <w:rsid w:val="007434B5"/>
    <w:rsid w:val="007434F2"/>
    <w:rsid w:val="0074438E"/>
    <w:rsid w:val="007444CF"/>
    <w:rsid w:val="007448E4"/>
    <w:rsid w:val="00744ADF"/>
    <w:rsid w:val="00745148"/>
    <w:rsid w:val="00745273"/>
    <w:rsid w:val="00745809"/>
    <w:rsid w:val="00750C9D"/>
    <w:rsid w:val="00750DE6"/>
    <w:rsid w:val="0075248C"/>
    <w:rsid w:val="007525E3"/>
    <w:rsid w:val="00752D42"/>
    <w:rsid w:val="007530AA"/>
    <w:rsid w:val="007536B0"/>
    <w:rsid w:val="0075372D"/>
    <w:rsid w:val="00753B3A"/>
    <w:rsid w:val="007542E5"/>
    <w:rsid w:val="00754C11"/>
    <w:rsid w:val="00754F8A"/>
    <w:rsid w:val="00755A78"/>
    <w:rsid w:val="00755D2F"/>
    <w:rsid w:val="0075665C"/>
    <w:rsid w:val="0075726D"/>
    <w:rsid w:val="00760005"/>
    <w:rsid w:val="00760980"/>
    <w:rsid w:val="007610BB"/>
    <w:rsid w:val="007614AD"/>
    <w:rsid w:val="00761CCA"/>
    <w:rsid w:val="00762E8C"/>
    <w:rsid w:val="0076359F"/>
    <w:rsid w:val="00764581"/>
    <w:rsid w:val="00764F3A"/>
    <w:rsid w:val="00765AE6"/>
    <w:rsid w:val="0076788B"/>
    <w:rsid w:val="0077122D"/>
    <w:rsid w:val="007713A9"/>
    <w:rsid w:val="00771EEB"/>
    <w:rsid w:val="00772A23"/>
    <w:rsid w:val="00772D19"/>
    <w:rsid w:val="0077389B"/>
    <w:rsid w:val="007739FD"/>
    <w:rsid w:val="00774090"/>
    <w:rsid w:val="00774267"/>
    <w:rsid w:val="00774293"/>
    <w:rsid w:val="00774355"/>
    <w:rsid w:val="0077546E"/>
    <w:rsid w:val="00775529"/>
    <w:rsid w:val="007757D0"/>
    <w:rsid w:val="00775FAF"/>
    <w:rsid w:val="00776278"/>
    <w:rsid w:val="007769C8"/>
    <w:rsid w:val="00777B70"/>
    <w:rsid w:val="00780D06"/>
    <w:rsid w:val="00781AE0"/>
    <w:rsid w:val="0078202B"/>
    <w:rsid w:val="00783119"/>
    <w:rsid w:val="00783968"/>
    <w:rsid w:val="00785ED6"/>
    <w:rsid w:val="007865CF"/>
    <w:rsid w:val="0078667D"/>
    <w:rsid w:val="00786FAD"/>
    <w:rsid w:val="00787135"/>
    <w:rsid w:val="007875FF"/>
    <w:rsid w:val="00787F8E"/>
    <w:rsid w:val="00790165"/>
    <w:rsid w:val="0079083D"/>
    <w:rsid w:val="007917A5"/>
    <w:rsid w:val="00792244"/>
    <w:rsid w:val="00792FB0"/>
    <w:rsid w:val="00793C67"/>
    <w:rsid w:val="00793EBD"/>
    <w:rsid w:val="00793EFA"/>
    <w:rsid w:val="00794014"/>
    <w:rsid w:val="0079542D"/>
    <w:rsid w:val="00795B72"/>
    <w:rsid w:val="00796A42"/>
    <w:rsid w:val="00797636"/>
    <w:rsid w:val="007A07FC"/>
    <w:rsid w:val="007A096E"/>
    <w:rsid w:val="007A0E0D"/>
    <w:rsid w:val="007A0E76"/>
    <w:rsid w:val="007A1676"/>
    <w:rsid w:val="007A226A"/>
    <w:rsid w:val="007A3BC1"/>
    <w:rsid w:val="007A4E85"/>
    <w:rsid w:val="007A4F6E"/>
    <w:rsid w:val="007A6136"/>
    <w:rsid w:val="007B151A"/>
    <w:rsid w:val="007B15BA"/>
    <w:rsid w:val="007B19EE"/>
    <w:rsid w:val="007B1A96"/>
    <w:rsid w:val="007B1DB4"/>
    <w:rsid w:val="007B400B"/>
    <w:rsid w:val="007B48A8"/>
    <w:rsid w:val="007B4DD3"/>
    <w:rsid w:val="007B61C3"/>
    <w:rsid w:val="007B66CF"/>
    <w:rsid w:val="007B6999"/>
    <w:rsid w:val="007B6B2A"/>
    <w:rsid w:val="007B6DB8"/>
    <w:rsid w:val="007B727F"/>
    <w:rsid w:val="007C1B9B"/>
    <w:rsid w:val="007C22E7"/>
    <w:rsid w:val="007C2C15"/>
    <w:rsid w:val="007C3498"/>
    <w:rsid w:val="007C37A6"/>
    <w:rsid w:val="007C3B19"/>
    <w:rsid w:val="007C4952"/>
    <w:rsid w:val="007C4D5E"/>
    <w:rsid w:val="007C50BF"/>
    <w:rsid w:val="007C5238"/>
    <w:rsid w:val="007C7875"/>
    <w:rsid w:val="007D0EDA"/>
    <w:rsid w:val="007D0F65"/>
    <w:rsid w:val="007D15FA"/>
    <w:rsid w:val="007D1A50"/>
    <w:rsid w:val="007D2CEC"/>
    <w:rsid w:val="007D4BF3"/>
    <w:rsid w:val="007D5125"/>
    <w:rsid w:val="007D51FD"/>
    <w:rsid w:val="007D7369"/>
    <w:rsid w:val="007D7CB5"/>
    <w:rsid w:val="007E0DDA"/>
    <w:rsid w:val="007E118C"/>
    <w:rsid w:val="007E2B67"/>
    <w:rsid w:val="007E5B60"/>
    <w:rsid w:val="007E70B5"/>
    <w:rsid w:val="007E7C6E"/>
    <w:rsid w:val="007F013C"/>
    <w:rsid w:val="007F0670"/>
    <w:rsid w:val="007F105B"/>
    <w:rsid w:val="007F17D1"/>
    <w:rsid w:val="007F2265"/>
    <w:rsid w:val="007F2691"/>
    <w:rsid w:val="007F27A5"/>
    <w:rsid w:val="007F35A9"/>
    <w:rsid w:val="007F4DB3"/>
    <w:rsid w:val="007F681F"/>
    <w:rsid w:val="007F7277"/>
    <w:rsid w:val="007F7DF0"/>
    <w:rsid w:val="00800327"/>
    <w:rsid w:val="00800E5F"/>
    <w:rsid w:val="008014FE"/>
    <w:rsid w:val="008033C6"/>
    <w:rsid w:val="00803660"/>
    <w:rsid w:val="00803A72"/>
    <w:rsid w:val="00803AEA"/>
    <w:rsid w:val="00803E91"/>
    <w:rsid w:val="00804D0E"/>
    <w:rsid w:val="008057AA"/>
    <w:rsid w:val="00806402"/>
    <w:rsid w:val="008064BE"/>
    <w:rsid w:val="00806C26"/>
    <w:rsid w:val="00806FE7"/>
    <w:rsid w:val="00807806"/>
    <w:rsid w:val="00807AEC"/>
    <w:rsid w:val="0081102E"/>
    <w:rsid w:val="00812791"/>
    <w:rsid w:val="00812D57"/>
    <w:rsid w:val="00813292"/>
    <w:rsid w:val="0081482B"/>
    <w:rsid w:val="00814ADB"/>
    <w:rsid w:val="00814C42"/>
    <w:rsid w:val="00815611"/>
    <w:rsid w:val="00816257"/>
    <w:rsid w:val="00816D4E"/>
    <w:rsid w:val="00820B3F"/>
    <w:rsid w:val="00822212"/>
    <w:rsid w:val="00822338"/>
    <w:rsid w:val="0082266F"/>
    <w:rsid w:val="00823186"/>
    <w:rsid w:val="00823E50"/>
    <w:rsid w:val="008242D1"/>
    <w:rsid w:val="0082454A"/>
    <w:rsid w:val="00824864"/>
    <w:rsid w:val="00824996"/>
    <w:rsid w:val="00825400"/>
    <w:rsid w:val="00825CFD"/>
    <w:rsid w:val="00826088"/>
    <w:rsid w:val="00826C48"/>
    <w:rsid w:val="0083128A"/>
    <w:rsid w:val="008312F2"/>
    <w:rsid w:val="00832CD3"/>
    <w:rsid w:val="00834365"/>
    <w:rsid w:val="00834373"/>
    <w:rsid w:val="008354D3"/>
    <w:rsid w:val="00835A57"/>
    <w:rsid w:val="00836F20"/>
    <w:rsid w:val="008370CB"/>
    <w:rsid w:val="0083744F"/>
    <w:rsid w:val="0083796D"/>
    <w:rsid w:val="008401AA"/>
    <w:rsid w:val="008405D9"/>
    <w:rsid w:val="00840FF4"/>
    <w:rsid w:val="0084182A"/>
    <w:rsid w:val="00841C43"/>
    <w:rsid w:val="00842376"/>
    <w:rsid w:val="00842843"/>
    <w:rsid w:val="00842B1C"/>
    <w:rsid w:val="00842C01"/>
    <w:rsid w:val="008433B7"/>
    <w:rsid w:val="00843628"/>
    <w:rsid w:val="00843A90"/>
    <w:rsid w:val="00843E30"/>
    <w:rsid w:val="008449AE"/>
    <w:rsid w:val="00845CA6"/>
    <w:rsid w:val="00845DCB"/>
    <w:rsid w:val="0084629F"/>
    <w:rsid w:val="008468B1"/>
    <w:rsid w:val="00850AFB"/>
    <w:rsid w:val="00851292"/>
    <w:rsid w:val="008523A8"/>
    <w:rsid w:val="00852EC7"/>
    <w:rsid w:val="00853056"/>
    <w:rsid w:val="00853227"/>
    <w:rsid w:val="008549B3"/>
    <w:rsid w:val="00854BD3"/>
    <w:rsid w:val="008551A7"/>
    <w:rsid w:val="008559FF"/>
    <w:rsid w:val="00855D36"/>
    <w:rsid w:val="00855F55"/>
    <w:rsid w:val="008566DB"/>
    <w:rsid w:val="00856DF1"/>
    <w:rsid w:val="008572C2"/>
    <w:rsid w:val="00857370"/>
    <w:rsid w:val="008576AC"/>
    <w:rsid w:val="008618BC"/>
    <w:rsid w:val="00863545"/>
    <w:rsid w:val="008635DB"/>
    <w:rsid w:val="008637EC"/>
    <w:rsid w:val="008641D3"/>
    <w:rsid w:val="008661BC"/>
    <w:rsid w:val="00866546"/>
    <w:rsid w:val="008669B5"/>
    <w:rsid w:val="0086741A"/>
    <w:rsid w:val="00867D9C"/>
    <w:rsid w:val="00870289"/>
    <w:rsid w:val="008705A5"/>
    <w:rsid w:val="0087063B"/>
    <w:rsid w:val="00870FCA"/>
    <w:rsid w:val="008716C0"/>
    <w:rsid w:val="00871AC0"/>
    <w:rsid w:val="0087245D"/>
    <w:rsid w:val="00872511"/>
    <w:rsid w:val="00873260"/>
    <w:rsid w:val="00874894"/>
    <w:rsid w:val="00874ECD"/>
    <w:rsid w:val="00875402"/>
    <w:rsid w:val="00877ED1"/>
    <w:rsid w:val="008800F5"/>
    <w:rsid w:val="00880621"/>
    <w:rsid w:val="0088195E"/>
    <w:rsid w:val="00881C8C"/>
    <w:rsid w:val="00882160"/>
    <w:rsid w:val="00883C26"/>
    <w:rsid w:val="008846AA"/>
    <w:rsid w:val="00884D4A"/>
    <w:rsid w:val="00885314"/>
    <w:rsid w:val="00885D89"/>
    <w:rsid w:val="00886053"/>
    <w:rsid w:val="00887419"/>
    <w:rsid w:val="008874FA"/>
    <w:rsid w:val="00887C8D"/>
    <w:rsid w:val="00887E93"/>
    <w:rsid w:val="00887F07"/>
    <w:rsid w:val="00890DDE"/>
    <w:rsid w:val="008914E8"/>
    <w:rsid w:val="00891831"/>
    <w:rsid w:val="00891CD3"/>
    <w:rsid w:val="008922F2"/>
    <w:rsid w:val="00892C77"/>
    <w:rsid w:val="0089317D"/>
    <w:rsid w:val="00894420"/>
    <w:rsid w:val="00894B02"/>
    <w:rsid w:val="00894DDE"/>
    <w:rsid w:val="008968E7"/>
    <w:rsid w:val="00897096"/>
    <w:rsid w:val="00897785"/>
    <w:rsid w:val="00897951"/>
    <w:rsid w:val="00897FD6"/>
    <w:rsid w:val="008A0ED1"/>
    <w:rsid w:val="008A22C5"/>
    <w:rsid w:val="008A2AFA"/>
    <w:rsid w:val="008A5710"/>
    <w:rsid w:val="008A7D37"/>
    <w:rsid w:val="008B0216"/>
    <w:rsid w:val="008B0705"/>
    <w:rsid w:val="008B0C82"/>
    <w:rsid w:val="008B12CA"/>
    <w:rsid w:val="008B33F6"/>
    <w:rsid w:val="008B3672"/>
    <w:rsid w:val="008B37ED"/>
    <w:rsid w:val="008B3C2A"/>
    <w:rsid w:val="008B45DC"/>
    <w:rsid w:val="008B4F5B"/>
    <w:rsid w:val="008B5522"/>
    <w:rsid w:val="008B5F3C"/>
    <w:rsid w:val="008B5F68"/>
    <w:rsid w:val="008B62C3"/>
    <w:rsid w:val="008B62CB"/>
    <w:rsid w:val="008B69FB"/>
    <w:rsid w:val="008B7F07"/>
    <w:rsid w:val="008C01E1"/>
    <w:rsid w:val="008C0BED"/>
    <w:rsid w:val="008C2D73"/>
    <w:rsid w:val="008C38AC"/>
    <w:rsid w:val="008C3D1E"/>
    <w:rsid w:val="008C3D2F"/>
    <w:rsid w:val="008C4264"/>
    <w:rsid w:val="008C6DC3"/>
    <w:rsid w:val="008D09A9"/>
    <w:rsid w:val="008D0E2A"/>
    <w:rsid w:val="008D162A"/>
    <w:rsid w:val="008D25FE"/>
    <w:rsid w:val="008D29E3"/>
    <w:rsid w:val="008D4FFD"/>
    <w:rsid w:val="008D5180"/>
    <w:rsid w:val="008D533E"/>
    <w:rsid w:val="008D5410"/>
    <w:rsid w:val="008D5E7F"/>
    <w:rsid w:val="008D6B1A"/>
    <w:rsid w:val="008D6D89"/>
    <w:rsid w:val="008D6F73"/>
    <w:rsid w:val="008D7EF8"/>
    <w:rsid w:val="008D7FD5"/>
    <w:rsid w:val="008E0298"/>
    <w:rsid w:val="008E0928"/>
    <w:rsid w:val="008E0E2A"/>
    <w:rsid w:val="008E101A"/>
    <w:rsid w:val="008E15CD"/>
    <w:rsid w:val="008E19DF"/>
    <w:rsid w:val="008E27F6"/>
    <w:rsid w:val="008E329F"/>
    <w:rsid w:val="008E3933"/>
    <w:rsid w:val="008E4AE6"/>
    <w:rsid w:val="008E4B28"/>
    <w:rsid w:val="008E5331"/>
    <w:rsid w:val="008E613D"/>
    <w:rsid w:val="008E68FB"/>
    <w:rsid w:val="008E6E09"/>
    <w:rsid w:val="008F0654"/>
    <w:rsid w:val="008F14C7"/>
    <w:rsid w:val="008F1C37"/>
    <w:rsid w:val="008F3BEB"/>
    <w:rsid w:val="008F47EF"/>
    <w:rsid w:val="008F549C"/>
    <w:rsid w:val="008F55E8"/>
    <w:rsid w:val="008F6C11"/>
    <w:rsid w:val="0090083E"/>
    <w:rsid w:val="009009E8"/>
    <w:rsid w:val="00900E0F"/>
    <w:rsid w:val="009014E7"/>
    <w:rsid w:val="0090250C"/>
    <w:rsid w:val="00902D3D"/>
    <w:rsid w:val="00902E42"/>
    <w:rsid w:val="00902FF0"/>
    <w:rsid w:val="00903816"/>
    <w:rsid w:val="009040AD"/>
    <w:rsid w:val="0090435E"/>
    <w:rsid w:val="0090448D"/>
    <w:rsid w:val="009049E2"/>
    <w:rsid w:val="009055E6"/>
    <w:rsid w:val="009056E5"/>
    <w:rsid w:val="00905ACB"/>
    <w:rsid w:val="009069C8"/>
    <w:rsid w:val="00910362"/>
    <w:rsid w:val="00910C60"/>
    <w:rsid w:val="00911032"/>
    <w:rsid w:val="00911433"/>
    <w:rsid w:val="00911A74"/>
    <w:rsid w:val="00911D04"/>
    <w:rsid w:val="00913991"/>
    <w:rsid w:val="0091482B"/>
    <w:rsid w:val="00914C02"/>
    <w:rsid w:val="009153DC"/>
    <w:rsid w:val="00916B43"/>
    <w:rsid w:val="00917565"/>
    <w:rsid w:val="00920FCF"/>
    <w:rsid w:val="0092216A"/>
    <w:rsid w:val="00922D39"/>
    <w:rsid w:val="00923161"/>
    <w:rsid w:val="00924659"/>
    <w:rsid w:val="00926322"/>
    <w:rsid w:val="00926D51"/>
    <w:rsid w:val="009270FA"/>
    <w:rsid w:val="00930325"/>
    <w:rsid w:val="00931218"/>
    <w:rsid w:val="009331C0"/>
    <w:rsid w:val="00933804"/>
    <w:rsid w:val="00933D09"/>
    <w:rsid w:val="00934193"/>
    <w:rsid w:val="0093419B"/>
    <w:rsid w:val="0093485E"/>
    <w:rsid w:val="009351FD"/>
    <w:rsid w:val="00935855"/>
    <w:rsid w:val="00935D99"/>
    <w:rsid w:val="00936BB2"/>
    <w:rsid w:val="00936F03"/>
    <w:rsid w:val="009378CF"/>
    <w:rsid w:val="00937DDA"/>
    <w:rsid w:val="00937F52"/>
    <w:rsid w:val="0094014B"/>
    <w:rsid w:val="009407D2"/>
    <w:rsid w:val="00940AE4"/>
    <w:rsid w:val="00940B5C"/>
    <w:rsid w:val="00941E3E"/>
    <w:rsid w:val="00941F46"/>
    <w:rsid w:val="00942869"/>
    <w:rsid w:val="00943B1F"/>
    <w:rsid w:val="00944142"/>
    <w:rsid w:val="009442EC"/>
    <w:rsid w:val="00944F52"/>
    <w:rsid w:val="00945C55"/>
    <w:rsid w:val="009474FA"/>
    <w:rsid w:val="0095149E"/>
    <w:rsid w:val="00951E52"/>
    <w:rsid w:val="00951ED0"/>
    <w:rsid w:val="009533E0"/>
    <w:rsid w:val="00953C3E"/>
    <w:rsid w:val="00954141"/>
    <w:rsid w:val="00954CC1"/>
    <w:rsid w:val="00954E63"/>
    <w:rsid w:val="00956AEB"/>
    <w:rsid w:val="00957C84"/>
    <w:rsid w:val="00960B08"/>
    <w:rsid w:val="00960D04"/>
    <w:rsid w:val="0096345A"/>
    <w:rsid w:val="00963F0B"/>
    <w:rsid w:val="00963F27"/>
    <w:rsid w:val="009640BB"/>
    <w:rsid w:val="0096420F"/>
    <w:rsid w:val="0096506E"/>
    <w:rsid w:val="0096704E"/>
    <w:rsid w:val="0096754C"/>
    <w:rsid w:val="00970A77"/>
    <w:rsid w:val="00970C6E"/>
    <w:rsid w:val="009714CF"/>
    <w:rsid w:val="009722A3"/>
    <w:rsid w:val="00972544"/>
    <w:rsid w:val="009737DD"/>
    <w:rsid w:val="00973EA1"/>
    <w:rsid w:val="00974280"/>
    <w:rsid w:val="00974BBF"/>
    <w:rsid w:val="00974E5F"/>
    <w:rsid w:val="009752F8"/>
    <w:rsid w:val="009766AA"/>
    <w:rsid w:val="00976D41"/>
    <w:rsid w:val="00980216"/>
    <w:rsid w:val="00981B88"/>
    <w:rsid w:val="00981C59"/>
    <w:rsid w:val="00982146"/>
    <w:rsid w:val="00982B4F"/>
    <w:rsid w:val="00982DC1"/>
    <w:rsid w:val="009830D9"/>
    <w:rsid w:val="00983C69"/>
    <w:rsid w:val="0098466E"/>
    <w:rsid w:val="00984AB4"/>
    <w:rsid w:val="00984BCF"/>
    <w:rsid w:val="009852E6"/>
    <w:rsid w:val="00986D46"/>
    <w:rsid w:val="00987F95"/>
    <w:rsid w:val="0099068A"/>
    <w:rsid w:val="00990738"/>
    <w:rsid w:val="009909A5"/>
    <w:rsid w:val="00990D61"/>
    <w:rsid w:val="009912C7"/>
    <w:rsid w:val="009918B2"/>
    <w:rsid w:val="0099209D"/>
    <w:rsid w:val="00992493"/>
    <w:rsid w:val="009932EA"/>
    <w:rsid w:val="00993B71"/>
    <w:rsid w:val="00994D14"/>
    <w:rsid w:val="00994E34"/>
    <w:rsid w:val="00995D96"/>
    <w:rsid w:val="00995E40"/>
    <w:rsid w:val="009960DE"/>
    <w:rsid w:val="009971C4"/>
    <w:rsid w:val="009A2610"/>
    <w:rsid w:val="009A32E1"/>
    <w:rsid w:val="009A4A6E"/>
    <w:rsid w:val="009A51F2"/>
    <w:rsid w:val="009A5D12"/>
    <w:rsid w:val="009A5F63"/>
    <w:rsid w:val="009A600A"/>
    <w:rsid w:val="009A686A"/>
    <w:rsid w:val="009A6F9E"/>
    <w:rsid w:val="009A71A2"/>
    <w:rsid w:val="009A75F5"/>
    <w:rsid w:val="009A7C5D"/>
    <w:rsid w:val="009B0BE4"/>
    <w:rsid w:val="009B12AF"/>
    <w:rsid w:val="009B28B9"/>
    <w:rsid w:val="009B3114"/>
    <w:rsid w:val="009B4074"/>
    <w:rsid w:val="009B413B"/>
    <w:rsid w:val="009B415B"/>
    <w:rsid w:val="009B58E6"/>
    <w:rsid w:val="009B61B8"/>
    <w:rsid w:val="009B7642"/>
    <w:rsid w:val="009C003A"/>
    <w:rsid w:val="009C06D3"/>
    <w:rsid w:val="009C0A00"/>
    <w:rsid w:val="009C1ABE"/>
    <w:rsid w:val="009C2A3F"/>
    <w:rsid w:val="009C40B2"/>
    <w:rsid w:val="009C5F25"/>
    <w:rsid w:val="009C5F29"/>
    <w:rsid w:val="009C63A1"/>
    <w:rsid w:val="009C6842"/>
    <w:rsid w:val="009C68BD"/>
    <w:rsid w:val="009C7850"/>
    <w:rsid w:val="009C7A6B"/>
    <w:rsid w:val="009D0FEF"/>
    <w:rsid w:val="009D1128"/>
    <w:rsid w:val="009D1387"/>
    <w:rsid w:val="009D1521"/>
    <w:rsid w:val="009D23BA"/>
    <w:rsid w:val="009D248C"/>
    <w:rsid w:val="009D2F66"/>
    <w:rsid w:val="009D4448"/>
    <w:rsid w:val="009D4858"/>
    <w:rsid w:val="009D48B8"/>
    <w:rsid w:val="009D4AED"/>
    <w:rsid w:val="009D6A90"/>
    <w:rsid w:val="009D7FF0"/>
    <w:rsid w:val="009E07CC"/>
    <w:rsid w:val="009E08E0"/>
    <w:rsid w:val="009E2960"/>
    <w:rsid w:val="009E3092"/>
    <w:rsid w:val="009E30D1"/>
    <w:rsid w:val="009E39FF"/>
    <w:rsid w:val="009E3D46"/>
    <w:rsid w:val="009E553D"/>
    <w:rsid w:val="009E59AF"/>
    <w:rsid w:val="009E5FD4"/>
    <w:rsid w:val="009E6A8C"/>
    <w:rsid w:val="009E76E8"/>
    <w:rsid w:val="009F059A"/>
    <w:rsid w:val="009F0E8E"/>
    <w:rsid w:val="009F1305"/>
    <w:rsid w:val="009F139E"/>
    <w:rsid w:val="009F2BB5"/>
    <w:rsid w:val="009F2E8F"/>
    <w:rsid w:val="009F3696"/>
    <w:rsid w:val="009F3A54"/>
    <w:rsid w:val="009F3CC1"/>
    <w:rsid w:val="009F4DE6"/>
    <w:rsid w:val="009F5679"/>
    <w:rsid w:val="009F600B"/>
    <w:rsid w:val="009F6246"/>
    <w:rsid w:val="009F6348"/>
    <w:rsid w:val="009F7701"/>
    <w:rsid w:val="00A001FE"/>
    <w:rsid w:val="00A003CD"/>
    <w:rsid w:val="00A0083B"/>
    <w:rsid w:val="00A02DE1"/>
    <w:rsid w:val="00A038FF"/>
    <w:rsid w:val="00A03CA2"/>
    <w:rsid w:val="00A04C22"/>
    <w:rsid w:val="00A04C24"/>
    <w:rsid w:val="00A05817"/>
    <w:rsid w:val="00A071F7"/>
    <w:rsid w:val="00A12101"/>
    <w:rsid w:val="00A12245"/>
    <w:rsid w:val="00A12888"/>
    <w:rsid w:val="00A1357C"/>
    <w:rsid w:val="00A13580"/>
    <w:rsid w:val="00A14BA7"/>
    <w:rsid w:val="00A14CE6"/>
    <w:rsid w:val="00A14E09"/>
    <w:rsid w:val="00A1557B"/>
    <w:rsid w:val="00A15DAB"/>
    <w:rsid w:val="00A163C6"/>
    <w:rsid w:val="00A17296"/>
    <w:rsid w:val="00A179B2"/>
    <w:rsid w:val="00A20288"/>
    <w:rsid w:val="00A20BDB"/>
    <w:rsid w:val="00A2227B"/>
    <w:rsid w:val="00A229A8"/>
    <w:rsid w:val="00A2345C"/>
    <w:rsid w:val="00A2400B"/>
    <w:rsid w:val="00A246CC"/>
    <w:rsid w:val="00A24B9A"/>
    <w:rsid w:val="00A26938"/>
    <w:rsid w:val="00A31855"/>
    <w:rsid w:val="00A318BD"/>
    <w:rsid w:val="00A31F4E"/>
    <w:rsid w:val="00A31F7C"/>
    <w:rsid w:val="00A32F9A"/>
    <w:rsid w:val="00A33BB5"/>
    <w:rsid w:val="00A35455"/>
    <w:rsid w:val="00A3761B"/>
    <w:rsid w:val="00A37698"/>
    <w:rsid w:val="00A401D0"/>
    <w:rsid w:val="00A4102B"/>
    <w:rsid w:val="00A41FCE"/>
    <w:rsid w:val="00A42E13"/>
    <w:rsid w:val="00A42F1F"/>
    <w:rsid w:val="00A44EE3"/>
    <w:rsid w:val="00A45979"/>
    <w:rsid w:val="00A462CA"/>
    <w:rsid w:val="00A468DB"/>
    <w:rsid w:val="00A46B7D"/>
    <w:rsid w:val="00A473FA"/>
    <w:rsid w:val="00A47E2B"/>
    <w:rsid w:val="00A5011D"/>
    <w:rsid w:val="00A50739"/>
    <w:rsid w:val="00A5093F"/>
    <w:rsid w:val="00A51455"/>
    <w:rsid w:val="00A517A9"/>
    <w:rsid w:val="00A52E27"/>
    <w:rsid w:val="00A533E7"/>
    <w:rsid w:val="00A53771"/>
    <w:rsid w:val="00A5417B"/>
    <w:rsid w:val="00A5447D"/>
    <w:rsid w:val="00A54628"/>
    <w:rsid w:val="00A54F4D"/>
    <w:rsid w:val="00A5742F"/>
    <w:rsid w:val="00A6120F"/>
    <w:rsid w:val="00A620D4"/>
    <w:rsid w:val="00A62C4E"/>
    <w:rsid w:val="00A62E7C"/>
    <w:rsid w:val="00A6368F"/>
    <w:rsid w:val="00A64023"/>
    <w:rsid w:val="00A646D8"/>
    <w:rsid w:val="00A6484F"/>
    <w:rsid w:val="00A654FB"/>
    <w:rsid w:val="00A660B2"/>
    <w:rsid w:val="00A66652"/>
    <w:rsid w:val="00A66799"/>
    <w:rsid w:val="00A66839"/>
    <w:rsid w:val="00A705BA"/>
    <w:rsid w:val="00A71070"/>
    <w:rsid w:val="00A719B3"/>
    <w:rsid w:val="00A71D3C"/>
    <w:rsid w:val="00A72065"/>
    <w:rsid w:val="00A72236"/>
    <w:rsid w:val="00A722B7"/>
    <w:rsid w:val="00A7246D"/>
    <w:rsid w:val="00A72AF2"/>
    <w:rsid w:val="00A73431"/>
    <w:rsid w:val="00A73DFA"/>
    <w:rsid w:val="00A74018"/>
    <w:rsid w:val="00A740B4"/>
    <w:rsid w:val="00A7429C"/>
    <w:rsid w:val="00A748E3"/>
    <w:rsid w:val="00A748F9"/>
    <w:rsid w:val="00A75D28"/>
    <w:rsid w:val="00A75D51"/>
    <w:rsid w:val="00A760DC"/>
    <w:rsid w:val="00A762C6"/>
    <w:rsid w:val="00A7709A"/>
    <w:rsid w:val="00A772AD"/>
    <w:rsid w:val="00A77F29"/>
    <w:rsid w:val="00A801CE"/>
    <w:rsid w:val="00A8052D"/>
    <w:rsid w:val="00A80A7E"/>
    <w:rsid w:val="00A80F8B"/>
    <w:rsid w:val="00A814C4"/>
    <w:rsid w:val="00A837A9"/>
    <w:rsid w:val="00A84E2D"/>
    <w:rsid w:val="00A86314"/>
    <w:rsid w:val="00A86686"/>
    <w:rsid w:val="00A87678"/>
    <w:rsid w:val="00A9010D"/>
    <w:rsid w:val="00A90527"/>
    <w:rsid w:val="00A949C9"/>
    <w:rsid w:val="00A9511D"/>
    <w:rsid w:val="00A9592A"/>
    <w:rsid w:val="00A97E62"/>
    <w:rsid w:val="00A97F7F"/>
    <w:rsid w:val="00AA07E8"/>
    <w:rsid w:val="00AA1775"/>
    <w:rsid w:val="00AA1E01"/>
    <w:rsid w:val="00AA2FBD"/>
    <w:rsid w:val="00AA331C"/>
    <w:rsid w:val="00AA3AF9"/>
    <w:rsid w:val="00AA423A"/>
    <w:rsid w:val="00AA4945"/>
    <w:rsid w:val="00AA5AB3"/>
    <w:rsid w:val="00AA5E72"/>
    <w:rsid w:val="00AA6317"/>
    <w:rsid w:val="00AB1077"/>
    <w:rsid w:val="00AB2556"/>
    <w:rsid w:val="00AB2BC7"/>
    <w:rsid w:val="00AB2F5C"/>
    <w:rsid w:val="00AB315D"/>
    <w:rsid w:val="00AB319B"/>
    <w:rsid w:val="00AB3A8E"/>
    <w:rsid w:val="00AB3CA5"/>
    <w:rsid w:val="00AB4532"/>
    <w:rsid w:val="00AB4CCE"/>
    <w:rsid w:val="00AB56C6"/>
    <w:rsid w:val="00AB5E06"/>
    <w:rsid w:val="00AB6083"/>
    <w:rsid w:val="00AB6EB0"/>
    <w:rsid w:val="00AC0DD9"/>
    <w:rsid w:val="00AC1576"/>
    <w:rsid w:val="00AC227A"/>
    <w:rsid w:val="00AC2D89"/>
    <w:rsid w:val="00AC38AC"/>
    <w:rsid w:val="00AC480C"/>
    <w:rsid w:val="00AC49E5"/>
    <w:rsid w:val="00AC5AE1"/>
    <w:rsid w:val="00AC6AB6"/>
    <w:rsid w:val="00AC74D2"/>
    <w:rsid w:val="00AC7873"/>
    <w:rsid w:val="00AC7B99"/>
    <w:rsid w:val="00AC7C03"/>
    <w:rsid w:val="00AD0CA3"/>
    <w:rsid w:val="00AD41BB"/>
    <w:rsid w:val="00AD43C3"/>
    <w:rsid w:val="00AD5050"/>
    <w:rsid w:val="00AD5911"/>
    <w:rsid w:val="00AD6664"/>
    <w:rsid w:val="00AD6680"/>
    <w:rsid w:val="00AE0B3D"/>
    <w:rsid w:val="00AE0DAA"/>
    <w:rsid w:val="00AE1614"/>
    <w:rsid w:val="00AE1E79"/>
    <w:rsid w:val="00AE23A2"/>
    <w:rsid w:val="00AE2C7A"/>
    <w:rsid w:val="00AE3E99"/>
    <w:rsid w:val="00AE4042"/>
    <w:rsid w:val="00AE418A"/>
    <w:rsid w:val="00AE537C"/>
    <w:rsid w:val="00AE5691"/>
    <w:rsid w:val="00AE61D2"/>
    <w:rsid w:val="00AE6BE9"/>
    <w:rsid w:val="00AE735C"/>
    <w:rsid w:val="00AF270C"/>
    <w:rsid w:val="00AF33DC"/>
    <w:rsid w:val="00AF4FC4"/>
    <w:rsid w:val="00AF545B"/>
    <w:rsid w:val="00AF58AB"/>
    <w:rsid w:val="00B013EB"/>
    <w:rsid w:val="00B0202E"/>
    <w:rsid w:val="00B02D8B"/>
    <w:rsid w:val="00B04A41"/>
    <w:rsid w:val="00B04D8C"/>
    <w:rsid w:val="00B05422"/>
    <w:rsid w:val="00B100E5"/>
    <w:rsid w:val="00B106AD"/>
    <w:rsid w:val="00B107A4"/>
    <w:rsid w:val="00B10EFC"/>
    <w:rsid w:val="00B1126F"/>
    <w:rsid w:val="00B11660"/>
    <w:rsid w:val="00B120C7"/>
    <w:rsid w:val="00B128FE"/>
    <w:rsid w:val="00B12F49"/>
    <w:rsid w:val="00B131EA"/>
    <w:rsid w:val="00B13F48"/>
    <w:rsid w:val="00B14285"/>
    <w:rsid w:val="00B14E5D"/>
    <w:rsid w:val="00B15F53"/>
    <w:rsid w:val="00B171A9"/>
    <w:rsid w:val="00B17597"/>
    <w:rsid w:val="00B17D8D"/>
    <w:rsid w:val="00B21A84"/>
    <w:rsid w:val="00B23F1D"/>
    <w:rsid w:val="00B24C1C"/>
    <w:rsid w:val="00B24DBB"/>
    <w:rsid w:val="00B24E03"/>
    <w:rsid w:val="00B26130"/>
    <w:rsid w:val="00B26561"/>
    <w:rsid w:val="00B268B1"/>
    <w:rsid w:val="00B2700E"/>
    <w:rsid w:val="00B274E3"/>
    <w:rsid w:val="00B27C1E"/>
    <w:rsid w:val="00B27D60"/>
    <w:rsid w:val="00B302D5"/>
    <w:rsid w:val="00B306B4"/>
    <w:rsid w:val="00B306D2"/>
    <w:rsid w:val="00B30A3E"/>
    <w:rsid w:val="00B30B33"/>
    <w:rsid w:val="00B332FF"/>
    <w:rsid w:val="00B33A0B"/>
    <w:rsid w:val="00B33F06"/>
    <w:rsid w:val="00B34E8F"/>
    <w:rsid w:val="00B35C5B"/>
    <w:rsid w:val="00B35CF9"/>
    <w:rsid w:val="00B35D1C"/>
    <w:rsid w:val="00B361C8"/>
    <w:rsid w:val="00B3693F"/>
    <w:rsid w:val="00B36D22"/>
    <w:rsid w:val="00B40118"/>
    <w:rsid w:val="00B41045"/>
    <w:rsid w:val="00B41750"/>
    <w:rsid w:val="00B41B09"/>
    <w:rsid w:val="00B4203D"/>
    <w:rsid w:val="00B42B2B"/>
    <w:rsid w:val="00B43C3A"/>
    <w:rsid w:val="00B43FA3"/>
    <w:rsid w:val="00B4553F"/>
    <w:rsid w:val="00B473EF"/>
    <w:rsid w:val="00B5107D"/>
    <w:rsid w:val="00B51CD0"/>
    <w:rsid w:val="00B53CE8"/>
    <w:rsid w:val="00B5466C"/>
    <w:rsid w:val="00B559FE"/>
    <w:rsid w:val="00B5683D"/>
    <w:rsid w:val="00B602E8"/>
    <w:rsid w:val="00B60496"/>
    <w:rsid w:val="00B60E32"/>
    <w:rsid w:val="00B61D41"/>
    <w:rsid w:val="00B63F03"/>
    <w:rsid w:val="00B642E5"/>
    <w:rsid w:val="00B654F7"/>
    <w:rsid w:val="00B66B13"/>
    <w:rsid w:val="00B70272"/>
    <w:rsid w:val="00B70AC8"/>
    <w:rsid w:val="00B716AA"/>
    <w:rsid w:val="00B722F0"/>
    <w:rsid w:val="00B724D6"/>
    <w:rsid w:val="00B72C08"/>
    <w:rsid w:val="00B73085"/>
    <w:rsid w:val="00B73479"/>
    <w:rsid w:val="00B7366D"/>
    <w:rsid w:val="00B73DE4"/>
    <w:rsid w:val="00B74A04"/>
    <w:rsid w:val="00B75039"/>
    <w:rsid w:val="00B761D9"/>
    <w:rsid w:val="00B774B4"/>
    <w:rsid w:val="00B77C2C"/>
    <w:rsid w:val="00B80A12"/>
    <w:rsid w:val="00B80BC5"/>
    <w:rsid w:val="00B812A8"/>
    <w:rsid w:val="00B81C3A"/>
    <w:rsid w:val="00B820AE"/>
    <w:rsid w:val="00B820EC"/>
    <w:rsid w:val="00B82215"/>
    <w:rsid w:val="00B82EB5"/>
    <w:rsid w:val="00B8310F"/>
    <w:rsid w:val="00B83365"/>
    <w:rsid w:val="00B83F55"/>
    <w:rsid w:val="00B84C34"/>
    <w:rsid w:val="00B84E41"/>
    <w:rsid w:val="00B862BA"/>
    <w:rsid w:val="00B87360"/>
    <w:rsid w:val="00B87399"/>
    <w:rsid w:val="00B901B5"/>
    <w:rsid w:val="00B906B6"/>
    <w:rsid w:val="00B90A62"/>
    <w:rsid w:val="00B90C62"/>
    <w:rsid w:val="00B914B0"/>
    <w:rsid w:val="00B917D9"/>
    <w:rsid w:val="00B9581F"/>
    <w:rsid w:val="00B9638F"/>
    <w:rsid w:val="00B97300"/>
    <w:rsid w:val="00BA250C"/>
    <w:rsid w:val="00BA3652"/>
    <w:rsid w:val="00BA45EF"/>
    <w:rsid w:val="00BA4686"/>
    <w:rsid w:val="00BA53F8"/>
    <w:rsid w:val="00BA58A4"/>
    <w:rsid w:val="00BA5E85"/>
    <w:rsid w:val="00BB0F44"/>
    <w:rsid w:val="00BB1F11"/>
    <w:rsid w:val="00BB2911"/>
    <w:rsid w:val="00BB325E"/>
    <w:rsid w:val="00BB342C"/>
    <w:rsid w:val="00BB3FA6"/>
    <w:rsid w:val="00BB4FC3"/>
    <w:rsid w:val="00BB5686"/>
    <w:rsid w:val="00BB6F62"/>
    <w:rsid w:val="00BB7249"/>
    <w:rsid w:val="00BB73E6"/>
    <w:rsid w:val="00BB7CB2"/>
    <w:rsid w:val="00BC1DD5"/>
    <w:rsid w:val="00BC2B49"/>
    <w:rsid w:val="00BC2C73"/>
    <w:rsid w:val="00BC2E5E"/>
    <w:rsid w:val="00BC3603"/>
    <w:rsid w:val="00BC47B4"/>
    <w:rsid w:val="00BC4DBA"/>
    <w:rsid w:val="00BC51C2"/>
    <w:rsid w:val="00BC56DF"/>
    <w:rsid w:val="00BC5D2D"/>
    <w:rsid w:val="00BC6CC6"/>
    <w:rsid w:val="00BC7162"/>
    <w:rsid w:val="00BC76C1"/>
    <w:rsid w:val="00BC7E8E"/>
    <w:rsid w:val="00BC7F03"/>
    <w:rsid w:val="00BD2621"/>
    <w:rsid w:val="00BD3B77"/>
    <w:rsid w:val="00BD475B"/>
    <w:rsid w:val="00BD5884"/>
    <w:rsid w:val="00BD5B65"/>
    <w:rsid w:val="00BD5BA7"/>
    <w:rsid w:val="00BD5F1C"/>
    <w:rsid w:val="00BD6CB1"/>
    <w:rsid w:val="00BD74F0"/>
    <w:rsid w:val="00BD7B8E"/>
    <w:rsid w:val="00BE0E96"/>
    <w:rsid w:val="00BE10FB"/>
    <w:rsid w:val="00BE1746"/>
    <w:rsid w:val="00BE3E72"/>
    <w:rsid w:val="00BE471A"/>
    <w:rsid w:val="00BE4C40"/>
    <w:rsid w:val="00BE4C57"/>
    <w:rsid w:val="00BE4DA1"/>
    <w:rsid w:val="00BE540B"/>
    <w:rsid w:val="00BE5C3B"/>
    <w:rsid w:val="00BE6A93"/>
    <w:rsid w:val="00BF0DDB"/>
    <w:rsid w:val="00BF2B32"/>
    <w:rsid w:val="00BF2B4A"/>
    <w:rsid w:val="00BF2CE0"/>
    <w:rsid w:val="00BF3162"/>
    <w:rsid w:val="00BF41A6"/>
    <w:rsid w:val="00BF458E"/>
    <w:rsid w:val="00BF462C"/>
    <w:rsid w:val="00BF589F"/>
    <w:rsid w:val="00BF5A63"/>
    <w:rsid w:val="00BF5FBA"/>
    <w:rsid w:val="00BF7228"/>
    <w:rsid w:val="00C01174"/>
    <w:rsid w:val="00C01BFC"/>
    <w:rsid w:val="00C047E2"/>
    <w:rsid w:val="00C04938"/>
    <w:rsid w:val="00C05BD6"/>
    <w:rsid w:val="00C06205"/>
    <w:rsid w:val="00C062BE"/>
    <w:rsid w:val="00C062FE"/>
    <w:rsid w:val="00C0643D"/>
    <w:rsid w:val="00C06CE6"/>
    <w:rsid w:val="00C07BEB"/>
    <w:rsid w:val="00C101C9"/>
    <w:rsid w:val="00C108CF"/>
    <w:rsid w:val="00C10BE8"/>
    <w:rsid w:val="00C11311"/>
    <w:rsid w:val="00C14500"/>
    <w:rsid w:val="00C14826"/>
    <w:rsid w:val="00C1579D"/>
    <w:rsid w:val="00C15B7F"/>
    <w:rsid w:val="00C15CCD"/>
    <w:rsid w:val="00C168F8"/>
    <w:rsid w:val="00C17E9B"/>
    <w:rsid w:val="00C17EB9"/>
    <w:rsid w:val="00C202A4"/>
    <w:rsid w:val="00C21751"/>
    <w:rsid w:val="00C22457"/>
    <w:rsid w:val="00C236FE"/>
    <w:rsid w:val="00C23711"/>
    <w:rsid w:val="00C23A2C"/>
    <w:rsid w:val="00C24B30"/>
    <w:rsid w:val="00C2575D"/>
    <w:rsid w:val="00C25A24"/>
    <w:rsid w:val="00C25CE6"/>
    <w:rsid w:val="00C26615"/>
    <w:rsid w:val="00C266A8"/>
    <w:rsid w:val="00C26775"/>
    <w:rsid w:val="00C26B61"/>
    <w:rsid w:val="00C2780D"/>
    <w:rsid w:val="00C279D6"/>
    <w:rsid w:val="00C3048B"/>
    <w:rsid w:val="00C3171C"/>
    <w:rsid w:val="00C31D31"/>
    <w:rsid w:val="00C31E5C"/>
    <w:rsid w:val="00C3220D"/>
    <w:rsid w:val="00C331F4"/>
    <w:rsid w:val="00C33D0F"/>
    <w:rsid w:val="00C346F4"/>
    <w:rsid w:val="00C3520A"/>
    <w:rsid w:val="00C3551A"/>
    <w:rsid w:val="00C356C3"/>
    <w:rsid w:val="00C35BD9"/>
    <w:rsid w:val="00C36E42"/>
    <w:rsid w:val="00C37FE9"/>
    <w:rsid w:val="00C401E9"/>
    <w:rsid w:val="00C40911"/>
    <w:rsid w:val="00C41138"/>
    <w:rsid w:val="00C42555"/>
    <w:rsid w:val="00C430E7"/>
    <w:rsid w:val="00C43396"/>
    <w:rsid w:val="00C4437D"/>
    <w:rsid w:val="00C454A8"/>
    <w:rsid w:val="00C45502"/>
    <w:rsid w:val="00C4594C"/>
    <w:rsid w:val="00C465CD"/>
    <w:rsid w:val="00C46845"/>
    <w:rsid w:val="00C4775D"/>
    <w:rsid w:val="00C504FC"/>
    <w:rsid w:val="00C511AD"/>
    <w:rsid w:val="00C51423"/>
    <w:rsid w:val="00C531C5"/>
    <w:rsid w:val="00C53412"/>
    <w:rsid w:val="00C53BCB"/>
    <w:rsid w:val="00C549A1"/>
    <w:rsid w:val="00C54FF1"/>
    <w:rsid w:val="00C5523C"/>
    <w:rsid w:val="00C552A7"/>
    <w:rsid w:val="00C571D9"/>
    <w:rsid w:val="00C6141A"/>
    <w:rsid w:val="00C61CD5"/>
    <w:rsid w:val="00C61E7F"/>
    <w:rsid w:val="00C61F0D"/>
    <w:rsid w:val="00C61F18"/>
    <w:rsid w:val="00C623B8"/>
    <w:rsid w:val="00C62A75"/>
    <w:rsid w:val="00C64B85"/>
    <w:rsid w:val="00C64D3D"/>
    <w:rsid w:val="00C6591B"/>
    <w:rsid w:val="00C65A87"/>
    <w:rsid w:val="00C65B15"/>
    <w:rsid w:val="00C6668C"/>
    <w:rsid w:val="00C67B29"/>
    <w:rsid w:val="00C7019A"/>
    <w:rsid w:val="00C71240"/>
    <w:rsid w:val="00C722AA"/>
    <w:rsid w:val="00C73849"/>
    <w:rsid w:val="00C73F40"/>
    <w:rsid w:val="00C75292"/>
    <w:rsid w:val="00C75ED8"/>
    <w:rsid w:val="00C761A6"/>
    <w:rsid w:val="00C768E8"/>
    <w:rsid w:val="00C76D3D"/>
    <w:rsid w:val="00C77E95"/>
    <w:rsid w:val="00C80EE4"/>
    <w:rsid w:val="00C81194"/>
    <w:rsid w:val="00C8351B"/>
    <w:rsid w:val="00C835DC"/>
    <w:rsid w:val="00C84050"/>
    <w:rsid w:val="00C8410A"/>
    <w:rsid w:val="00C8421E"/>
    <w:rsid w:val="00C853F9"/>
    <w:rsid w:val="00C85CF3"/>
    <w:rsid w:val="00C85DC2"/>
    <w:rsid w:val="00C86AD3"/>
    <w:rsid w:val="00C91143"/>
    <w:rsid w:val="00C91FE6"/>
    <w:rsid w:val="00C92036"/>
    <w:rsid w:val="00C92B01"/>
    <w:rsid w:val="00C931B7"/>
    <w:rsid w:val="00C95161"/>
    <w:rsid w:val="00C95172"/>
    <w:rsid w:val="00C9531C"/>
    <w:rsid w:val="00C95531"/>
    <w:rsid w:val="00C955DD"/>
    <w:rsid w:val="00C95C7E"/>
    <w:rsid w:val="00C96562"/>
    <w:rsid w:val="00C96A01"/>
    <w:rsid w:val="00C970EA"/>
    <w:rsid w:val="00C97434"/>
    <w:rsid w:val="00CA09FB"/>
    <w:rsid w:val="00CA16C6"/>
    <w:rsid w:val="00CA1D75"/>
    <w:rsid w:val="00CA25E6"/>
    <w:rsid w:val="00CA29CF"/>
    <w:rsid w:val="00CA31F1"/>
    <w:rsid w:val="00CA395B"/>
    <w:rsid w:val="00CA3E9F"/>
    <w:rsid w:val="00CA462D"/>
    <w:rsid w:val="00CA47AB"/>
    <w:rsid w:val="00CA4A23"/>
    <w:rsid w:val="00CA51A2"/>
    <w:rsid w:val="00CA5B95"/>
    <w:rsid w:val="00CA60BB"/>
    <w:rsid w:val="00CA76C6"/>
    <w:rsid w:val="00CA7C72"/>
    <w:rsid w:val="00CB0643"/>
    <w:rsid w:val="00CB0AB4"/>
    <w:rsid w:val="00CB0CB6"/>
    <w:rsid w:val="00CB0EAF"/>
    <w:rsid w:val="00CB0EEA"/>
    <w:rsid w:val="00CB288B"/>
    <w:rsid w:val="00CB2EFB"/>
    <w:rsid w:val="00CB47E7"/>
    <w:rsid w:val="00CB50FA"/>
    <w:rsid w:val="00CB58B7"/>
    <w:rsid w:val="00CB6A5B"/>
    <w:rsid w:val="00CB6E2B"/>
    <w:rsid w:val="00CC1324"/>
    <w:rsid w:val="00CC1AD2"/>
    <w:rsid w:val="00CC2385"/>
    <w:rsid w:val="00CC318E"/>
    <w:rsid w:val="00CC3DD3"/>
    <w:rsid w:val="00CC3EBF"/>
    <w:rsid w:val="00CC3ED1"/>
    <w:rsid w:val="00CC488E"/>
    <w:rsid w:val="00CC60B0"/>
    <w:rsid w:val="00CC63E1"/>
    <w:rsid w:val="00CC6CCB"/>
    <w:rsid w:val="00CC6F87"/>
    <w:rsid w:val="00CC7387"/>
    <w:rsid w:val="00CC762B"/>
    <w:rsid w:val="00CD0233"/>
    <w:rsid w:val="00CD0B10"/>
    <w:rsid w:val="00CD0DD8"/>
    <w:rsid w:val="00CD1783"/>
    <w:rsid w:val="00CD337A"/>
    <w:rsid w:val="00CD4155"/>
    <w:rsid w:val="00CD4AFD"/>
    <w:rsid w:val="00CD52FC"/>
    <w:rsid w:val="00CD5578"/>
    <w:rsid w:val="00CD5BC6"/>
    <w:rsid w:val="00CD6127"/>
    <w:rsid w:val="00CD61EB"/>
    <w:rsid w:val="00CD6EDD"/>
    <w:rsid w:val="00CE00B3"/>
    <w:rsid w:val="00CE029D"/>
    <w:rsid w:val="00CE101E"/>
    <w:rsid w:val="00CE1256"/>
    <w:rsid w:val="00CE145D"/>
    <w:rsid w:val="00CE2D6D"/>
    <w:rsid w:val="00CE36DE"/>
    <w:rsid w:val="00CE4792"/>
    <w:rsid w:val="00CE62EB"/>
    <w:rsid w:val="00CE7C8E"/>
    <w:rsid w:val="00CF0DCD"/>
    <w:rsid w:val="00CF0E1C"/>
    <w:rsid w:val="00CF1DCF"/>
    <w:rsid w:val="00CF2C35"/>
    <w:rsid w:val="00CF2EDF"/>
    <w:rsid w:val="00CF3436"/>
    <w:rsid w:val="00CF3AE8"/>
    <w:rsid w:val="00CF55E2"/>
    <w:rsid w:val="00CF6BAC"/>
    <w:rsid w:val="00CF7C3A"/>
    <w:rsid w:val="00D01BE3"/>
    <w:rsid w:val="00D022C9"/>
    <w:rsid w:val="00D02DB4"/>
    <w:rsid w:val="00D0337C"/>
    <w:rsid w:val="00D03653"/>
    <w:rsid w:val="00D03658"/>
    <w:rsid w:val="00D03945"/>
    <w:rsid w:val="00D0510E"/>
    <w:rsid w:val="00D06EB0"/>
    <w:rsid w:val="00D073FC"/>
    <w:rsid w:val="00D074A5"/>
    <w:rsid w:val="00D077B6"/>
    <w:rsid w:val="00D07B38"/>
    <w:rsid w:val="00D07EAB"/>
    <w:rsid w:val="00D104C8"/>
    <w:rsid w:val="00D11034"/>
    <w:rsid w:val="00D130FC"/>
    <w:rsid w:val="00D130FF"/>
    <w:rsid w:val="00D13561"/>
    <w:rsid w:val="00D136CD"/>
    <w:rsid w:val="00D14734"/>
    <w:rsid w:val="00D14CE9"/>
    <w:rsid w:val="00D15F06"/>
    <w:rsid w:val="00D16820"/>
    <w:rsid w:val="00D16993"/>
    <w:rsid w:val="00D169E5"/>
    <w:rsid w:val="00D175BC"/>
    <w:rsid w:val="00D17DF9"/>
    <w:rsid w:val="00D202CD"/>
    <w:rsid w:val="00D20532"/>
    <w:rsid w:val="00D22301"/>
    <w:rsid w:val="00D23C10"/>
    <w:rsid w:val="00D245CE"/>
    <w:rsid w:val="00D247B8"/>
    <w:rsid w:val="00D25F52"/>
    <w:rsid w:val="00D26551"/>
    <w:rsid w:val="00D2699B"/>
    <w:rsid w:val="00D27942"/>
    <w:rsid w:val="00D306EB"/>
    <w:rsid w:val="00D31106"/>
    <w:rsid w:val="00D31C2D"/>
    <w:rsid w:val="00D31D1C"/>
    <w:rsid w:val="00D3238D"/>
    <w:rsid w:val="00D330DE"/>
    <w:rsid w:val="00D33AA9"/>
    <w:rsid w:val="00D33AEC"/>
    <w:rsid w:val="00D33B75"/>
    <w:rsid w:val="00D33C8F"/>
    <w:rsid w:val="00D356DB"/>
    <w:rsid w:val="00D35FB2"/>
    <w:rsid w:val="00D36A2F"/>
    <w:rsid w:val="00D404C9"/>
    <w:rsid w:val="00D41099"/>
    <w:rsid w:val="00D41197"/>
    <w:rsid w:val="00D41706"/>
    <w:rsid w:val="00D41EBA"/>
    <w:rsid w:val="00D43637"/>
    <w:rsid w:val="00D43BE5"/>
    <w:rsid w:val="00D44778"/>
    <w:rsid w:val="00D449DD"/>
    <w:rsid w:val="00D44E4B"/>
    <w:rsid w:val="00D44F92"/>
    <w:rsid w:val="00D47014"/>
    <w:rsid w:val="00D476D0"/>
    <w:rsid w:val="00D47CFE"/>
    <w:rsid w:val="00D50683"/>
    <w:rsid w:val="00D52041"/>
    <w:rsid w:val="00D5309C"/>
    <w:rsid w:val="00D53870"/>
    <w:rsid w:val="00D5392B"/>
    <w:rsid w:val="00D54042"/>
    <w:rsid w:val="00D5438F"/>
    <w:rsid w:val="00D5508B"/>
    <w:rsid w:val="00D556CE"/>
    <w:rsid w:val="00D55F7E"/>
    <w:rsid w:val="00D56168"/>
    <w:rsid w:val="00D60BFB"/>
    <w:rsid w:val="00D60CEC"/>
    <w:rsid w:val="00D622E3"/>
    <w:rsid w:val="00D63209"/>
    <w:rsid w:val="00D6336D"/>
    <w:rsid w:val="00D635CC"/>
    <w:rsid w:val="00D63C40"/>
    <w:rsid w:val="00D63FA0"/>
    <w:rsid w:val="00D64CFF"/>
    <w:rsid w:val="00D66389"/>
    <w:rsid w:val="00D7045F"/>
    <w:rsid w:val="00D7090F"/>
    <w:rsid w:val="00D7182D"/>
    <w:rsid w:val="00D7382F"/>
    <w:rsid w:val="00D74B4F"/>
    <w:rsid w:val="00D762CB"/>
    <w:rsid w:val="00D76BDD"/>
    <w:rsid w:val="00D8103F"/>
    <w:rsid w:val="00D820D9"/>
    <w:rsid w:val="00D8215F"/>
    <w:rsid w:val="00D83237"/>
    <w:rsid w:val="00D8374A"/>
    <w:rsid w:val="00D83BE4"/>
    <w:rsid w:val="00D850F5"/>
    <w:rsid w:val="00D85F49"/>
    <w:rsid w:val="00D865C8"/>
    <w:rsid w:val="00D86958"/>
    <w:rsid w:val="00D9089B"/>
    <w:rsid w:val="00D90F52"/>
    <w:rsid w:val="00D911C3"/>
    <w:rsid w:val="00D91253"/>
    <w:rsid w:val="00D91D10"/>
    <w:rsid w:val="00D934BF"/>
    <w:rsid w:val="00D944AA"/>
    <w:rsid w:val="00D94969"/>
    <w:rsid w:val="00D94A1B"/>
    <w:rsid w:val="00D96498"/>
    <w:rsid w:val="00D96D4F"/>
    <w:rsid w:val="00D978FD"/>
    <w:rsid w:val="00D97BBA"/>
    <w:rsid w:val="00DA0671"/>
    <w:rsid w:val="00DA1303"/>
    <w:rsid w:val="00DA14F3"/>
    <w:rsid w:val="00DA183E"/>
    <w:rsid w:val="00DA19DD"/>
    <w:rsid w:val="00DA246B"/>
    <w:rsid w:val="00DA3107"/>
    <w:rsid w:val="00DA3A27"/>
    <w:rsid w:val="00DA3DC4"/>
    <w:rsid w:val="00DA4A10"/>
    <w:rsid w:val="00DA54E0"/>
    <w:rsid w:val="00DA58E3"/>
    <w:rsid w:val="00DA70A5"/>
    <w:rsid w:val="00DA712B"/>
    <w:rsid w:val="00DB139F"/>
    <w:rsid w:val="00DB1421"/>
    <w:rsid w:val="00DB2019"/>
    <w:rsid w:val="00DB26A1"/>
    <w:rsid w:val="00DB2C53"/>
    <w:rsid w:val="00DB3166"/>
    <w:rsid w:val="00DB55DE"/>
    <w:rsid w:val="00DB5CFE"/>
    <w:rsid w:val="00DB6A00"/>
    <w:rsid w:val="00DB6D2F"/>
    <w:rsid w:val="00DC1D40"/>
    <w:rsid w:val="00DC2A63"/>
    <w:rsid w:val="00DC31BC"/>
    <w:rsid w:val="00DC3DDC"/>
    <w:rsid w:val="00DC4BEF"/>
    <w:rsid w:val="00DC5748"/>
    <w:rsid w:val="00DC5980"/>
    <w:rsid w:val="00DC62EF"/>
    <w:rsid w:val="00DC6F96"/>
    <w:rsid w:val="00DC76D8"/>
    <w:rsid w:val="00DD073D"/>
    <w:rsid w:val="00DD09F4"/>
    <w:rsid w:val="00DD0F55"/>
    <w:rsid w:val="00DD402E"/>
    <w:rsid w:val="00DD41A9"/>
    <w:rsid w:val="00DD489E"/>
    <w:rsid w:val="00DD5B67"/>
    <w:rsid w:val="00DD603B"/>
    <w:rsid w:val="00DD6817"/>
    <w:rsid w:val="00DD6D4C"/>
    <w:rsid w:val="00DE13F9"/>
    <w:rsid w:val="00DE1822"/>
    <w:rsid w:val="00DE2298"/>
    <w:rsid w:val="00DE236E"/>
    <w:rsid w:val="00DE2AE0"/>
    <w:rsid w:val="00DE2BD5"/>
    <w:rsid w:val="00DE32F0"/>
    <w:rsid w:val="00DE4E7C"/>
    <w:rsid w:val="00DE5BEE"/>
    <w:rsid w:val="00DE5F49"/>
    <w:rsid w:val="00DE77B7"/>
    <w:rsid w:val="00DE7D29"/>
    <w:rsid w:val="00DF0B49"/>
    <w:rsid w:val="00DF0B58"/>
    <w:rsid w:val="00DF0D35"/>
    <w:rsid w:val="00DF0FF4"/>
    <w:rsid w:val="00DF1DC5"/>
    <w:rsid w:val="00DF21D0"/>
    <w:rsid w:val="00DF2D59"/>
    <w:rsid w:val="00DF2F48"/>
    <w:rsid w:val="00DF57D1"/>
    <w:rsid w:val="00DF5974"/>
    <w:rsid w:val="00DF6458"/>
    <w:rsid w:val="00DF64D3"/>
    <w:rsid w:val="00DF6CF7"/>
    <w:rsid w:val="00DF777C"/>
    <w:rsid w:val="00DF7805"/>
    <w:rsid w:val="00E00546"/>
    <w:rsid w:val="00E0194E"/>
    <w:rsid w:val="00E023ED"/>
    <w:rsid w:val="00E02BA0"/>
    <w:rsid w:val="00E02CB6"/>
    <w:rsid w:val="00E0580E"/>
    <w:rsid w:val="00E05B1C"/>
    <w:rsid w:val="00E05B91"/>
    <w:rsid w:val="00E05FC9"/>
    <w:rsid w:val="00E069C6"/>
    <w:rsid w:val="00E07A3B"/>
    <w:rsid w:val="00E07F7F"/>
    <w:rsid w:val="00E104ED"/>
    <w:rsid w:val="00E10FAB"/>
    <w:rsid w:val="00E116A2"/>
    <w:rsid w:val="00E119DB"/>
    <w:rsid w:val="00E120B4"/>
    <w:rsid w:val="00E1223E"/>
    <w:rsid w:val="00E13758"/>
    <w:rsid w:val="00E13A8D"/>
    <w:rsid w:val="00E13F95"/>
    <w:rsid w:val="00E144B6"/>
    <w:rsid w:val="00E1457C"/>
    <w:rsid w:val="00E14AD8"/>
    <w:rsid w:val="00E14DE4"/>
    <w:rsid w:val="00E15A75"/>
    <w:rsid w:val="00E1735E"/>
    <w:rsid w:val="00E17B0D"/>
    <w:rsid w:val="00E17CDA"/>
    <w:rsid w:val="00E17D88"/>
    <w:rsid w:val="00E2140B"/>
    <w:rsid w:val="00E21819"/>
    <w:rsid w:val="00E21C01"/>
    <w:rsid w:val="00E220C9"/>
    <w:rsid w:val="00E22206"/>
    <w:rsid w:val="00E222E5"/>
    <w:rsid w:val="00E2233A"/>
    <w:rsid w:val="00E22B12"/>
    <w:rsid w:val="00E23439"/>
    <w:rsid w:val="00E237C0"/>
    <w:rsid w:val="00E23AB9"/>
    <w:rsid w:val="00E23E8E"/>
    <w:rsid w:val="00E24278"/>
    <w:rsid w:val="00E258F5"/>
    <w:rsid w:val="00E25AB4"/>
    <w:rsid w:val="00E25D62"/>
    <w:rsid w:val="00E2621A"/>
    <w:rsid w:val="00E31363"/>
    <w:rsid w:val="00E32B81"/>
    <w:rsid w:val="00E32E56"/>
    <w:rsid w:val="00E331E8"/>
    <w:rsid w:val="00E342AB"/>
    <w:rsid w:val="00E345DB"/>
    <w:rsid w:val="00E3593F"/>
    <w:rsid w:val="00E36D54"/>
    <w:rsid w:val="00E3780D"/>
    <w:rsid w:val="00E407AF"/>
    <w:rsid w:val="00E40873"/>
    <w:rsid w:val="00E41A0C"/>
    <w:rsid w:val="00E43569"/>
    <w:rsid w:val="00E444A8"/>
    <w:rsid w:val="00E44EF2"/>
    <w:rsid w:val="00E45539"/>
    <w:rsid w:val="00E46DA3"/>
    <w:rsid w:val="00E47FB8"/>
    <w:rsid w:val="00E500C7"/>
    <w:rsid w:val="00E505A7"/>
    <w:rsid w:val="00E50D6E"/>
    <w:rsid w:val="00E5107A"/>
    <w:rsid w:val="00E51C7F"/>
    <w:rsid w:val="00E53446"/>
    <w:rsid w:val="00E53D2C"/>
    <w:rsid w:val="00E53F8D"/>
    <w:rsid w:val="00E5474B"/>
    <w:rsid w:val="00E54849"/>
    <w:rsid w:val="00E5494D"/>
    <w:rsid w:val="00E54DAD"/>
    <w:rsid w:val="00E56F4C"/>
    <w:rsid w:val="00E56FCA"/>
    <w:rsid w:val="00E6081A"/>
    <w:rsid w:val="00E61D6D"/>
    <w:rsid w:val="00E62741"/>
    <w:rsid w:val="00E638C1"/>
    <w:rsid w:val="00E63F73"/>
    <w:rsid w:val="00E64447"/>
    <w:rsid w:val="00E64C65"/>
    <w:rsid w:val="00E64F28"/>
    <w:rsid w:val="00E65580"/>
    <w:rsid w:val="00E677C1"/>
    <w:rsid w:val="00E70EEB"/>
    <w:rsid w:val="00E71484"/>
    <w:rsid w:val="00E71A58"/>
    <w:rsid w:val="00E7277B"/>
    <w:rsid w:val="00E73531"/>
    <w:rsid w:val="00E73792"/>
    <w:rsid w:val="00E760E1"/>
    <w:rsid w:val="00E7639F"/>
    <w:rsid w:val="00E77577"/>
    <w:rsid w:val="00E776A3"/>
    <w:rsid w:val="00E80335"/>
    <w:rsid w:val="00E8038F"/>
    <w:rsid w:val="00E80BAD"/>
    <w:rsid w:val="00E81813"/>
    <w:rsid w:val="00E81FF1"/>
    <w:rsid w:val="00E836E1"/>
    <w:rsid w:val="00E83D25"/>
    <w:rsid w:val="00E85EAE"/>
    <w:rsid w:val="00E86126"/>
    <w:rsid w:val="00E861C3"/>
    <w:rsid w:val="00E87007"/>
    <w:rsid w:val="00E871DF"/>
    <w:rsid w:val="00E87ADE"/>
    <w:rsid w:val="00E87F97"/>
    <w:rsid w:val="00E903E8"/>
    <w:rsid w:val="00E90E14"/>
    <w:rsid w:val="00E91402"/>
    <w:rsid w:val="00E929D4"/>
    <w:rsid w:val="00E93043"/>
    <w:rsid w:val="00E931E6"/>
    <w:rsid w:val="00E93E48"/>
    <w:rsid w:val="00E95FA6"/>
    <w:rsid w:val="00E96900"/>
    <w:rsid w:val="00E9738E"/>
    <w:rsid w:val="00EA0D36"/>
    <w:rsid w:val="00EA0D49"/>
    <w:rsid w:val="00EA253C"/>
    <w:rsid w:val="00EA2F21"/>
    <w:rsid w:val="00EA2F45"/>
    <w:rsid w:val="00EA3B36"/>
    <w:rsid w:val="00EA4015"/>
    <w:rsid w:val="00EA4789"/>
    <w:rsid w:val="00EA521C"/>
    <w:rsid w:val="00EA548C"/>
    <w:rsid w:val="00EA56CC"/>
    <w:rsid w:val="00EA6858"/>
    <w:rsid w:val="00EA6A29"/>
    <w:rsid w:val="00EA71F7"/>
    <w:rsid w:val="00EB0336"/>
    <w:rsid w:val="00EB0DC5"/>
    <w:rsid w:val="00EB1D88"/>
    <w:rsid w:val="00EB261D"/>
    <w:rsid w:val="00EB27E8"/>
    <w:rsid w:val="00EB2CDD"/>
    <w:rsid w:val="00EB2DF6"/>
    <w:rsid w:val="00EB3702"/>
    <w:rsid w:val="00EB4337"/>
    <w:rsid w:val="00EB557A"/>
    <w:rsid w:val="00EB685B"/>
    <w:rsid w:val="00EB7D46"/>
    <w:rsid w:val="00EC1447"/>
    <w:rsid w:val="00EC1620"/>
    <w:rsid w:val="00EC222B"/>
    <w:rsid w:val="00EC29C3"/>
    <w:rsid w:val="00EC331E"/>
    <w:rsid w:val="00EC35BE"/>
    <w:rsid w:val="00EC36BE"/>
    <w:rsid w:val="00EC42A3"/>
    <w:rsid w:val="00EC5426"/>
    <w:rsid w:val="00EC7110"/>
    <w:rsid w:val="00ED00FF"/>
    <w:rsid w:val="00ED25B9"/>
    <w:rsid w:val="00ED2AF5"/>
    <w:rsid w:val="00ED32BA"/>
    <w:rsid w:val="00ED3D69"/>
    <w:rsid w:val="00ED3D6B"/>
    <w:rsid w:val="00ED3EF5"/>
    <w:rsid w:val="00ED4061"/>
    <w:rsid w:val="00ED42AD"/>
    <w:rsid w:val="00ED44C7"/>
    <w:rsid w:val="00ED464C"/>
    <w:rsid w:val="00ED4A5F"/>
    <w:rsid w:val="00ED4E0F"/>
    <w:rsid w:val="00ED4F77"/>
    <w:rsid w:val="00ED5772"/>
    <w:rsid w:val="00ED762C"/>
    <w:rsid w:val="00ED7D6A"/>
    <w:rsid w:val="00EE100C"/>
    <w:rsid w:val="00EE196E"/>
    <w:rsid w:val="00EE1E41"/>
    <w:rsid w:val="00EE3901"/>
    <w:rsid w:val="00EE3BF7"/>
    <w:rsid w:val="00EE499B"/>
    <w:rsid w:val="00EE5628"/>
    <w:rsid w:val="00EE69BA"/>
    <w:rsid w:val="00EE6E87"/>
    <w:rsid w:val="00EF00E7"/>
    <w:rsid w:val="00EF1628"/>
    <w:rsid w:val="00EF2AEE"/>
    <w:rsid w:val="00EF3308"/>
    <w:rsid w:val="00EF391E"/>
    <w:rsid w:val="00EF3A2E"/>
    <w:rsid w:val="00EF3D34"/>
    <w:rsid w:val="00EF3DF9"/>
    <w:rsid w:val="00EF47BD"/>
    <w:rsid w:val="00EF4F4D"/>
    <w:rsid w:val="00EF50D3"/>
    <w:rsid w:val="00EF6998"/>
    <w:rsid w:val="00EF7A1C"/>
    <w:rsid w:val="00EF7BCE"/>
    <w:rsid w:val="00F00669"/>
    <w:rsid w:val="00F01FE0"/>
    <w:rsid w:val="00F0286A"/>
    <w:rsid w:val="00F03168"/>
    <w:rsid w:val="00F031A3"/>
    <w:rsid w:val="00F03389"/>
    <w:rsid w:val="00F0364D"/>
    <w:rsid w:val="00F042F9"/>
    <w:rsid w:val="00F043D7"/>
    <w:rsid w:val="00F05925"/>
    <w:rsid w:val="00F05B01"/>
    <w:rsid w:val="00F07789"/>
    <w:rsid w:val="00F078C0"/>
    <w:rsid w:val="00F07D72"/>
    <w:rsid w:val="00F11438"/>
    <w:rsid w:val="00F12D2E"/>
    <w:rsid w:val="00F12EFA"/>
    <w:rsid w:val="00F12F1F"/>
    <w:rsid w:val="00F1341B"/>
    <w:rsid w:val="00F13868"/>
    <w:rsid w:val="00F144EE"/>
    <w:rsid w:val="00F14BE5"/>
    <w:rsid w:val="00F14E30"/>
    <w:rsid w:val="00F155CD"/>
    <w:rsid w:val="00F15AB0"/>
    <w:rsid w:val="00F16344"/>
    <w:rsid w:val="00F164B0"/>
    <w:rsid w:val="00F1662C"/>
    <w:rsid w:val="00F16A6C"/>
    <w:rsid w:val="00F172C5"/>
    <w:rsid w:val="00F17426"/>
    <w:rsid w:val="00F1797B"/>
    <w:rsid w:val="00F17A28"/>
    <w:rsid w:val="00F20CF1"/>
    <w:rsid w:val="00F21CC9"/>
    <w:rsid w:val="00F22208"/>
    <w:rsid w:val="00F23260"/>
    <w:rsid w:val="00F23668"/>
    <w:rsid w:val="00F2464C"/>
    <w:rsid w:val="00F2487E"/>
    <w:rsid w:val="00F2557E"/>
    <w:rsid w:val="00F255FC"/>
    <w:rsid w:val="00F256EC"/>
    <w:rsid w:val="00F257AA"/>
    <w:rsid w:val="00F26417"/>
    <w:rsid w:val="00F26CB7"/>
    <w:rsid w:val="00F26F02"/>
    <w:rsid w:val="00F27ED5"/>
    <w:rsid w:val="00F305F6"/>
    <w:rsid w:val="00F30AE2"/>
    <w:rsid w:val="00F30D30"/>
    <w:rsid w:val="00F33579"/>
    <w:rsid w:val="00F3560A"/>
    <w:rsid w:val="00F356DC"/>
    <w:rsid w:val="00F377B6"/>
    <w:rsid w:val="00F40D73"/>
    <w:rsid w:val="00F40ECC"/>
    <w:rsid w:val="00F415FD"/>
    <w:rsid w:val="00F41C0B"/>
    <w:rsid w:val="00F41D66"/>
    <w:rsid w:val="00F420B0"/>
    <w:rsid w:val="00F43237"/>
    <w:rsid w:val="00F438F3"/>
    <w:rsid w:val="00F43B11"/>
    <w:rsid w:val="00F443A1"/>
    <w:rsid w:val="00F44922"/>
    <w:rsid w:val="00F44D9F"/>
    <w:rsid w:val="00F45314"/>
    <w:rsid w:val="00F46282"/>
    <w:rsid w:val="00F50358"/>
    <w:rsid w:val="00F5124E"/>
    <w:rsid w:val="00F517B7"/>
    <w:rsid w:val="00F51877"/>
    <w:rsid w:val="00F51914"/>
    <w:rsid w:val="00F51C80"/>
    <w:rsid w:val="00F525AF"/>
    <w:rsid w:val="00F5365F"/>
    <w:rsid w:val="00F542A9"/>
    <w:rsid w:val="00F5558D"/>
    <w:rsid w:val="00F5569A"/>
    <w:rsid w:val="00F558F4"/>
    <w:rsid w:val="00F55D3A"/>
    <w:rsid w:val="00F56797"/>
    <w:rsid w:val="00F571E1"/>
    <w:rsid w:val="00F613F9"/>
    <w:rsid w:val="00F624F3"/>
    <w:rsid w:val="00F63364"/>
    <w:rsid w:val="00F63842"/>
    <w:rsid w:val="00F63AFF"/>
    <w:rsid w:val="00F646AF"/>
    <w:rsid w:val="00F65706"/>
    <w:rsid w:val="00F6576D"/>
    <w:rsid w:val="00F65E7D"/>
    <w:rsid w:val="00F66636"/>
    <w:rsid w:val="00F6680E"/>
    <w:rsid w:val="00F66E06"/>
    <w:rsid w:val="00F676B1"/>
    <w:rsid w:val="00F67735"/>
    <w:rsid w:val="00F67C8A"/>
    <w:rsid w:val="00F67E82"/>
    <w:rsid w:val="00F71597"/>
    <w:rsid w:val="00F71823"/>
    <w:rsid w:val="00F71FF7"/>
    <w:rsid w:val="00F72EE1"/>
    <w:rsid w:val="00F738AC"/>
    <w:rsid w:val="00F73D24"/>
    <w:rsid w:val="00F74659"/>
    <w:rsid w:val="00F749C8"/>
    <w:rsid w:val="00F755D4"/>
    <w:rsid w:val="00F76183"/>
    <w:rsid w:val="00F769C6"/>
    <w:rsid w:val="00F77071"/>
    <w:rsid w:val="00F771EC"/>
    <w:rsid w:val="00F77BBE"/>
    <w:rsid w:val="00F800B7"/>
    <w:rsid w:val="00F80183"/>
    <w:rsid w:val="00F803F8"/>
    <w:rsid w:val="00F8078B"/>
    <w:rsid w:val="00F807AF"/>
    <w:rsid w:val="00F8087C"/>
    <w:rsid w:val="00F81008"/>
    <w:rsid w:val="00F831BC"/>
    <w:rsid w:val="00F8334B"/>
    <w:rsid w:val="00F84050"/>
    <w:rsid w:val="00F84064"/>
    <w:rsid w:val="00F847F6"/>
    <w:rsid w:val="00F84BF5"/>
    <w:rsid w:val="00F84FCD"/>
    <w:rsid w:val="00F850B9"/>
    <w:rsid w:val="00F8535E"/>
    <w:rsid w:val="00F8594F"/>
    <w:rsid w:val="00F868B0"/>
    <w:rsid w:val="00F86E9C"/>
    <w:rsid w:val="00F875C4"/>
    <w:rsid w:val="00F8786C"/>
    <w:rsid w:val="00F87C67"/>
    <w:rsid w:val="00F87C87"/>
    <w:rsid w:val="00F92438"/>
    <w:rsid w:val="00F9271D"/>
    <w:rsid w:val="00F92BB8"/>
    <w:rsid w:val="00F930FE"/>
    <w:rsid w:val="00F9424D"/>
    <w:rsid w:val="00F9578C"/>
    <w:rsid w:val="00F9578D"/>
    <w:rsid w:val="00F95D73"/>
    <w:rsid w:val="00F979E1"/>
    <w:rsid w:val="00F97AA1"/>
    <w:rsid w:val="00F97B63"/>
    <w:rsid w:val="00FA0AD3"/>
    <w:rsid w:val="00FA1D57"/>
    <w:rsid w:val="00FA32A9"/>
    <w:rsid w:val="00FA3F0A"/>
    <w:rsid w:val="00FA42E8"/>
    <w:rsid w:val="00FA4634"/>
    <w:rsid w:val="00FA5510"/>
    <w:rsid w:val="00FA595D"/>
    <w:rsid w:val="00FA5E00"/>
    <w:rsid w:val="00FA638B"/>
    <w:rsid w:val="00FA71F4"/>
    <w:rsid w:val="00FA773A"/>
    <w:rsid w:val="00FA7EA4"/>
    <w:rsid w:val="00FB06A2"/>
    <w:rsid w:val="00FB0908"/>
    <w:rsid w:val="00FB1318"/>
    <w:rsid w:val="00FB1409"/>
    <w:rsid w:val="00FB2218"/>
    <w:rsid w:val="00FB271F"/>
    <w:rsid w:val="00FB42CA"/>
    <w:rsid w:val="00FB4AA6"/>
    <w:rsid w:val="00FB53AC"/>
    <w:rsid w:val="00FB55A6"/>
    <w:rsid w:val="00FB55C1"/>
    <w:rsid w:val="00FB588E"/>
    <w:rsid w:val="00FB5B98"/>
    <w:rsid w:val="00FB678A"/>
    <w:rsid w:val="00FB7120"/>
    <w:rsid w:val="00FB7CB9"/>
    <w:rsid w:val="00FC0F11"/>
    <w:rsid w:val="00FC1701"/>
    <w:rsid w:val="00FC1ADA"/>
    <w:rsid w:val="00FC1C09"/>
    <w:rsid w:val="00FC1E4D"/>
    <w:rsid w:val="00FC2A1A"/>
    <w:rsid w:val="00FC348F"/>
    <w:rsid w:val="00FC4200"/>
    <w:rsid w:val="00FC46C8"/>
    <w:rsid w:val="00FC47DA"/>
    <w:rsid w:val="00FC4B5B"/>
    <w:rsid w:val="00FC63F4"/>
    <w:rsid w:val="00FC66AF"/>
    <w:rsid w:val="00FD0442"/>
    <w:rsid w:val="00FD07F3"/>
    <w:rsid w:val="00FD119E"/>
    <w:rsid w:val="00FD1372"/>
    <w:rsid w:val="00FD23E6"/>
    <w:rsid w:val="00FD2487"/>
    <w:rsid w:val="00FD3926"/>
    <w:rsid w:val="00FD41D0"/>
    <w:rsid w:val="00FD4371"/>
    <w:rsid w:val="00FD5A0F"/>
    <w:rsid w:val="00FD6159"/>
    <w:rsid w:val="00FD6E5D"/>
    <w:rsid w:val="00FE08A3"/>
    <w:rsid w:val="00FE0E1B"/>
    <w:rsid w:val="00FE0F27"/>
    <w:rsid w:val="00FE2656"/>
    <w:rsid w:val="00FE28A6"/>
    <w:rsid w:val="00FE4A1A"/>
    <w:rsid w:val="00FF10E9"/>
    <w:rsid w:val="00FF140D"/>
    <w:rsid w:val="00FF1C19"/>
    <w:rsid w:val="00FF2174"/>
    <w:rsid w:val="00FF2776"/>
    <w:rsid w:val="00FF2CEE"/>
    <w:rsid w:val="00FF3EDB"/>
    <w:rsid w:val="00FF58B2"/>
    <w:rsid w:val="00FF74F0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5D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/>
    <w:lsdException w:name="No Spacing" w:semiHidden="0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07AF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591248"/>
    <w:pPr>
      <w:keepNext/>
      <w:numPr>
        <w:numId w:val="2"/>
      </w:numPr>
      <w:spacing w:before="120" w:after="6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83968"/>
    <w:pPr>
      <w:keepNext/>
      <w:numPr>
        <w:ilvl w:val="1"/>
        <w:numId w:val="5"/>
      </w:numPr>
      <w:spacing w:before="240" w:after="60"/>
      <w:outlineLvl w:val="1"/>
    </w:pPr>
    <w:rPr>
      <w:bCs/>
      <w:iCs/>
      <w:color w:val="00000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83968"/>
    <w:pPr>
      <w:keepNext/>
      <w:numPr>
        <w:ilvl w:val="2"/>
        <w:numId w:val="5"/>
      </w:numPr>
      <w:spacing w:before="240" w:after="60"/>
      <w:outlineLvl w:val="2"/>
    </w:pPr>
    <w:rPr>
      <w:bCs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783968"/>
    <w:pPr>
      <w:keepNext/>
      <w:numPr>
        <w:ilvl w:val="3"/>
        <w:numId w:val="5"/>
      </w:numPr>
      <w:spacing w:before="240" w:after="60"/>
      <w:outlineLvl w:val="3"/>
    </w:pPr>
    <w:rPr>
      <w:bCs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5149E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95149E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95149E"/>
    <w:pPr>
      <w:numPr>
        <w:ilvl w:val="6"/>
        <w:numId w:val="5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95149E"/>
    <w:pPr>
      <w:numPr>
        <w:ilvl w:val="7"/>
        <w:numId w:val="5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95149E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591248"/>
    <w:rPr>
      <w:b/>
      <w:caps/>
      <w:sz w:val="24"/>
      <w:szCs w:val="24"/>
    </w:rPr>
  </w:style>
  <w:style w:type="character" w:customStyle="1" w:styleId="Heading2Char">
    <w:name w:val="Heading 2 Char"/>
    <w:link w:val="Heading2"/>
    <w:rsid w:val="00783968"/>
    <w:rPr>
      <w:bCs/>
      <w:iCs/>
      <w:color w:val="000000"/>
      <w:sz w:val="24"/>
      <w:szCs w:val="28"/>
      <w:lang w:eastAsia="en-US"/>
    </w:rPr>
  </w:style>
  <w:style w:type="character" w:customStyle="1" w:styleId="Heading3Char">
    <w:name w:val="Heading 3 Char"/>
    <w:link w:val="Heading3"/>
    <w:rsid w:val="00783968"/>
    <w:rPr>
      <w:bCs/>
      <w:sz w:val="24"/>
      <w:szCs w:val="26"/>
      <w:lang w:val="en-GB" w:eastAsia="en-US"/>
    </w:rPr>
  </w:style>
  <w:style w:type="character" w:customStyle="1" w:styleId="Heading4Char">
    <w:name w:val="Heading 4 Char"/>
    <w:link w:val="Heading4"/>
    <w:rsid w:val="00783968"/>
    <w:rPr>
      <w:bCs/>
      <w:sz w:val="24"/>
      <w:szCs w:val="28"/>
      <w:lang w:val="en-GB" w:eastAsia="en-US"/>
    </w:rPr>
  </w:style>
  <w:style w:type="character" w:customStyle="1" w:styleId="Heading5Char">
    <w:name w:val="Heading 5 Char"/>
    <w:link w:val="Heading5"/>
    <w:rsid w:val="005632EB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5632EB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5632EB"/>
    <w:rPr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5632EB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5632EB"/>
    <w:rPr>
      <w:rFonts w:ascii="Arial" w:hAnsi="Arial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semiHidden/>
    <w:rsid w:val="0095149E"/>
    <w:pPr>
      <w:jc w:val="both"/>
    </w:pPr>
    <w:rPr>
      <w:lang w:eastAsia="en-US"/>
    </w:rPr>
  </w:style>
  <w:style w:type="paragraph" w:styleId="BodyText">
    <w:name w:val="Body Text"/>
    <w:aliases w:val="Body Text1"/>
    <w:basedOn w:val="Normal"/>
    <w:link w:val="BodyTextChar"/>
    <w:rsid w:val="0095149E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5632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5149E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link w:val="Footer"/>
    <w:uiPriority w:val="99"/>
    <w:rsid w:val="004905B9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95149E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uiPriority w:val="59"/>
    <w:rsid w:val="00445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716C0"/>
    <w:rPr>
      <w:color w:val="0000FF"/>
      <w:u w:val="single"/>
    </w:rPr>
  </w:style>
  <w:style w:type="paragraph" w:styleId="Header">
    <w:name w:val="header"/>
    <w:basedOn w:val="Normal"/>
    <w:link w:val="HeaderChar"/>
    <w:rsid w:val="004905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905B9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E4EDF"/>
    <w:pPr>
      <w:widowControl w:val="0"/>
      <w:suppressAutoHyphens/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10107A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rsid w:val="0010107A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5632E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632EB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5632E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632EB"/>
    <w:rPr>
      <w:sz w:val="24"/>
      <w:szCs w:val="24"/>
    </w:rPr>
  </w:style>
  <w:style w:type="paragraph" w:styleId="BodyText2">
    <w:name w:val="Body Text 2"/>
    <w:basedOn w:val="Normal"/>
    <w:link w:val="BodyText2Char"/>
    <w:rsid w:val="005632EB"/>
    <w:rPr>
      <w:sz w:val="28"/>
      <w:lang w:eastAsia="en-US"/>
    </w:rPr>
  </w:style>
  <w:style w:type="character" w:customStyle="1" w:styleId="BodyText2Char">
    <w:name w:val="Body Text 2 Char"/>
    <w:link w:val="BodyText2"/>
    <w:rsid w:val="005632EB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5632EB"/>
    <w:pPr>
      <w:tabs>
        <w:tab w:val="right" w:pos="9000"/>
      </w:tabs>
      <w:ind w:firstLine="397"/>
      <w:jc w:val="both"/>
    </w:pPr>
    <w:rPr>
      <w:sz w:val="22"/>
      <w:szCs w:val="20"/>
      <w:lang w:eastAsia="en-US"/>
    </w:rPr>
  </w:style>
  <w:style w:type="character" w:customStyle="1" w:styleId="BodyTextIndent2Char">
    <w:name w:val="Body Text Indent 2 Char"/>
    <w:link w:val="BodyTextIndent2"/>
    <w:rsid w:val="005632EB"/>
    <w:rPr>
      <w:sz w:val="22"/>
      <w:lang w:eastAsia="en-US"/>
    </w:rPr>
  </w:style>
  <w:style w:type="character" w:styleId="PageNumber">
    <w:name w:val="page number"/>
    <w:basedOn w:val="DefaultParagraphFont"/>
    <w:rsid w:val="005632EB"/>
  </w:style>
  <w:style w:type="paragraph" w:styleId="BodyTextIndent3">
    <w:name w:val="Body Text Indent 3"/>
    <w:basedOn w:val="Normal"/>
    <w:link w:val="BodyTextIndent3Char"/>
    <w:rsid w:val="005632E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5632EB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5632EB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5632EB"/>
    <w:rPr>
      <w:rFonts w:ascii="Tahoma" w:hAnsi="Tahoma" w:cs="Tahoma"/>
      <w:sz w:val="16"/>
      <w:szCs w:val="16"/>
      <w:lang w:val="en-US" w:eastAsia="en-US"/>
    </w:rPr>
  </w:style>
  <w:style w:type="paragraph" w:customStyle="1" w:styleId="StyleHeading3Arial10ptCharChar">
    <w:name w:val="Style Heading 3 + Arial 10 pt Char Char"/>
    <w:basedOn w:val="Normal"/>
    <w:rsid w:val="00E10FAB"/>
    <w:pPr>
      <w:tabs>
        <w:tab w:val="num" w:pos="720"/>
      </w:tabs>
      <w:ind w:left="720" w:hanging="720"/>
    </w:pPr>
    <w:rPr>
      <w:lang w:eastAsia="en-US"/>
    </w:rPr>
  </w:style>
  <w:style w:type="paragraph" w:customStyle="1" w:styleId="RakstzRakstz">
    <w:name w:val="Rakstz. Rakstz."/>
    <w:basedOn w:val="Normal"/>
    <w:rsid w:val="004A3D4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unhideWhenUsed/>
    <w:rsid w:val="00286112"/>
    <w:rPr>
      <w:color w:val="800080"/>
      <w:u w:val="single"/>
    </w:rPr>
  </w:style>
  <w:style w:type="paragraph" w:customStyle="1" w:styleId="xl65">
    <w:name w:val="xl6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C5000B"/>
      <w:sz w:val="18"/>
      <w:szCs w:val="18"/>
    </w:rPr>
  </w:style>
  <w:style w:type="paragraph" w:customStyle="1" w:styleId="xl67">
    <w:name w:val="xl67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C5000B"/>
      <w:sz w:val="18"/>
      <w:szCs w:val="18"/>
    </w:rPr>
  </w:style>
  <w:style w:type="paragraph" w:customStyle="1" w:styleId="xl73">
    <w:name w:val="xl73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ediumGrid21">
    <w:name w:val="Medium Grid 21"/>
    <w:basedOn w:val="Normal"/>
    <w:link w:val="MediumGrid2Char"/>
    <w:qFormat/>
    <w:rsid w:val="00E0194E"/>
    <w:rPr>
      <w:rFonts w:ascii="Cambria" w:hAnsi="Cambria"/>
      <w:sz w:val="22"/>
      <w:szCs w:val="22"/>
      <w:lang w:bidi="en-US"/>
    </w:rPr>
  </w:style>
  <w:style w:type="character" w:customStyle="1" w:styleId="MediumGrid2Char">
    <w:name w:val="Medium Grid 2 Char"/>
    <w:link w:val="MediumGrid21"/>
    <w:rsid w:val="00E0194E"/>
    <w:rPr>
      <w:rFonts w:ascii="Cambria" w:hAnsi="Cambria"/>
      <w:sz w:val="22"/>
      <w:szCs w:val="22"/>
      <w:lang w:bidi="en-US"/>
    </w:rPr>
  </w:style>
  <w:style w:type="paragraph" w:styleId="Subtitle">
    <w:name w:val="Subtitle"/>
    <w:basedOn w:val="Normal"/>
    <w:link w:val="SubtitleChar"/>
    <w:qFormat/>
    <w:rsid w:val="008C0BED"/>
    <w:pPr>
      <w:jc w:val="center"/>
    </w:pPr>
    <w:rPr>
      <w:sz w:val="28"/>
    </w:rPr>
  </w:style>
  <w:style w:type="character" w:customStyle="1" w:styleId="SubtitleChar">
    <w:name w:val="Subtitle Char"/>
    <w:link w:val="Subtitle"/>
    <w:rsid w:val="008C0BED"/>
    <w:rPr>
      <w:sz w:val="28"/>
      <w:szCs w:val="24"/>
    </w:rPr>
  </w:style>
  <w:style w:type="paragraph" w:customStyle="1" w:styleId="Default">
    <w:name w:val="Default"/>
    <w:rsid w:val="008C0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fs">
    <w:name w:val="Paragrāfs"/>
    <w:basedOn w:val="Normal"/>
    <w:next w:val="Normal"/>
    <w:rsid w:val="00E07A3B"/>
    <w:pPr>
      <w:tabs>
        <w:tab w:val="num" w:pos="851"/>
      </w:tabs>
      <w:suppressAutoHyphens/>
      <w:ind w:left="851" w:hanging="851"/>
      <w:jc w:val="both"/>
    </w:pPr>
    <w:rPr>
      <w:rFonts w:ascii="Arial" w:hAnsi="Arial" w:cs="Arial"/>
      <w:sz w:val="20"/>
      <w:lang w:eastAsia="ar-SA"/>
    </w:rPr>
  </w:style>
  <w:style w:type="paragraph" w:customStyle="1" w:styleId="WW-Default">
    <w:name w:val="WW-Default"/>
    <w:rsid w:val="00421F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pakpunkts">
    <w:name w:val="Apakšpunkts"/>
    <w:basedOn w:val="Normal"/>
    <w:rsid w:val="00421F6F"/>
    <w:pPr>
      <w:tabs>
        <w:tab w:val="num" w:pos="851"/>
      </w:tabs>
      <w:suppressAutoHyphens/>
      <w:ind w:left="851" w:hanging="851"/>
    </w:pPr>
    <w:rPr>
      <w:rFonts w:ascii="Arial" w:hAnsi="Arial" w:cs="Arial"/>
      <w:b/>
      <w:sz w:val="20"/>
      <w:lang w:eastAsia="ar-SA"/>
    </w:rPr>
  </w:style>
  <w:style w:type="character" w:styleId="CommentReference">
    <w:name w:val="annotation reference"/>
    <w:rsid w:val="00AB31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315D"/>
  </w:style>
  <w:style w:type="paragraph" w:styleId="CommentSubject">
    <w:name w:val="annotation subject"/>
    <w:basedOn w:val="CommentText"/>
    <w:next w:val="CommentText"/>
    <w:link w:val="CommentSubjectChar"/>
    <w:rsid w:val="00AB315D"/>
    <w:rPr>
      <w:b/>
      <w:bCs/>
    </w:rPr>
  </w:style>
  <w:style w:type="character" w:customStyle="1" w:styleId="CommentSubjectChar">
    <w:name w:val="Comment Subject Char"/>
    <w:link w:val="CommentSubject"/>
    <w:rsid w:val="00AB315D"/>
    <w:rPr>
      <w:b/>
      <w:bCs/>
    </w:rPr>
  </w:style>
  <w:style w:type="paragraph" w:customStyle="1" w:styleId="Rindkopa">
    <w:name w:val="Rindkopa"/>
    <w:basedOn w:val="Normal"/>
    <w:next w:val="Normal"/>
    <w:rsid w:val="007C7875"/>
    <w:pPr>
      <w:suppressAutoHyphens/>
      <w:ind w:left="851"/>
      <w:jc w:val="both"/>
    </w:pPr>
    <w:rPr>
      <w:rFonts w:ascii="Arial" w:hAnsi="Arial" w:cs="Arial"/>
      <w:sz w:val="20"/>
      <w:lang w:eastAsia="ar-SA"/>
    </w:rPr>
  </w:style>
  <w:style w:type="character" w:styleId="PlaceholderText">
    <w:name w:val="Placeholder Text"/>
    <w:basedOn w:val="DefaultParagraphFont"/>
    <w:uiPriority w:val="99"/>
    <w:unhideWhenUsed/>
    <w:rsid w:val="00F65E7D"/>
    <w:rPr>
      <w:color w:val="808080"/>
    </w:rPr>
  </w:style>
  <w:style w:type="character" w:customStyle="1" w:styleId="ListParagraphChar">
    <w:name w:val="List Paragraph Char"/>
    <w:aliases w:val="Normal bullet 2 Char,Bullet list Char"/>
    <w:link w:val="ListParagraph"/>
    <w:uiPriority w:val="99"/>
    <w:locked/>
    <w:rsid w:val="0046444C"/>
    <w:rPr>
      <w:sz w:val="24"/>
      <w:szCs w:val="24"/>
      <w:lang w:eastAsia="ar-SA"/>
    </w:rPr>
  </w:style>
  <w:style w:type="paragraph" w:styleId="ListParagraph">
    <w:name w:val="List Paragraph"/>
    <w:aliases w:val="Normal bullet 2,Bullet list"/>
    <w:basedOn w:val="Normal"/>
    <w:link w:val="ListParagraphChar"/>
    <w:uiPriority w:val="99"/>
    <w:qFormat/>
    <w:rsid w:val="0046444C"/>
    <w:pPr>
      <w:widowControl w:val="0"/>
      <w:suppressAutoHyphens/>
      <w:ind w:left="720"/>
      <w:contextualSpacing/>
    </w:pPr>
    <w:rPr>
      <w:lang w:eastAsia="ar-SA"/>
    </w:rPr>
  </w:style>
  <w:style w:type="character" w:styleId="Strong">
    <w:name w:val="Strong"/>
    <w:qFormat/>
    <w:rsid w:val="00842C01"/>
    <w:rPr>
      <w:b/>
      <w:bCs/>
    </w:rPr>
  </w:style>
  <w:style w:type="paragraph" w:styleId="NormalWeb">
    <w:name w:val="Normal (Web)"/>
    <w:basedOn w:val="Normal"/>
    <w:rsid w:val="00842C01"/>
    <w:pPr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semiHidden/>
    <w:rsid w:val="00842C01"/>
    <w:rPr>
      <w:rFonts w:ascii="Garamond" w:hAnsi="Garamond" w:cs="Tahoma"/>
      <w:color w:val="000000"/>
      <w:spacing w:val="6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42C01"/>
    <w:rPr>
      <w:rFonts w:ascii="Garamond" w:hAnsi="Garamond" w:cs="Tahoma"/>
      <w:color w:val="000000"/>
      <w:spacing w:val="6"/>
      <w:lang w:eastAsia="en-US"/>
    </w:rPr>
  </w:style>
  <w:style w:type="character" w:styleId="FootnoteReference">
    <w:name w:val="footnote reference"/>
    <w:semiHidden/>
    <w:rsid w:val="00842C01"/>
    <w:rPr>
      <w:vertAlign w:val="superscript"/>
    </w:rPr>
  </w:style>
  <w:style w:type="paragraph" w:styleId="Caption">
    <w:name w:val="caption"/>
    <w:basedOn w:val="Normal"/>
    <w:next w:val="Normal"/>
    <w:qFormat/>
    <w:rsid w:val="00842C01"/>
    <w:rPr>
      <w:b/>
      <w:bCs/>
      <w:sz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42C0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42C01"/>
    <w:rPr>
      <w:rFonts w:ascii="Consolas" w:eastAsia="Calibri" w:hAnsi="Consolas"/>
      <w:sz w:val="21"/>
      <w:szCs w:val="21"/>
      <w:lang w:eastAsia="en-US"/>
    </w:rPr>
  </w:style>
  <w:style w:type="paragraph" w:styleId="NoSpacing">
    <w:name w:val="No Spacing"/>
    <w:qFormat/>
    <w:rsid w:val="00842C01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Punkts">
    <w:name w:val="Punkts"/>
    <w:basedOn w:val="Normal"/>
    <w:next w:val="Normal"/>
    <w:rsid w:val="00842C01"/>
    <w:pPr>
      <w:numPr>
        <w:numId w:val="7"/>
      </w:numPr>
      <w:suppressAutoHyphens/>
    </w:pPr>
    <w:rPr>
      <w:rFonts w:ascii="Arial" w:hAnsi="Arial"/>
      <w:b/>
      <w:sz w:val="20"/>
      <w:lang w:eastAsia="ar-SA"/>
    </w:rPr>
  </w:style>
  <w:style w:type="character" w:customStyle="1" w:styleId="apple-converted-space">
    <w:name w:val="apple-converted-space"/>
    <w:rsid w:val="00F6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/>
    <w:lsdException w:name="No Spacing" w:semiHidden="0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07AF"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591248"/>
    <w:pPr>
      <w:keepNext/>
      <w:numPr>
        <w:numId w:val="2"/>
      </w:numPr>
      <w:spacing w:before="120" w:after="6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83968"/>
    <w:pPr>
      <w:keepNext/>
      <w:numPr>
        <w:ilvl w:val="1"/>
        <w:numId w:val="5"/>
      </w:numPr>
      <w:spacing w:before="240" w:after="60"/>
      <w:outlineLvl w:val="1"/>
    </w:pPr>
    <w:rPr>
      <w:bCs/>
      <w:iCs/>
      <w:color w:val="00000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83968"/>
    <w:pPr>
      <w:keepNext/>
      <w:numPr>
        <w:ilvl w:val="2"/>
        <w:numId w:val="5"/>
      </w:numPr>
      <w:spacing w:before="240" w:after="60"/>
      <w:outlineLvl w:val="2"/>
    </w:pPr>
    <w:rPr>
      <w:bCs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783968"/>
    <w:pPr>
      <w:keepNext/>
      <w:numPr>
        <w:ilvl w:val="3"/>
        <w:numId w:val="5"/>
      </w:numPr>
      <w:spacing w:before="240" w:after="60"/>
      <w:outlineLvl w:val="3"/>
    </w:pPr>
    <w:rPr>
      <w:bCs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5149E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95149E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95149E"/>
    <w:pPr>
      <w:numPr>
        <w:ilvl w:val="6"/>
        <w:numId w:val="5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95149E"/>
    <w:pPr>
      <w:numPr>
        <w:ilvl w:val="7"/>
        <w:numId w:val="5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95149E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591248"/>
    <w:rPr>
      <w:b/>
      <w:caps/>
      <w:sz w:val="24"/>
      <w:szCs w:val="24"/>
    </w:rPr>
  </w:style>
  <w:style w:type="character" w:customStyle="1" w:styleId="Heading2Char">
    <w:name w:val="Heading 2 Char"/>
    <w:link w:val="Heading2"/>
    <w:rsid w:val="00783968"/>
    <w:rPr>
      <w:bCs/>
      <w:iCs/>
      <w:color w:val="000000"/>
      <w:sz w:val="24"/>
      <w:szCs w:val="28"/>
      <w:lang w:eastAsia="en-US"/>
    </w:rPr>
  </w:style>
  <w:style w:type="character" w:customStyle="1" w:styleId="Heading3Char">
    <w:name w:val="Heading 3 Char"/>
    <w:link w:val="Heading3"/>
    <w:rsid w:val="00783968"/>
    <w:rPr>
      <w:bCs/>
      <w:sz w:val="24"/>
      <w:szCs w:val="26"/>
      <w:lang w:val="en-GB" w:eastAsia="en-US"/>
    </w:rPr>
  </w:style>
  <w:style w:type="character" w:customStyle="1" w:styleId="Heading4Char">
    <w:name w:val="Heading 4 Char"/>
    <w:link w:val="Heading4"/>
    <w:rsid w:val="00783968"/>
    <w:rPr>
      <w:bCs/>
      <w:sz w:val="24"/>
      <w:szCs w:val="28"/>
      <w:lang w:val="en-GB" w:eastAsia="en-US"/>
    </w:rPr>
  </w:style>
  <w:style w:type="character" w:customStyle="1" w:styleId="Heading5Char">
    <w:name w:val="Heading 5 Char"/>
    <w:link w:val="Heading5"/>
    <w:rsid w:val="005632EB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5632EB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5632EB"/>
    <w:rPr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5632EB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5632EB"/>
    <w:rPr>
      <w:rFonts w:ascii="Arial" w:hAnsi="Arial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semiHidden/>
    <w:rsid w:val="0095149E"/>
    <w:pPr>
      <w:jc w:val="both"/>
    </w:pPr>
    <w:rPr>
      <w:lang w:eastAsia="en-US"/>
    </w:rPr>
  </w:style>
  <w:style w:type="paragraph" w:styleId="BodyText">
    <w:name w:val="Body Text"/>
    <w:aliases w:val="Body Text1"/>
    <w:basedOn w:val="Normal"/>
    <w:link w:val="BodyTextChar"/>
    <w:rsid w:val="0095149E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5632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5149E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link w:val="Footer"/>
    <w:uiPriority w:val="99"/>
    <w:rsid w:val="004905B9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95149E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uiPriority w:val="59"/>
    <w:rsid w:val="00445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716C0"/>
    <w:rPr>
      <w:color w:val="0000FF"/>
      <w:u w:val="single"/>
    </w:rPr>
  </w:style>
  <w:style w:type="paragraph" w:styleId="Header">
    <w:name w:val="header"/>
    <w:basedOn w:val="Normal"/>
    <w:link w:val="HeaderChar"/>
    <w:rsid w:val="004905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905B9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E4EDF"/>
    <w:pPr>
      <w:widowControl w:val="0"/>
      <w:suppressAutoHyphens/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10107A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rsid w:val="0010107A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5632E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632EB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5632E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632EB"/>
    <w:rPr>
      <w:sz w:val="24"/>
      <w:szCs w:val="24"/>
    </w:rPr>
  </w:style>
  <w:style w:type="paragraph" w:styleId="BodyText2">
    <w:name w:val="Body Text 2"/>
    <w:basedOn w:val="Normal"/>
    <w:link w:val="BodyText2Char"/>
    <w:rsid w:val="005632EB"/>
    <w:rPr>
      <w:sz w:val="28"/>
      <w:lang w:eastAsia="en-US"/>
    </w:rPr>
  </w:style>
  <w:style w:type="character" w:customStyle="1" w:styleId="BodyText2Char">
    <w:name w:val="Body Text 2 Char"/>
    <w:link w:val="BodyText2"/>
    <w:rsid w:val="005632EB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5632EB"/>
    <w:pPr>
      <w:tabs>
        <w:tab w:val="right" w:pos="9000"/>
      </w:tabs>
      <w:ind w:firstLine="397"/>
      <w:jc w:val="both"/>
    </w:pPr>
    <w:rPr>
      <w:sz w:val="22"/>
      <w:szCs w:val="20"/>
      <w:lang w:eastAsia="en-US"/>
    </w:rPr>
  </w:style>
  <w:style w:type="character" w:customStyle="1" w:styleId="BodyTextIndent2Char">
    <w:name w:val="Body Text Indent 2 Char"/>
    <w:link w:val="BodyTextIndent2"/>
    <w:rsid w:val="005632EB"/>
    <w:rPr>
      <w:sz w:val="22"/>
      <w:lang w:eastAsia="en-US"/>
    </w:rPr>
  </w:style>
  <w:style w:type="character" w:styleId="PageNumber">
    <w:name w:val="page number"/>
    <w:basedOn w:val="DefaultParagraphFont"/>
    <w:rsid w:val="005632EB"/>
  </w:style>
  <w:style w:type="paragraph" w:styleId="BodyTextIndent3">
    <w:name w:val="Body Text Indent 3"/>
    <w:basedOn w:val="Normal"/>
    <w:link w:val="BodyTextIndent3Char"/>
    <w:rsid w:val="005632E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5632EB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5632EB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5632EB"/>
    <w:rPr>
      <w:rFonts w:ascii="Tahoma" w:hAnsi="Tahoma" w:cs="Tahoma"/>
      <w:sz w:val="16"/>
      <w:szCs w:val="16"/>
      <w:lang w:val="en-US" w:eastAsia="en-US"/>
    </w:rPr>
  </w:style>
  <w:style w:type="paragraph" w:customStyle="1" w:styleId="StyleHeading3Arial10ptCharChar">
    <w:name w:val="Style Heading 3 + Arial 10 pt Char Char"/>
    <w:basedOn w:val="Normal"/>
    <w:rsid w:val="00E10FAB"/>
    <w:pPr>
      <w:tabs>
        <w:tab w:val="num" w:pos="720"/>
      </w:tabs>
      <w:ind w:left="720" w:hanging="720"/>
    </w:pPr>
    <w:rPr>
      <w:lang w:eastAsia="en-US"/>
    </w:rPr>
  </w:style>
  <w:style w:type="paragraph" w:customStyle="1" w:styleId="RakstzRakstz">
    <w:name w:val="Rakstz. Rakstz."/>
    <w:basedOn w:val="Normal"/>
    <w:rsid w:val="004A3D4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unhideWhenUsed/>
    <w:rsid w:val="00286112"/>
    <w:rPr>
      <w:color w:val="800080"/>
      <w:u w:val="single"/>
    </w:rPr>
  </w:style>
  <w:style w:type="paragraph" w:customStyle="1" w:styleId="xl65">
    <w:name w:val="xl6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C5000B"/>
      <w:sz w:val="18"/>
      <w:szCs w:val="18"/>
    </w:rPr>
  </w:style>
  <w:style w:type="paragraph" w:customStyle="1" w:styleId="xl67">
    <w:name w:val="xl67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C5000B"/>
      <w:sz w:val="18"/>
      <w:szCs w:val="18"/>
    </w:rPr>
  </w:style>
  <w:style w:type="paragraph" w:customStyle="1" w:styleId="xl73">
    <w:name w:val="xl73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286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ediumGrid21">
    <w:name w:val="Medium Grid 21"/>
    <w:basedOn w:val="Normal"/>
    <w:link w:val="MediumGrid2Char"/>
    <w:qFormat/>
    <w:rsid w:val="00E0194E"/>
    <w:rPr>
      <w:rFonts w:ascii="Cambria" w:hAnsi="Cambria"/>
      <w:sz w:val="22"/>
      <w:szCs w:val="22"/>
      <w:lang w:bidi="en-US"/>
    </w:rPr>
  </w:style>
  <w:style w:type="character" w:customStyle="1" w:styleId="MediumGrid2Char">
    <w:name w:val="Medium Grid 2 Char"/>
    <w:link w:val="MediumGrid21"/>
    <w:rsid w:val="00E0194E"/>
    <w:rPr>
      <w:rFonts w:ascii="Cambria" w:hAnsi="Cambria"/>
      <w:sz w:val="22"/>
      <w:szCs w:val="22"/>
      <w:lang w:bidi="en-US"/>
    </w:rPr>
  </w:style>
  <w:style w:type="paragraph" w:styleId="Subtitle">
    <w:name w:val="Subtitle"/>
    <w:basedOn w:val="Normal"/>
    <w:link w:val="SubtitleChar"/>
    <w:qFormat/>
    <w:rsid w:val="008C0BED"/>
    <w:pPr>
      <w:jc w:val="center"/>
    </w:pPr>
    <w:rPr>
      <w:sz w:val="28"/>
    </w:rPr>
  </w:style>
  <w:style w:type="character" w:customStyle="1" w:styleId="SubtitleChar">
    <w:name w:val="Subtitle Char"/>
    <w:link w:val="Subtitle"/>
    <w:rsid w:val="008C0BED"/>
    <w:rPr>
      <w:sz w:val="28"/>
      <w:szCs w:val="24"/>
    </w:rPr>
  </w:style>
  <w:style w:type="paragraph" w:customStyle="1" w:styleId="Default">
    <w:name w:val="Default"/>
    <w:rsid w:val="008C0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fs">
    <w:name w:val="Paragrāfs"/>
    <w:basedOn w:val="Normal"/>
    <w:next w:val="Normal"/>
    <w:rsid w:val="00E07A3B"/>
    <w:pPr>
      <w:tabs>
        <w:tab w:val="num" w:pos="851"/>
      </w:tabs>
      <w:suppressAutoHyphens/>
      <w:ind w:left="851" w:hanging="851"/>
      <w:jc w:val="both"/>
    </w:pPr>
    <w:rPr>
      <w:rFonts w:ascii="Arial" w:hAnsi="Arial" w:cs="Arial"/>
      <w:sz w:val="20"/>
      <w:lang w:eastAsia="ar-SA"/>
    </w:rPr>
  </w:style>
  <w:style w:type="paragraph" w:customStyle="1" w:styleId="WW-Default">
    <w:name w:val="WW-Default"/>
    <w:rsid w:val="00421F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pakpunkts">
    <w:name w:val="Apakšpunkts"/>
    <w:basedOn w:val="Normal"/>
    <w:rsid w:val="00421F6F"/>
    <w:pPr>
      <w:tabs>
        <w:tab w:val="num" w:pos="851"/>
      </w:tabs>
      <w:suppressAutoHyphens/>
      <w:ind w:left="851" w:hanging="851"/>
    </w:pPr>
    <w:rPr>
      <w:rFonts w:ascii="Arial" w:hAnsi="Arial" w:cs="Arial"/>
      <w:b/>
      <w:sz w:val="20"/>
      <w:lang w:eastAsia="ar-SA"/>
    </w:rPr>
  </w:style>
  <w:style w:type="character" w:styleId="CommentReference">
    <w:name w:val="annotation reference"/>
    <w:rsid w:val="00AB31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315D"/>
  </w:style>
  <w:style w:type="paragraph" w:styleId="CommentSubject">
    <w:name w:val="annotation subject"/>
    <w:basedOn w:val="CommentText"/>
    <w:next w:val="CommentText"/>
    <w:link w:val="CommentSubjectChar"/>
    <w:rsid w:val="00AB315D"/>
    <w:rPr>
      <w:b/>
      <w:bCs/>
    </w:rPr>
  </w:style>
  <w:style w:type="character" w:customStyle="1" w:styleId="CommentSubjectChar">
    <w:name w:val="Comment Subject Char"/>
    <w:link w:val="CommentSubject"/>
    <w:rsid w:val="00AB315D"/>
    <w:rPr>
      <w:b/>
      <w:bCs/>
    </w:rPr>
  </w:style>
  <w:style w:type="paragraph" w:customStyle="1" w:styleId="Rindkopa">
    <w:name w:val="Rindkopa"/>
    <w:basedOn w:val="Normal"/>
    <w:next w:val="Normal"/>
    <w:rsid w:val="007C7875"/>
    <w:pPr>
      <w:suppressAutoHyphens/>
      <w:ind w:left="851"/>
      <w:jc w:val="both"/>
    </w:pPr>
    <w:rPr>
      <w:rFonts w:ascii="Arial" w:hAnsi="Arial" w:cs="Arial"/>
      <w:sz w:val="20"/>
      <w:lang w:eastAsia="ar-SA"/>
    </w:rPr>
  </w:style>
  <w:style w:type="character" w:styleId="PlaceholderText">
    <w:name w:val="Placeholder Text"/>
    <w:basedOn w:val="DefaultParagraphFont"/>
    <w:uiPriority w:val="99"/>
    <w:unhideWhenUsed/>
    <w:rsid w:val="00F65E7D"/>
    <w:rPr>
      <w:color w:val="808080"/>
    </w:rPr>
  </w:style>
  <w:style w:type="character" w:customStyle="1" w:styleId="ListParagraphChar">
    <w:name w:val="List Paragraph Char"/>
    <w:aliases w:val="Normal bullet 2 Char,Bullet list Char"/>
    <w:link w:val="ListParagraph"/>
    <w:uiPriority w:val="99"/>
    <w:locked/>
    <w:rsid w:val="0046444C"/>
    <w:rPr>
      <w:sz w:val="24"/>
      <w:szCs w:val="24"/>
      <w:lang w:eastAsia="ar-SA"/>
    </w:rPr>
  </w:style>
  <w:style w:type="paragraph" w:styleId="ListParagraph">
    <w:name w:val="List Paragraph"/>
    <w:aliases w:val="Normal bullet 2,Bullet list"/>
    <w:basedOn w:val="Normal"/>
    <w:link w:val="ListParagraphChar"/>
    <w:uiPriority w:val="99"/>
    <w:qFormat/>
    <w:rsid w:val="0046444C"/>
    <w:pPr>
      <w:widowControl w:val="0"/>
      <w:suppressAutoHyphens/>
      <w:ind w:left="720"/>
      <w:contextualSpacing/>
    </w:pPr>
    <w:rPr>
      <w:lang w:eastAsia="ar-SA"/>
    </w:rPr>
  </w:style>
  <w:style w:type="character" w:styleId="Strong">
    <w:name w:val="Strong"/>
    <w:qFormat/>
    <w:rsid w:val="00842C01"/>
    <w:rPr>
      <w:b/>
      <w:bCs/>
    </w:rPr>
  </w:style>
  <w:style w:type="paragraph" w:styleId="NormalWeb">
    <w:name w:val="Normal (Web)"/>
    <w:basedOn w:val="Normal"/>
    <w:rsid w:val="00842C01"/>
    <w:pPr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semiHidden/>
    <w:rsid w:val="00842C01"/>
    <w:rPr>
      <w:rFonts w:ascii="Garamond" w:hAnsi="Garamond" w:cs="Tahoma"/>
      <w:color w:val="000000"/>
      <w:spacing w:val="6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42C01"/>
    <w:rPr>
      <w:rFonts w:ascii="Garamond" w:hAnsi="Garamond" w:cs="Tahoma"/>
      <w:color w:val="000000"/>
      <w:spacing w:val="6"/>
      <w:lang w:eastAsia="en-US"/>
    </w:rPr>
  </w:style>
  <w:style w:type="character" w:styleId="FootnoteReference">
    <w:name w:val="footnote reference"/>
    <w:semiHidden/>
    <w:rsid w:val="00842C01"/>
    <w:rPr>
      <w:vertAlign w:val="superscript"/>
    </w:rPr>
  </w:style>
  <w:style w:type="paragraph" w:styleId="Caption">
    <w:name w:val="caption"/>
    <w:basedOn w:val="Normal"/>
    <w:next w:val="Normal"/>
    <w:qFormat/>
    <w:rsid w:val="00842C01"/>
    <w:rPr>
      <w:b/>
      <w:bCs/>
      <w:sz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42C0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42C01"/>
    <w:rPr>
      <w:rFonts w:ascii="Consolas" w:eastAsia="Calibri" w:hAnsi="Consolas"/>
      <w:sz w:val="21"/>
      <w:szCs w:val="21"/>
      <w:lang w:eastAsia="en-US"/>
    </w:rPr>
  </w:style>
  <w:style w:type="paragraph" w:styleId="NoSpacing">
    <w:name w:val="No Spacing"/>
    <w:qFormat/>
    <w:rsid w:val="00842C01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Punkts">
    <w:name w:val="Punkts"/>
    <w:basedOn w:val="Normal"/>
    <w:next w:val="Normal"/>
    <w:rsid w:val="00842C01"/>
    <w:pPr>
      <w:numPr>
        <w:numId w:val="7"/>
      </w:numPr>
      <w:suppressAutoHyphens/>
    </w:pPr>
    <w:rPr>
      <w:rFonts w:ascii="Arial" w:hAnsi="Arial"/>
      <w:b/>
      <w:sz w:val="20"/>
      <w:lang w:eastAsia="ar-SA"/>
    </w:rPr>
  </w:style>
  <w:style w:type="character" w:customStyle="1" w:styleId="apple-converted-space">
    <w:name w:val="apple-converted-space"/>
    <w:rsid w:val="00F6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6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0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8E6D-4FB7-4609-B91C-D47796AE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TEHNISKĀ SPECIFIKĀCIJA</vt:lpstr>
      <vt:lpstr>TEHNISKĀ SPECIFIKĀCIJA</vt:lpstr>
    </vt:vector>
  </TitlesOfParts>
  <Company/>
  <LinksUpToDate>false</LinksUpToDate>
  <CharactersWithSpaces>7988</CharactersWithSpaces>
  <SharedDoc>false</SharedDoc>
  <HLinks>
    <vt:vector size="48" baseType="variant">
      <vt:variant>
        <vt:i4>3670080</vt:i4>
      </vt:variant>
      <vt:variant>
        <vt:i4>27</vt:i4>
      </vt:variant>
      <vt:variant>
        <vt:i4>0</vt:i4>
      </vt:variant>
      <vt:variant>
        <vt:i4>5</vt:i4>
      </vt:variant>
      <vt:variant>
        <vt:lpwstr>mailto:janis.blumins@salacgriva.lv</vt:lpwstr>
      </vt:variant>
      <vt:variant>
        <vt:lpwstr/>
      </vt:variant>
      <vt:variant>
        <vt:i4>3670080</vt:i4>
      </vt:variant>
      <vt:variant>
        <vt:i4>18</vt:i4>
      </vt:variant>
      <vt:variant>
        <vt:i4>0</vt:i4>
      </vt:variant>
      <vt:variant>
        <vt:i4>5</vt:i4>
      </vt:variant>
      <vt:variant>
        <vt:lpwstr>mailto:janis.blumins@salacgriva.lv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6815776</vt:i4>
      </vt:variant>
      <vt:variant>
        <vt:i4>12</vt:i4>
      </vt:variant>
      <vt:variant>
        <vt:i4>0</vt:i4>
      </vt:variant>
      <vt:variant>
        <vt:i4>5</vt:i4>
      </vt:variant>
      <vt:variant>
        <vt:lpwstr>http://www.bis.gov.lv/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http://www.ur.gov.lv/</vt:lpwstr>
      </vt:variant>
      <vt:variant>
        <vt:lpwstr/>
      </vt:variant>
      <vt:variant>
        <vt:i4>4718604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p2</vt:lpwstr>
      </vt:variant>
      <vt:variant>
        <vt:i4>3670080</vt:i4>
      </vt:variant>
      <vt:variant>
        <vt:i4>3</vt:i4>
      </vt:variant>
      <vt:variant>
        <vt:i4>0</vt:i4>
      </vt:variant>
      <vt:variant>
        <vt:i4>5</vt:i4>
      </vt:variant>
      <vt:variant>
        <vt:lpwstr>mailto:janis.blumins@salacgriva.lv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 SPECIFIKĀCIJA</dc:title>
  <dc:creator>Sarma</dc:creator>
  <cp:lastModifiedBy>Sarma Kacara</cp:lastModifiedBy>
  <cp:revision>4</cp:revision>
  <cp:lastPrinted>2018-03-19T08:16:00Z</cp:lastPrinted>
  <dcterms:created xsi:type="dcterms:W3CDTF">2018-03-19T08:09:00Z</dcterms:created>
  <dcterms:modified xsi:type="dcterms:W3CDTF">2018-03-19T08:16:00Z</dcterms:modified>
</cp:coreProperties>
</file>